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E8" w:rsidRDefault="001859E8" w:rsidP="0021787B">
      <w:pPr>
        <w:spacing w:after="0" w:line="240" w:lineRule="auto"/>
        <w:rPr>
          <w:rFonts w:ascii="Monotype Corsiva" w:hAnsi="Monotype Corsiva"/>
          <w:b/>
          <w:color w:val="548DD4" w:themeColor="text2" w:themeTint="99"/>
          <w:sz w:val="56"/>
          <w:szCs w:val="48"/>
        </w:rPr>
      </w:pPr>
    </w:p>
    <w:p w:rsidR="00C35BB9" w:rsidRDefault="00C35BB9" w:rsidP="0021787B">
      <w:pPr>
        <w:spacing w:after="0" w:line="240" w:lineRule="auto"/>
        <w:jc w:val="center"/>
        <w:rPr>
          <w:rFonts w:ascii="Times New Roman" w:hAnsi="Times New Roman" w:cs="Times New Roman"/>
          <w:b/>
          <w:color w:val="548DD4" w:themeColor="text2" w:themeTint="99"/>
          <w:sz w:val="40"/>
          <w:szCs w:val="48"/>
        </w:rPr>
      </w:pPr>
      <w:r w:rsidRPr="00C35BB9">
        <w:rPr>
          <w:rFonts w:ascii="Times New Roman" w:hAnsi="Times New Roman" w:cs="Times New Roman"/>
          <w:b/>
          <w:color w:val="548DD4" w:themeColor="text2" w:themeTint="99"/>
          <w:sz w:val="40"/>
          <w:szCs w:val="48"/>
        </w:rPr>
        <w:t>Государственное бюджетное профессиональное образовательное учреждение</w:t>
      </w:r>
    </w:p>
    <w:p w:rsidR="001859E8" w:rsidRPr="00C35BB9" w:rsidRDefault="00C35BB9" w:rsidP="0021787B">
      <w:pPr>
        <w:spacing w:after="0" w:line="240" w:lineRule="auto"/>
        <w:jc w:val="center"/>
        <w:rPr>
          <w:rFonts w:ascii="Times New Roman" w:hAnsi="Times New Roman" w:cs="Times New Roman"/>
          <w:b/>
          <w:color w:val="548DD4" w:themeColor="text2" w:themeTint="99"/>
          <w:sz w:val="40"/>
          <w:szCs w:val="48"/>
        </w:rPr>
      </w:pPr>
      <w:r w:rsidRPr="00C35BB9">
        <w:rPr>
          <w:rFonts w:ascii="Times New Roman" w:hAnsi="Times New Roman" w:cs="Times New Roman"/>
          <w:b/>
          <w:color w:val="548DD4" w:themeColor="text2" w:themeTint="99"/>
          <w:sz w:val="40"/>
          <w:szCs w:val="48"/>
        </w:rPr>
        <w:t>Новосибирской области</w:t>
      </w:r>
    </w:p>
    <w:p w:rsidR="00567C46" w:rsidRDefault="00C35BB9" w:rsidP="0021787B">
      <w:pPr>
        <w:spacing w:after="0" w:line="240" w:lineRule="auto"/>
        <w:jc w:val="center"/>
        <w:rPr>
          <w:rFonts w:ascii="Times New Roman" w:hAnsi="Times New Roman" w:cs="Times New Roman"/>
          <w:b/>
          <w:color w:val="548DD4" w:themeColor="text2" w:themeTint="99"/>
          <w:sz w:val="40"/>
          <w:szCs w:val="48"/>
        </w:rPr>
      </w:pPr>
      <w:r w:rsidRPr="00C35BB9">
        <w:rPr>
          <w:rFonts w:ascii="Times New Roman" w:hAnsi="Times New Roman" w:cs="Times New Roman"/>
          <w:b/>
          <w:color w:val="548DD4" w:themeColor="text2" w:themeTint="99"/>
          <w:sz w:val="40"/>
          <w:szCs w:val="48"/>
        </w:rPr>
        <w:t xml:space="preserve">«Новосибирский технический колледж </w:t>
      </w:r>
    </w:p>
    <w:p w:rsidR="00C35BB9" w:rsidRPr="00567C46" w:rsidRDefault="00C35BB9" w:rsidP="0021787B">
      <w:pPr>
        <w:spacing w:after="0" w:line="240" w:lineRule="auto"/>
        <w:jc w:val="center"/>
        <w:rPr>
          <w:rFonts w:ascii="Times New Roman" w:hAnsi="Times New Roman" w:cs="Times New Roman"/>
          <w:b/>
          <w:color w:val="548DD4" w:themeColor="text2" w:themeTint="99"/>
          <w:sz w:val="40"/>
          <w:szCs w:val="48"/>
        </w:rPr>
      </w:pPr>
      <w:r w:rsidRPr="00C35BB9">
        <w:rPr>
          <w:rFonts w:ascii="Times New Roman" w:hAnsi="Times New Roman" w:cs="Times New Roman"/>
          <w:b/>
          <w:color w:val="548DD4" w:themeColor="text2" w:themeTint="99"/>
          <w:sz w:val="40"/>
          <w:szCs w:val="48"/>
        </w:rPr>
        <w:t xml:space="preserve">им. А. И. </w:t>
      </w:r>
      <w:proofErr w:type="spellStart"/>
      <w:r w:rsidRPr="00C35BB9">
        <w:rPr>
          <w:rFonts w:ascii="Times New Roman" w:hAnsi="Times New Roman" w:cs="Times New Roman"/>
          <w:b/>
          <w:color w:val="548DD4" w:themeColor="text2" w:themeTint="99"/>
          <w:sz w:val="40"/>
          <w:szCs w:val="48"/>
        </w:rPr>
        <w:t>Покрышкина</w:t>
      </w:r>
      <w:proofErr w:type="spellEnd"/>
      <w:r w:rsidRPr="00C35BB9">
        <w:rPr>
          <w:rFonts w:ascii="Times New Roman" w:hAnsi="Times New Roman" w:cs="Times New Roman"/>
          <w:b/>
          <w:color w:val="548DD4" w:themeColor="text2" w:themeTint="99"/>
          <w:sz w:val="40"/>
          <w:szCs w:val="48"/>
        </w:rPr>
        <w:t>»</w:t>
      </w:r>
    </w:p>
    <w:p w:rsidR="00567C46" w:rsidRDefault="00567C46" w:rsidP="0021787B">
      <w:pPr>
        <w:spacing w:after="0" w:line="240" w:lineRule="auto"/>
        <w:jc w:val="center"/>
        <w:rPr>
          <w:rFonts w:ascii="Times New Roman" w:hAnsi="Times New Roman" w:cs="Times New Roman"/>
          <w:b/>
          <w:color w:val="548DD4" w:themeColor="text2" w:themeTint="99"/>
          <w:sz w:val="72"/>
          <w:szCs w:val="48"/>
        </w:rPr>
      </w:pPr>
    </w:p>
    <w:p w:rsidR="00567C46" w:rsidRPr="00C35BB9" w:rsidRDefault="00567C46" w:rsidP="0021787B">
      <w:pPr>
        <w:spacing w:after="0" w:line="240" w:lineRule="auto"/>
        <w:jc w:val="center"/>
        <w:rPr>
          <w:rFonts w:ascii="Times New Roman" w:hAnsi="Times New Roman" w:cs="Times New Roman"/>
          <w:b/>
          <w:color w:val="548DD4" w:themeColor="text2" w:themeTint="99"/>
          <w:sz w:val="72"/>
          <w:szCs w:val="48"/>
        </w:rPr>
      </w:pPr>
    </w:p>
    <w:p w:rsidR="00C35BB9" w:rsidRPr="00C35BB9" w:rsidRDefault="001F7232" w:rsidP="0021787B">
      <w:pPr>
        <w:spacing w:after="0" w:line="240" w:lineRule="auto"/>
        <w:jc w:val="center"/>
        <w:rPr>
          <w:rFonts w:ascii="Times New Roman" w:eastAsia="Calibri" w:hAnsi="Times New Roman" w:cs="Times New Roman"/>
          <w:b/>
          <w:color w:val="31849B" w:themeColor="accent5" w:themeShade="BF"/>
          <w:sz w:val="52"/>
          <w:szCs w:val="52"/>
        </w:rPr>
      </w:pPr>
      <w:r w:rsidRPr="001F7232">
        <w:rPr>
          <w:rFonts w:ascii="Times New Roman" w:hAnsi="Times New Roman" w:cs="Times New Roman"/>
          <w:b/>
          <w:i/>
          <w:color w:val="31849B" w:themeColor="accent5" w:themeShade="BF"/>
          <w:sz w:val="52"/>
          <w:szCs w:val="52"/>
          <w:lang w:val="en-US"/>
        </w:rPr>
        <w:t>I</w:t>
      </w:r>
      <w:r w:rsidRPr="004C645C">
        <w:rPr>
          <w:rFonts w:ascii="Times New Roman" w:hAnsi="Times New Roman" w:cs="Times New Roman"/>
          <w:b/>
          <w:i/>
          <w:color w:val="31849B" w:themeColor="accent5" w:themeShade="BF"/>
          <w:sz w:val="52"/>
          <w:szCs w:val="52"/>
        </w:rPr>
        <w:t>Х</w:t>
      </w:r>
      <w:r w:rsidR="00C35BB9" w:rsidRPr="00C35BB9">
        <w:rPr>
          <w:rFonts w:ascii="Times New Roman" w:hAnsi="Times New Roman" w:cs="Times New Roman"/>
          <w:b/>
          <w:color w:val="31849B" w:themeColor="accent5" w:themeShade="BF"/>
          <w:sz w:val="180"/>
          <w:szCs w:val="48"/>
        </w:rPr>
        <w:t xml:space="preserve"> </w:t>
      </w:r>
      <w:r w:rsidR="00C35BB9" w:rsidRPr="00C35BB9">
        <w:rPr>
          <w:rFonts w:ascii="Times New Roman" w:eastAsia="Calibri" w:hAnsi="Times New Roman" w:cs="Times New Roman"/>
          <w:b/>
          <w:color w:val="31849B" w:themeColor="accent5" w:themeShade="BF"/>
          <w:sz w:val="52"/>
          <w:szCs w:val="52"/>
        </w:rPr>
        <w:t xml:space="preserve">Областная </w:t>
      </w:r>
    </w:p>
    <w:p w:rsidR="00C35BB9" w:rsidRPr="00C35BB9" w:rsidRDefault="00C35BB9" w:rsidP="0021787B">
      <w:pPr>
        <w:spacing w:after="0" w:line="240" w:lineRule="auto"/>
        <w:jc w:val="center"/>
        <w:rPr>
          <w:rFonts w:ascii="Times New Roman" w:eastAsia="Calibri" w:hAnsi="Times New Roman" w:cs="Times New Roman"/>
          <w:b/>
          <w:color w:val="31849B" w:themeColor="accent5" w:themeShade="BF"/>
          <w:sz w:val="52"/>
          <w:szCs w:val="52"/>
        </w:rPr>
      </w:pPr>
      <w:r w:rsidRPr="00C35BB9">
        <w:rPr>
          <w:rFonts w:ascii="Times New Roman" w:eastAsia="Calibri" w:hAnsi="Times New Roman" w:cs="Times New Roman"/>
          <w:b/>
          <w:color w:val="31849B" w:themeColor="accent5" w:themeShade="BF"/>
          <w:sz w:val="52"/>
          <w:szCs w:val="52"/>
        </w:rPr>
        <w:t>студенческая научно-практическая конференция</w:t>
      </w:r>
    </w:p>
    <w:p w:rsidR="00C35BB9" w:rsidRPr="00C35BB9" w:rsidRDefault="00C35BB9" w:rsidP="0021787B">
      <w:pPr>
        <w:spacing w:after="0" w:line="240" w:lineRule="auto"/>
        <w:jc w:val="center"/>
        <w:rPr>
          <w:rFonts w:ascii="Times New Roman" w:eastAsia="Calibri" w:hAnsi="Times New Roman" w:cs="Times New Roman"/>
          <w:b/>
          <w:color w:val="31849B" w:themeColor="accent5" w:themeShade="BF"/>
          <w:sz w:val="52"/>
          <w:szCs w:val="52"/>
        </w:rPr>
      </w:pPr>
      <w:r w:rsidRPr="00C35BB9">
        <w:rPr>
          <w:rFonts w:ascii="Times New Roman" w:eastAsia="Calibri" w:hAnsi="Times New Roman" w:cs="Times New Roman"/>
          <w:b/>
          <w:color w:val="31849B" w:themeColor="accent5" w:themeShade="BF"/>
          <w:sz w:val="52"/>
          <w:szCs w:val="52"/>
        </w:rPr>
        <w:t xml:space="preserve"> «</w:t>
      </w:r>
      <w:r w:rsidR="001E7939">
        <w:rPr>
          <w:rFonts w:ascii="Times New Roman" w:eastAsia="Calibri" w:hAnsi="Times New Roman" w:cs="Times New Roman"/>
          <w:b/>
          <w:color w:val="31849B" w:themeColor="accent5" w:themeShade="BF"/>
          <w:sz w:val="52"/>
          <w:szCs w:val="52"/>
        </w:rPr>
        <w:t>ПОКРЫШКИНСКИЕ ЧТЕНИЯ</w:t>
      </w:r>
      <w:r w:rsidRPr="00C35BB9">
        <w:rPr>
          <w:rFonts w:ascii="Times New Roman" w:eastAsia="Calibri" w:hAnsi="Times New Roman" w:cs="Times New Roman"/>
          <w:b/>
          <w:color w:val="31849B" w:themeColor="accent5" w:themeShade="BF"/>
          <w:sz w:val="52"/>
          <w:szCs w:val="52"/>
        </w:rPr>
        <w:t>»</w:t>
      </w:r>
      <w:r w:rsidR="001F7232">
        <w:rPr>
          <w:rFonts w:ascii="Times New Roman" w:eastAsia="Calibri" w:hAnsi="Times New Roman" w:cs="Times New Roman"/>
          <w:b/>
          <w:color w:val="31849B" w:themeColor="accent5" w:themeShade="BF"/>
          <w:sz w:val="52"/>
          <w:szCs w:val="52"/>
        </w:rPr>
        <w:t>,</w:t>
      </w:r>
      <w:r w:rsidRPr="00C35BB9">
        <w:rPr>
          <w:rFonts w:ascii="Times New Roman" w:eastAsia="Calibri" w:hAnsi="Times New Roman" w:cs="Times New Roman"/>
          <w:b/>
          <w:color w:val="31849B" w:themeColor="accent5" w:themeShade="BF"/>
          <w:sz w:val="52"/>
          <w:szCs w:val="52"/>
        </w:rPr>
        <w:t xml:space="preserve"> </w:t>
      </w:r>
    </w:p>
    <w:p w:rsidR="00F325EA" w:rsidRDefault="00F325EA" w:rsidP="0021787B">
      <w:pPr>
        <w:spacing w:after="0" w:line="240" w:lineRule="auto"/>
        <w:jc w:val="center"/>
        <w:rPr>
          <w:rFonts w:ascii="Times New Roman" w:eastAsia="Calibri" w:hAnsi="Times New Roman" w:cs="Times New Roman"/>
          <w:b/>
          <w:caps/>
          <w:color w:val="31849B" w:themeColor="accent5" w:themeShade="BF"/>
          <w:sz w:val="52"/>
          <w:szCs w:val="52"/>
        </w:rPr>
      </w:pPr>
      <w:r w:rsidRPr="00F325EA">
        <w:rPr>
          <w:rFonts w:ascii="Times New Roman" w:eastAsia="Calibri" w:hAnsi="Times New Roman" w:cs="Times New Roman"/>
          <w:b/>
          <w:caps/>
          <w:color w:val="31849B" w:themeColor="accent5" w:themeShade="BF"/>
          <w:sz w:val="52"/>
          <w:szCs w:val="52"/>
        </w:rPr>
        <w:t xml:space="preserve"> </w:t>
      </w:r>
    </w:p>
    <w:p w:rsidR="001F7232" w:rsidRDefault="001F7232" w:rsidP="001F7232">
      <w:pPr>
        <w:spacing w:after="0" w:line="240" w:lineRule="auto"/>
        <w:jc w:val="center"/>
        <w:rPr>
          <w:rFonts w:ascii="Times New Roman" w:eastAsia="Calibri" w:hAnsi="Times New Roman" w:cs="Times New Roman"/>
          <w:b/>
          <w:i/>
          <w:caps/>
          <w:color w:val="31849B" w:themeColor="accent5" w:themeShade="BF"/>
          <w:sz w:val="48"/>
          <w:szCs w:val="48"/>
        </w:rPr>
      </w:pPr>
      <w:r w:rsidRPr="001F7232">
        <w:rPr>
          <w:rFonts w:ascii="Times New Roman" w:eastAsia="Calibri" w:hAnsi="Times New Roman" w:cs="Times New Roman"/>
          <w:b/>
          <w:i/>
          <w:caps/>
          <w:color w:val="31849B" w:themeColor="accent5" w:themeShade="BF"/>
          <w:sz w:val="48"/>
          <w:szCs w:val="48"/>
        </w:rPr>
        <w:t>посвященн</w:t>
      </w:r>
      <w:r>
        <w:rPr>
          <w:rFonts w:ascii="Times New Roman" w:eastAsia="Calibri" w:hAnsi="Times New Roman" w:cs="Times New Roman"/>
          <w:b/>
          <w:i/>
          <w:caps/>
          <w:color w:val="31849B" w:themeColor="accent5" w:themeShade="BF"/>
          <w:sz w:val="48"/>
          <w:szCs w:val="48"/>
        </w:rPr>
        <w:t xml:space="preserve">АЯ </w:t>
      </w:r>
    </w:p>
    <w:p w:rsidR="001F7232" w:rsidRPr="001F7232" w:rsidRDefault="001F7232" w:rsidP="001F7232">
      <w:pPr>
        <w:spacing w:after="0" w:line="240" w:lineRule="auto"/>
        <w:jc w:val="center"/>
        <w:rPr>
          <w:rFonts w:ascii="Times New Roman" w:eastAsia="Calibri" w:hAnsi="Times New Roman" w:cs="Times New Roman"/>
          <w:b/>
          <w:i/>
          <w:caps/>
          <w:color w:val="31849B" w:themeColor="accent5" w:themeShade="BF"/>
          <w:sz w:val="48"/>
          <w:szCs w:val="48"/>
        </w:rPr>
      </w:pPr>
      <w:r>
        <w:rPr>
          <w:rFonts w:ascii="Times New Roman" w:eastAsia="Calibri" w:hAnsi="Times New Roman" w:cs="Times New Roman"/>
          <w:b/>
          <w:i/>
          <w:caps/>
          <w:color w:val="31849B" w:themeColor="accent5" w:themeShade="BF"/>
          <w:sz w:val="48"/>
          <w:szCs w:val="48"/>
        </w:rPr>
        <w:t>75-летию</w:t>
      </w:r>
    </w:p>
    <w:p w:rsidR="001F7232" w:rsidRDefault="001F7232" w:rsidP="001F7232">
      <w:pPr>
        <w:spacing w:after="0" w:line="240" w:lineRule="auto"/>
        <w:jc w:val="center"/>
        <w:rPr>
          <w:rFonts w:ascii="Times New Roman" w:eastAsia="Calibri" w:hAnsi="Times New Roman" w:cs="Times New Roman"/>
          <w:b/>
          <w:i/>
          <w:caps/>
          <w:color w:val="31849B" w:themeColor="accent5" w:themeShade="BF"/>
          <w:sz w:val="48"/>
          <w:szCs w:val="48"/>
        </w:rPr>
      </w:pPr>
      <w:r w:rsidRPr="001F7232">
        <w:rPr>
          <w:rFonts w:ascii="Times New Roman" w:eastAsia="Calibri" w:hAnsi="Times New Roman" w:cs="Times New Roman"/>
          <w:b/>
          <w:i/>
          <w:caps/>
          <w:color w:val="31849B" w:themeColor="accent5" w:themeShade="BF"/>
          <w:sz w:val="48"/>
          <w:szCs w:val="48"/>
        </w:rPr>
        <w:t xml:space="preserve">Победы </w:t>
      </w:r>
    </w:p>
    <w:p w:rsidR="00C35BB9" w:rsidRPr="00F325EA" w:rsidRDefault="001F7232" w:rsidP="001F7232">
      <w:pPr>
        <w:spacing w:after="0" w:line="240" w:lineRule="auto"/>
        <w:jc w:val="center"/>
        <w:rPr>
          <w:rFonts w:ascii="Monotype Corsiva" w:eastAsia="Calibri" w:hAnsi="Monotype Corsiva" w:cs="Times New Roman"/>
          <w:b/>
          <w:caps/>
          <w:color w:val="31849B" w:themeColor="accent5" w:themeShade="BF"/>
          <w:sz w:val="72"/>
          <w:szCs w:val="52"/>
        </w:rPr>
      </w:pPr>
      <w:r w:rsidRPr="001F7232">
        <w:rPr>
          <w:rFonts w:ascii="Times New Roman" w:eastAsia="Calibri" w:hAnsi="Times New Roman" w:cs="Times New Roman"/>
          <w:b/>
          <w:i/>
          <w:caps/>
          <w:color w:val="31849B" w:themeColor="accent5" w:themeShade="BF"/>
          <w:sz w:val="48"/>
          <w:szCs w:val="48"/>
        </w:rPr>
        <w:t>в Великой Отечественной войне</w:t>
      </w:r>
    </w:p>
    <w:p w:rsidR="00C35BB9" w:rsidRDefault="00C35BB9" w:rsidP="0021787B">
      <w:pPr>
        <w:spacing w:after="0" w:line="240" w:lineRule="auto"/>
        <w:jc w:val="center"/>
        <w:rPr>
          <w:rFonts w:ascii="Times New Roman" w:eastAsia="Calibri" w:hAnsi="Times New Roman" w:cs="Times New Roman"/>
          <w:b/>
          <w:color w:val="31849B" w:themeColor="accent5" w:themeShade="BF"/>
          <w:sz w:val="52"/>
          <w:szCs w:val="52"/>
        </w:rPr>
      </w:pPr>
    </w:p>
    <w:p w:rsidR="00C35BB9" w:rsidRDefault="00C35BB9" w:rsidP="0021787B">
      <w:pPr>
        <w:spacing w:after="0" w:line="240" w:lineRule="auto"/>
        <w:jc w:val="center"/>
        <w:rPr>
          <w:rFonts w:ascii="Times New Roman" w:eastAsia="Calibri" w:hAnsi="Times New Roman" w:cs="Times New Roman"/>
          <w:b/>
          <w:color w:val="31849B" w:themeColor="accent5" w:themeShade="BF"/>
          <w:sz w:val="52"/>
          <w:szCs w:val="52"/>
        </w:rPr>
      </w:pPr>
    </w:p>
    <w:p w:rsidR="00C35BB9" w:rsidRDefault="00C35BB9" w:rsidP="0021787B">
      <w:pPr>
        <w:spacing w:after="0" w:line="240" w:lineRule="auto"/>
        <w:rPr>
          <w:rFonts w:ascii="Times New Roman" w:eastAsia="Calibri" w:hAnsi="Times New Roman" w:cs="Times New Roman"/>
          <w:b/>
          <w:color w:val="31849B" w:themeColor="accent5" w:themeShade="BF"/>
          <w:sz w:val="52"/>
          <w:szCs w:val="52"/>
        </w:rPr>
      </w:pPr>
    </w:p>
    <w:p w:rsidR="00C35BB9" w:rsidRDefault="00C35BB9" w:rsidP="0021787B">
      <w:pPr>
        <w:spacing w:after="0" w:line="240" w:lineRule="auto"/>
        <w:jc w:val="center"/>
        <w:rPr>
          <w:rFonts w:ascii="Times New Roman" w:eastAsia="Calibri" w:hAnsi="Times New Roman" w:cs="Times New Roman"/>
          <w:b/>
          <w:color w:val="31849B" w:themeColor="accent5" w:themeShade="BF"/>
          <w:sz w:val="52"/>
          <w:szCs w:val="52"/>
        </w:rPr>
      </w:pPr>
    </w:p>
    <w:p w:rsidR="00567C46" w:rsidRDefault="00567C46" w:rsidP="0021787B">
      <w:pPr>
        <w:spacing w:after="0" w:line="240" w:lineRule="auto"/>
        <w:jc w:val="center"/>
        <w:rPr>
          <w:rFonts w:ascii="Times New Roman" w:eastAsia="Calibri" w:hAnsi="Times New Roman" w:cs="Times New Roman"/>
          <w:b/>
          <w:color w:val="31849B" w:themeColor="accent5" w:themeShade="BF"/>
          <w:sz w:val="52"/>
          <w:szCs w:val="52"/>
        </w:rPr>
      </w:pPr>
    </w:p>
    <w:p w:rsidR="00C35BB9" w:rsidRPr="00567C46" w:rsidRDefault="001F7232" w:rsidP="0021787B">
      <w:pPr>
        <w:spacing w:after="0" w:line="240" w:lineRule="auto"/>
        <w:jc w:val="center"/>
        <w:rPr>
          <w:rFonts w:ascii="Times New Roman" w:eastAsia="Calibri" w:hAnsi="Times New Roman" w:cs="Times New Roman"/>
          <w:b/>
          <w:color w:val="31849B" w:themeColor="accent5" w:themeShade="BF"/>
          <w:sz w:val="40"/>
          <w:szCs w:val="52"/>
        </w:rPr>
      </w:pPr>
      <w:r>
        <w:rPr>
          <w:rFonts w:ascii="Times New Roman" w:eastAsia="Calibri" w:hAnsi="Times New Roman" w:cs="Times New Roman"/>
          <w:b/>
          <w:color w:val="31849B" w:themeColor="accent5" w:themeShade="BF"/>
          <w:sz w:val="40"/>
          <w:szCs w:val="52"/>
        </w:rPr>
        <w:t>НОВОСИБИРСК - 2020</w:t>
      </w:r>
    </w:p>
    <w:p w:rsidR="00C35BB9" w:rsidRDefault="00C35BB9" w:rsidP="0021787B">
      <w:pPr>
        <w:spacing w:after="0" w:line="240" w:lineRule="auto"/>
        <w:jc w:val="center"/>
        <w:rPr>
          <w:rFonts w:ascii="Times New Roman" w:eastAsia="Calibri" w:hAnsi="Times New Roman" w:cs="Times New Roman"/>
          <w:b/>
          <w:color w:val="31849B" w:themeColor="accent5" w:themeShade="BF"/>
          <w:sz w:val="52"/>
          <w:szCs w:val="52"/>
        </w:rPr>
      </w:pPr>
    </w:p>
    <w:p w:rsidR="00C35BB9" w:rsidRDefault="00C35BB9" w:rsidP="0021787B">
      <w:pPr>
        <w:spacing w:after="0" w:line="240" w:lineRule="auto"/>
        <w:jc w:val="center"/>
        <w:rPr>
          <w:rFonts w:ascii="Times New Roman" w:eastAsia="Calibri" w:hAnsi="Times New Roman" w:cs="Times New Roman"/>
          <w:b/>
          <w:color w:val="31849B" w:themeColor="accent5" w:themeShade="BF"/>
          <w:sz w:val="52"/>
          <w:szCs w:val="52"/>
        </w:rPr>
      </w:pPr>
    </w:p>
    <w:p w:rsidR="00C35BB9" w:rsidRPr="00C35BB9" w:rsidRDefault="00C35BB9" w:rsidP="0021787B">
      <w:pPr>
        <w:spacing w:after="0" w:line="240" w:lineRule="auto"/>
        <w:jc w:val="center"/>
        <w:rPr>
          <w:rFonts w:ascii="Times New Roman" w:hAnsi="Times New Roman" w:cs="Times New Roman"/>
          <w:b/>
          <w:color w:val="31849B" w:themeColor="accent5" w:themeShade="BF"/>
          <w:sz w:val="52"/>
          <w:szCs w:val="52"/>
        </w:rPr>
      </w:pPr>
    </w:p>
    <w:p w:rsidR="00567C46" w:rsidRPr="00C35BB9" w:rsidRDefault="00567C46" w:rsidP="0021787B">
      <w:pPr>
        <w:spacing w:after="0" w:line="240" w:lineRule="auto"/>
        <w:rPr>
          <w:rFonts w:ascii="Monotype Corsiva" w:hAnsi="Monotype Corsiva"/>
          <w:b/>
          <w:color w:val="548DD4" w:themeColor="text2" w:themeTint="99"/>
          <w:sz w:val="52"/>
          <w:szCs w:val="52"/>
        </w:rPr>
      </w:pPr>
    </w:p>
    <w:p w:rsidR="001859E8" w:rsidRPr="001859E8" w:rsidRDefault="001859E8" w:rsidP="0021787B">
      <w:pPr>
        <w:spacing w:after="0" w:line="240" w:lineRule="auto"/>
        <w:jc w:val="center"/>
        <w:rPr>
          <w:rFonts w:ascii="Monotype Corsiva" w:hAnsi="Monotype Corsiva"/>
          <w:b/>
          <w:color w:val="548DD4" w:themeColor="text2" w:themeTint="99"/>
          <w:sz w:val="32"/>
          <w:szCs w:val="40"/>
        </w:rPr>
      </w:pPr>
    </w:p>
    <w:p w:rsidR="00F325EA" w:rsidRPr="00EC3721" w:rsidRDefault="001859E8" w:rsidP="0021787B">
      <w:pPr>
        <w:spacing w:after="0" w:line="240" w:lineRule="auto"/>
        <w:contextualSpacing/>
        <w:mirrorIndents/>
        <w:jc w:val="center"/>
        <w:rPr>
          <w:rFonts w:ascii="Times New Roman" w:eastAsia="Calibri" w:hAnsi="Times New Roman" w:cs="Times New Roman"/>
          <w:b/>
          <w:caps/>
          <w:color w:val="31849B" w:themeColor="accent5" w:themeShade="BF"/>
          <w:sz w:val="32"/>
          <w:szCs w:val="40"/>
        </w:rPr>
      </w:pPr>
      <w:r w:rsidRPr="00EC3721">
        <w:rPr>
          <w:rFonts w:ascii="Times New Roman" w:eastAsia="Calibri" w:hAnsi="Times New Roman" w:cs="Times New Roman"/>
          <w:b/>
          <w:caps/>
          <w:color w:val="31849B" w:themeColor="accent5" w:themeShade="BF"/>
          <w:sz w:val="32"/>
          <w:szCs w:val="40"/>
        </w:rPr>
        <w:t xml:space="preserve">Уважаемые </w:t>
      </w:r>
      <w:r w:rsidR="00F325EA" w:rsidRPr="00EC3721">
        <w:rPr>
          <w:rFonts w:ascii="Times New Roman" w:eastAsia="Calibri" w:hAnsi="Times New Roman" w:cs="Times New Roman"/>
          <w:b/>
          <w:caps/>
          <w:color w:val="31849B" w:themeColor="accent5" w:themeShade="BF"/>
          <w:sz w:val="32"/>
          <w:szCs w:val="40"/>
        </w:rPr>
        <w:t>УЧАСТНИКИ КОНФЕРЕНЦИИ,</w:t>
      </w:r>
      <w:r w:rsidRPr="00EC3721">
        <w:rPr>
          <w:rFonts w:ascii="Times New Roman" w:eastAsia="Calibri" w:hAnsi="Times New Roman" w:cs="Times New Roman"/>
          <w:b/>
          <w:caps/>
          <w:color w:val="31849B" w:themeColor="accent5" w:themeShade="BF"/>
          <w:sz w:val="32"/>
          <w:szCs w:val="40"/>
        </w:rPr>
        <w:t xml:space="preserve"> </w:t>
      </w:r>
    </w:p>
    <w:p w:rsidR="001859E8" w:rsidRPr="00EC3721" w:rsidRDefault="001859E8" w:rsidP="0021787B">
      <w:pPr>
        <w:spacing w:after="0" w:line="240" w:lineRule="auto"/>
        <w:contextualSpacing/>
        <w:mirrorIndents/>
        <w:jc w:val="center"/>
        <w:rPr>
          <w:rFonts w:ascii="Times New Roman" w:eastAsia="Calibri" w:hAnsi="Times New Roman" w:cs="Times New Roman"/>
          <w:b/>
          <w:caps/>
          <w:color w:val="31849B" w:themeColor="accent5" w:themeShade="BF"/>
          <w:sz w:val="32"/>
          <w:szCs w:val="40"/>
        </w:rPr>
      </w:pPr>
      <w:r w:rsidRPr="00EC3721">
        <w:rPr>
          <w:rFonts w:ascii="Times New Roman" w:eastAsia="Calibri" w:hAnsi="Times New Roman" w:cs="Times New Roman"/>
          <w:b/>
          <w:caps/>
          <w:color w:val="31849B" w:themeColor="accent5" w:themeShade="BF"/>
          <w:sz w:val="32"/>
          <w:szCs w:val="40"/>
        </w:rPr>
        <w:t>докладчики</w:t>
      </w:r>
      <w:r w:rsidR="00C35BB9" w:rsidRPr="00EC3721">
        <w:rPr>
          <w:rFonts w:ascii="Times New Roman" w:eastAsia="Calibri" w:hAnsi="Times New Roman" w:cs="Times New Roman"/>
          <w:b/>
          <w:caps/>
          <w:color w:val="31849B" w:themeColor="accent5" w:themeShade="BF"/>
          <w:sz w:val="32"/>
          <w:szCs w:val="40"/>
        </w:rPr>
        <w:t>, научные руководители</w:t>
      </w:r>
      <w:r w:rsidRPr="00EC3721">
        <w:rPr>
          <w:rFonts w:ascii="Times New Roman" w:eastAsia="Calibri" w:hAnsi="Times New Roman" w:cs="Times New Roman"/>
          <w:b/>
          <w:caps/>
          <w:color w:val="31849B" w:themeColor="accent5" w:themeShade="BF"/>
          <w:sz w:val="32"/>
          <w:szCs w:val="40"/>
        </w:rPr>
        <w:t>!</w:t>
      </w:r>
    </w:p>
    <w:p w:rsidR="001859E8" w:rsidRPr="00EC3721" w:rsidRDefault="001859E8" w:rsidP="0021787B">
      <w:pPr>
        <w:spacing w:after="0" w:line="240" w:lineRule="auto"/>
        <w:contextualSpacing/>
        <w:mirrorIndents/>
        <w:jc w:val="both"/>
        <w:rPr>
          <w:rFonts w:ascii="Times New Roman" w:eastAsia="Calibri" w:hAnsi="Times New Roman" w:cs="Times New Roman"/>
          <w:b/>
          <w:color w:val="31849B" w:themeColor="accent5" w:themeShade="BF"/>
          <w:sz w:val="32"/>
          <w:szCs w:val="40"/>
        </w:rPr>
      </w:pPr>
      <w:r w:rsidRPr="00EC3721">
        <w:rPr>
          <w:rFonts w:ascii="Times New Roman" w:eastAsia="Calibri" w:hAnsi="Times New Roman" w:cs="Times New Roman"/>
          <w:b/>
          <w:color w:val="31849B" w:themeColor="accent5" w:themeShade="BF"/>
          <w:sz w:val="32"/>
          <w:szCs w:val="40"/>
        </w:rPr>
        <w:t xml:space="preserve">                 </w:t>
      </w:r>
    </w:p>
    <w:p w:rsidR="006F5BE6" w:rsidRPr="00EC3721" w:rsidRDefault="001859E8" w:rsidP="0021787B">
      <w:pPr>
        <w:spacing w:after="0" w:line="240" w:lineRule="auto"/>
        <w:contextualSpacing/>
        <w:mirrorIndents/>
        <w:jc w:val="both"/>
        <w:rPr>
          <w:rFonts w:ascii="Times New Roman" w:eastAsia="Calibri" w:hAnsi="Times New Roman" w:cs="Times New Roman"/>
          <w:b/>
          <w:color w:val="31849B" w:themeColor="accent5" w:themeShade="BF"/>
          <w:sz w:val="32"/>
          <w:szCs w:val="40"/>
        </w:rPr>
      </w:pPr>
      <w:r w:rsidRPr="00EC3721">
        <w:rPr>
          <w:rFonts w:ascii="Times New Roman" w:eastAsia="Calibri" w:hAnsi="Times New Roman" w:cs="Times New Roman"/>
          <w:b/>
          <w:color w:val="31849B" w:themeColor="accent5" w:themeShade="BF"/>
          <w:sz w:val="32"/>
          <w:szCs w:val="40"/>
        </w:rPr>
        <w:t xml:space="preserve">Сборник докладов </w:t>
      </w:r>
      <w:r w:rsidR="001E7939">
        <w:rPr>
          <w:rFonts w:ascii="Times New Roman" w:eastAsia="Calibri" w:hAnsi="Times New Roman" w:cs="Times New Roman"/>
          <w:b/>
          <w:color w:val="31849B" w:themeColor="accent5" w:themeShade="BF"/>
          <w:sz w:val="32"/>
          <w:szCs w:val="40"/>
          <w:lang w:val="en-US"/>
        </w:rPr>
        <w:t>VIII</w:t>
      </w:r>
      <w:r w:rsidR="00C050F7" w:rsidRPr="00C050F7">
        <w:rPr>
          <w:rFonts w:ascii="Times New Roman" w:eastAsia="Calibri" w:hAnsi="Times New Roman" w:cs="Times New Roman"/>
          <w:b/>
          <w:color w:val="31849B" w:themeColor="accent5" w:themeShade="BF"/>
          <w:sz w:val="32"/>
          <w:szCs w:val="40"/>
        </w:rPr>
        <w:t xml:space="preserve"> </w:t>
      </w:r>
      <w:r w:rsidRPr="00EC3721">
        <w:rPr>
          <w:rFonts w:ascii="Times New Roman" w:eastAsia="Calibri" w:hAnsi="Times New Roman" w:cs="Times New Roman"/>
          <w:b/>
          <w:color w:val="31849B" w:themeColor="accent5" w:themeShade="BF"/>
          <w:sz w:val="32"/>
          <w:szCs w:val="40"/>
        </w:rPr>
        <w:t xml:space="preserve">Областной студенческой научно-практической конференции </w:t>
      </w:r>
      <w:r w:rsidR="001E7939" w:rsidRPr="001E7939">
        <w:rPr>
          <w:rFonts w:ascii="Times New Roman" w:eastAsia="Calibri" w:hAnsi="Times New Roman" w:cs="Times New Roman"/>
          <w:b/>
          <w:color w:val="31849B" w:themeColor="accent5" w:themeShade="BF"/>
          <w:sz w:val="32"/>
          <w:szCs w:val="40"/>
        </w:rPr>
        <w:t xml:space="preserve"> «ПОКРЫШКИНСКИЕ ЧТЕНИЯ» </w:t>
      </w:r>
      <w:r w:rsidR="001E7939">
        <w:rPr>
          <w:rFonts w:ascii="Times New Roman" w:eastAsia="Calibri" w:hAnsi="Times New Roman" w:cs="Times New Roman"/>
          <w:b/>
          <w:color w:val="31849B" w:themeColor="accent5" w:themeShade="BF"/>
          <w:sz w:val="32"/>
          <w:szCs w:val="40"/>
        </w:rPr>
        <w:t xml:space="preserve"> </w:t>
      </w:r>
      <w:r w:rsidR="001E7939" w:rsidRPr="001E7939">
        <w:rPr>
          <w:rFonts w:ascii="Times New Roman" w:eastAsia="Calibri" w:hAnsi="Times New Roman" w:cs="Times New Roman"/>
          <w:b/>
          <w:i/>
          <w:color w:val="31849B" w:themeColor="accent5" w:themeShade="BF"/>
          <w:sz w:val="32"/>
          <w:szCs w:val="40"/>
        </w:rPr>
        <w:t>«Связующая нить времен и поколений»</w:t>
      </w:r>
      <w:r w:rsidR="001E7939">
        <w:rPr>
          <w:rFonts w:ascii="Times New Roman" w:eastAsia="Calibri" w:hAnsi="Times New Roman" w:cs="Times New Roman"/>
          <w:b/>
          <w:color w:val="31849B" w:themeColor="accent5" w:themeShade="BF"/>
          <w:sz w:val="32"/>
          <w:szCs w:val="40"/>
        </w:rPr>
        <w:t xml:space="preserve"> </w:t>
      </w:r>
      <w:r w:rsidRPr="00EC3721">
        <w:rPr>
          <w:rFonts w:ascii="Times New Roman" w:eastAsia="Calibri" w:hAnsi="Times New Roman" w:cs="Times New Roman"/>
          <w:b/>
          <w:color w:val="31849B" w:themeColor="accent5" w:themeShade="BF"/>
          <w:sz w:val="32"/>
          <w:szCs w:val="40"/>
        </w:rPr>
        <w:t>посвящен, в первую очередь</w:t>
      </w:r>
      <w:r w:rsidR="00DF48D7" w:rsidRPr="00EC3721">
        <w:rPr>
          <w:rFonts w:ascii="Times New Roman" w:eastAsia="Calibri" w:hAnsi="Times New Roman" w:cs="Times New Roman"/>
          <w:b/>
          <w:color w:val="31849B" w:themeColor="accent5" w:themeShade="BF"/>
          <w:sz w:val="32"/>
          <w:szCs w:val="40"/>
        </w:rPr>
        <w:t xml:space="preserve">, вопросам </w:t>
      </w:r>
      <w:r w:rsidR="001E7939">
        <w:rPr>
          <w:rFonts w:ascii="Times New Roman" w:eastAsia="Calibri" w:hAnsi="Times New Roman" w:cs="Times New Roman"/>
          <w:b/>
          <w:color w:val="31849B" w:themeColor="accent5" w:themeShade="BF"/>
          <w:sz w:val="32"/>
          <w:szCs w:val="40"/>
        </w:rPr>
        <w:t>истории, Великой Отечественной войне, ее героям – нашим землякам и сохранению памяти для последующих поколений</w:t>
      </w:r>
      <w:r w:rsidR="002C7A7D" w:rsidRPr="00EC3721">
        <w:rPr>
          <w:rFonts w:ascii="Times New Roman" w:eastAsia="Calibri" w:hAnsi="Times New Roman" w:cs="Times New Roman"/>
          <w:b/>
          <w:color w:val="31849B" w:themeColor="accent5" w:themeShade="BF"/>
          <w:sz w:val="32"/>
          <w:szCs w:val="40"/>
        </w:rPr>
        <w:t>.</w:t>
      </w:r>
      <w:r w:rsidRPr="00EC3721">
        <w:rPr>
          <w:rFonts w:ascii="Times New Roman" w:eastAsia="Calibri" w:hAnsi="Times New Roman" w:cs="Times New Roman"/>
          <w:b/>
          <w:color w:val="31849B" w:themeColor="accent5" w:themeShade="BF"/>
          <w:sz w:val="32"/>
          <w:szCs w:val="40"/>
        </w:rPr>
        <w:t xml:space="preserve"> </w:t>
      </w:r>
    </w:p>
    <w:p w:rsidR="001859E8" w:rsidRPr="00EC3721" w:rsidRDefault="001859E8" w:rsidP="0021787B">
      <w:pPr>
        <w:spacing w:after="0" w:line="240" w:lineRule="auto"/>
        <w:contextualSpacing/>
        <w:mirrorIndents/>
        <w:jc w:val="both"/>
        <w:rPr>
          <w:rFonts w:ascii="Times New Roman" w:eastAsia="Calibri" w:hAnsi="Times New Roman" w:cs="Times New Roman"/>
          <w:b/>
          <w:color w:val="31849B" w:themeColor="accent5" w:themeShade="BF"/>
          <w:sz w:val="32"/>
          <w:szCs w:val="40"/>
        </w:rPr>
      </w:pPr>
      <w:r w:rsidRPr="00EC3721">
        <w:rPr>
          <w:rFonts w:ascii="Times New Roman" w:eastAsia="Calibri" w:hAnsi="Times New Roman" w:cs="Times New Roman"/>
          <w:b/>
          <w:color w:val="31849B" w:themeColor="accent5" w:themeShade="BF"/>
          <w:sz w:val="32"/>
          <w:szCs w:val="40"/>
        </w:rPr>
        <w:t xml:space="preserve">Авторы статей – </w:t>
      </w:r>
      <w:r w:rsidR="002C7A7D" w:rsidRPr="00EC3721">
        <w:rPr>
          <w:rFonts w:ascii="Times New Roman" w:eastAsia="Calibri" w:hAnsi="Times New Roman" w:cs="Times New Roman"/>
          <w:b/>
          <w:color w:val="31849B" w:themeColor="accent5" w:themeShade="BF"/>
          <w:sz w:val="32"/>
          <w:szCs w:val="40"/>
        </w:rPr>
        <w:t>студенты профессиональных образовательных учреждений Новосибирской области.</w:t>
      </w:r>
    </w:p>
    <w:p w:rsidR="001E7939" w:rsidRDefault="001E7939" w:rsidP="0021787B">
      <w:pPr>
        <w:spacing w:after="0" w:line="240" w:lineRule="auto"/>
        <w:contextualSpacing/>
        <w:mirrorIndents/>
        <w:rPr>
          <w:rFonts w:ascii="Times New Roman" w:eastAsia="Calibri" w:hAnsi="Times New Roman" w:cs="Times New Roman"/>
          <w:b/>
          <w:color w:val="31849B" w:themeColor="accent5" w:themeShade="BF"/>
          <w:sz w:val="32"/>
          <w:szCs w:val="40"/>
        </w:rPr>
      </w:pPr>
    </w:p>
    <w:p w:rsidR="001E7939" w:rsidRDefault="001E7939" w:rsidP="0021787B">
      <w:pPr>
        <w:spacing w:after="0" w:line="240" w:lineRule="auto"/>
        <w:contextualSpacing/>
        <w:mirrorIndents/>
        <w:rPr>
          <w:rFonts w:ascii="Times New Roman" w:eastAsia="Calibri" w:hAnsi="Times New Roman" w:cs="Times New Roman"/>
          <w:b/>
          <w:color w:val="31849B" w:themeColor="accent5" w:themeShade="BF"/>
          <w:sz w:val="32"/>
          <w:szCs w:val="40"/>
        </w:rPr>
      </w:pPr>
    </w:p>
    <w:p w:rsidR="001E7939" w:rsidRDefault="001E7939" w:rsidP="0021787B">
      <w:pPr>
        <w:spacing w:after="0" w:line="240" w:lineRule="auto"/>
        <w:contextualSpacing/>
        <w:mirrorIndents/>
        <w:rPr>
          <w:rFonts w:ascii="Times New Roman" w:eastAsia="Calibri" w:hAnsi="Times New Roman" w:cs="Times New Roman"/>
          <w:b/>
          <w:color w:val="31849B" w:themeColor="accent5" w:themeShade="BF"/>
          <w:sz w:val="32"/>
          <w:szCs w:val="40"/>
        </w:rPr>
      </w:pPr>
    </w:p>
    <w:p w:rsidR="00F325EA" w:rsidRPr="00EC3721" w:rsidRDefault="002C7A7D" w:rsidP="0021787B">
      <w:pPr>
        <w:spacing w:after="0" w:line="240" w:lineRule="auto"/>
        <w:contextualSpacing/>
        <w:mirrorIndents/>
        <w:rPr>
          <w:rFonts w:ascii="Times New Roman" w:eastAsia="Calibri" w:hAnsi="Times New Roman" w:cs="Times New Roman"/>
          <w:b/>
          <w:color w:val="31849B" w:themeColor="accent5" w:themeShade="BF"/>
          <w:sz w:val="32"/>
          <w:szCs w:val="40"/>
        </w:rPr>
      </w:pPr>
      <w:r w:rsidRPr="00EC3721">
        <w:rPr>
          <w:rFonts w:ascii="Times New Roman" w:eastAsia="Calibri" w:hAnsi="Times New Roman" w:cs="Times New Roman"/>
          <w:b/>
          <w:color w:val="31849B" w:themeColor="accent5" w:themeShade="BF"/>
          <w:sz w:val="32"/>
          <w:szCs w:val="40"/>
        </w:rPr>
        <w:t>Редакционный совет</w:t>
      </w:r>
      <w:r w:rsidR="001859E8" w:rsidRPr="00EC3721">
        <w:rPr>
          <w:rFonts w:ascii="Times New Roman" w:eastAsia="Calibri" w:hAnsi="Times New Roman" w:cs="Times New Roman"/>
          <w:b/>
          <w:color w:val="31849B" w:themeColor="accent5" w:themeShade="BF"/>
          <w:sz w:val="32"/>
          <w:szCs w:val="40"/>
        </w:rPr>
        <w:t xml:space="preserve">: </w:t>
      </w:r>
      <w:r w:rsidR="007E34AD">
        <w:rPr>
          <w:rFonts w:ascii="Times New Roman" w:eastAsia="Calibri" w:hAnsi="Times New Roman" w:cs="Times New Roman"/>
          <w:b/>
          <w:color w:val="31849B" w:themeColor="accent5" w:themeShade="BF"/>
          <w:sz w:val="32"/>
          <w:szCs w:val="40"/>
        </w:rPr>
        <w:t xml:space="preserve">Е. В. Степанова, </w:t>
      </w:r>
      <w:r w:rsidRPr="00EC3721">
        <w:rPr>
          <w:rFonts w:ascii="Times New Roman" w:eastAsia="Calibri" w:hAnsi="Times New Roman" w:cs="Times New Roman"/>
          <w:b/>
          <w:color w:val="31849B" w:themeColor="accent5" w:themeShade="BF"/>
          <w:sz w:val="32"/>
          <w:szCs w:val="40"/>
        </w:rPr>
        <w:t xml:space="preserve"> Е.В. </w:t>
      </w:r>
      <w:r w:rsidR="001859E8" w:rsidRPr="00EC3721">
        <w:rPr>
          <w:rFonts w:ascii="Times New Roman" w:eastAsia="Calibri" w:hAnsi="Times New Roman" w:cs="Times New Roman"/>
          <w:b/>
          <w:color w:val="31849B" w:themeColor="accent5" w:themeShade="BF"/>
          <w:sz w:val="32"/>
          <w:szCs w:val="40"/>
        </w:rPr>
        <w:t>Романова,</w:t>
      </w:r>
      <w:r w:rsidRPr="00EC3721">
        <w:rPr>
          <w:rFonts w:ascii="Times New Roman" w:eastAsia="Calibri" w:hAnsi="Times New Roman" w:cs="Times New Roman"/>
          <w:b/>
          <w:color w:val="31849B" w:themeColor="accent5" w:themeShade="BF"/>
          <w:sz w:val="32"/>
          <w:szCs w:val="40"/>
        </w:rPr>
        <w:t xml:space="preserve"> </w:t>
      </w:r>
    </w:p>
    <w:p w:rsidR="001859E8" w:rsidRPr="00EC3721" w:rsidRDefault="00F325EA" w:rsidP="0021787B">
      <w:pPr>
        <w:spacing w:after="0" w:line="240" w:lineRule="auto"/>
        <w:contextualSpacing/>
        <w:mirrorIndents/>
        <w:rPr>
          <w:rFonts w:ascii="Times New Roman" w:eastAsia="Calibri" w:hAnsi="Times New Roman" w:cs="Times New Roman"/>
          <w:b/>
          <w:color w:val="31849B" w:themeColor="accent5" w:themeShade="BF"/>
          <w:sz w:val="32"/>
          <w:szCs w:val="40"/>
        </w:rPr>
      </w:pPr>
      <w:r w:rsidRPr="00EC3721">
        <w:rPr>
          <w:rFonts w:ascii="Times New Roman" w:eastAsia="Calibri" w:hAnsi="Times New Roman" w:cs="Times New Roman"/>
          <w:b/>
          <w:color w:val="31849B" w:themeColor="accent5" w:themeShade="BF"/>
          <w:sz w:val="32"/>
          <w:szCs w:val="40"/>
        </w:rPr>
        <w:t xml:space="preserve">        </w:t>
      </w:r>
      <w:r w:rsidR="00DF48D7" w:rsidRPr="00EC3721">
        <w:rPr>
          <w:rFonts w:ascii="Times New Roman" w:eastAsia="Calibri" w:hAnsi="Times New Roman" w:cs="Times New Roman"/>
          <w:b/>
          <w:color w:val="31849B" w:themeColor="accent5" w:themeShade="BF"/>
          <w:sz w:val="32"/>
          <w:szCs w:val="40"/>
        </w:rPr>
        <w:t xml:space="preserve">                                </w:t>
      </w:r>
      <w:r w:rsidR="001859E8" w:rsidRPr="00EC3721">
        <w:rPr>
          <w:rFonts w:ascii="Times New Roman" w:eastAsia="Calibri" w:hAnsi="Times New Roman" w:cs="Times New Roman"/>
          <w:b/>
          <w:color w:val="31849B" w:themeColor="accent5" w:themeShade="BF"/>
          <w:sz w:val="32"/>
          <w:szCs w:val="40"/>
        </w:rPr>
        <w:t>О.А.</w:t>
      </w:r>
      <w:r w:rsidR="002C7A7D" w:rsidRPr="00EC3721">
        <w:rPr>
          <w:rFonts w:ascii="Times New Roman" w:eastAsia="Calibri" w:hAnsi="Times New Roman" w:cs="Times New Roman"/>
          <w:b/>
          <w:color w:val="31849B" w:themeColor="accent5" w:themeShade="BF"/>
          <w:sz w:val="32"/>
          <w:szCs w:val="40"/>
        </w:rPr>
        <w:t xml:space="preserve"> </w:t>
      </w:r>
      <w:r w:rsidR="001859E8" w:rsidRPr="00EC3721">
        <w:rPr>
          <w:rFonts w:ascii="Times New Roman" w:eastAsia="Calibri" w:hAnsi="Times New Roman" w:cs="Times New Roman"/>
          <w:b/>
          <w:color w:val="31849B" w:themeColor="accent5" w:themeShade="BF"/>
          <w:sz w:val="32"/>
          <w:szCs w:val="40"/>
        </w:rPr>
        <w:t>Румянцева.</w:t>
      </w:r>
    </w:p>
    <w:p w:rsidR="001859E8" w:rsidRPr="00EC3721" w:rsidRDefault="001859E8" w:rsidP="0021787B">
      <w:pPr>
        <w:spacing w:after="0" w:line="240" w:lineRule="auto"/>
        <w:contextualSpacing/>
        <w:mirrorIndents/>
        <w:jc w:val="both"/>
        <w:rPr>
          <w:rFonts w:ascii="Times New Roman" w:eastAsia="Calibri" w:hAnsi="Times New Roman" w:cs="Times New Roman"/>
          <w:b/>
          <w:color w:val="31849B" w:themeColor="accent5" w:themeShade="BF"/>
          <w:sz w:val="32"/>
          <w:szCs w:val="40"/>
        </w:rPr>
      </w:pPr>
      <w:r w:rsidRPr="00EC3721">
        <w:rPr>
          <w:rFonts w:ascii="Times New Roman" w:eastAsia="Calibri" w:hAnsi="Times New Roman" w:cs="Times New Roman"/>
          <w:b/>
          <w:color w:val="31849B" w:themeColor="accent5" w:themeShade="BF"/>
          <w:sz w:val="32"/>
          <w:szCs w:val="40"/>
        </w:rPr>
        <w:t xml:space="preserve">Дизайн обложки: С. Г. </w:t>
      </w:r>
      <w:proofErr w:type="spellStart"/>
      <w:r w:rsidRPr="00EC3721">
        <w:rPr>
          <w:rFonts w:ascii="Times New Roman" w:eastAsia="Calibri" w:hAnsi="Times New Roman" w:cs="Times New Roman"/>
          <w:b/>
          <w:color w:val="31849B" w:themeColor="accent5" w:themeShade="BF"/>
          <w:sz w:val="32"/>
          <w:szCs w:val="40"/>
        </w:rPr>
        <w:t>Железнякова</w:t>
      </w:r>
      <w:proofErr w:type="spellEnd"/>
      <w:r w:rsidRPr="00EC3721">
        <w:rPr>
          <w:rFonts w:ascii="Times New Roman" w:eastAsia="Calibri" w:hAnsi="Times New Roman" w:cs="Times New Roman"/>
          <w:b/>
          <w:color w:val="31849B" w:themeColor="accent5" w:themeShade="BF"/>
          <w:sz w:val="32"/>
          <w:szCs w:val="40"/>
        </w:rPr>
        <w:t>.</w:t>
      </w:r>
    </w:p>
    <w:p w:rsidR="001E7939" w:rsidRDefault="001E7939" w:rsidP="0021787B">
      <w:pPr>
        <w:spacing w:after="0" w:line="240" w:lineRule="auto"/>
        <w:contextualSpacing/>
        <w:mirrorIndents/>
        <w:jc w:val="center"/>
        <w:rPr>
          <w:rFonts w:ascii="Times New Roman" w:eastAsia="Calibri" w:hAnsi="Times New Roman" w:cs="Times New Roman"/>
          <w:b/>
          <w:color w:val="31849B" w:themeColor="accent5" w:themeShade="BF"/>
          <w:sz w:val="32"/>
          <w:szCs w:val="40"/>
        </w:rPr>
      </w:pPr>
    </w:p>
    <w:p w:rsidR="001E7939" w:rsidRDefault="001E7939" w:rsidP="0021787B">
      <w:pPr>
        <w:spacing w:after="0" w:line="240" w:lineRule="auto"/>
        <w:contextualSpacing/>
        <w:mirrorIndents/>
        <w:jc w:val="center"/>
        <w:rPr>
          <w:rFonts w:ascii="Times New Roman" w:eastAsia="Calibri" w:hAnsi="Times New Roman" w:cs="Times New Roman"/>
          <w:b/>
          <w:color w:val="31849B" w:themeColor="accent5" w:themeShade="BF"/>
          <w:sz w:val="32"/>
          <w:szCs w:val="40"/>
        </w:rPr>
      </w:pPr>
    </w:p>
    <w:p w:rsidR="001E7939" w:rsidRDefault="001E7939" w:rsidP="0021787B">
      <w:pPr>
        <w:spacing w:after="0" w:line="240" w:lineRule="auto"/>
        <w:contextualSpacing/>
        <w:mirrorIndents/>
        <w:jc w:val="center"/>
        <w:rPr>
          <w:rFonts w:ascii="Times New Roman" w:eastAsia="Calibri" w:hAnsi="Times New Roman" w:cs="Times New Roman"/>
          <w:b/>
          <w:color w:val="31849B" w:themeColor="accent5" w:themeShade="BF"/>
          <w:sz w:val="32"/>
          <w:szCs w:val="40"/>
        </w:rPr>
      </w:pPr>
    </w:p>
    <w:p w:rsidR="002C7A7D" w:rsidRPr="00EC3721" w:rsidRDefault="002C7A7D" w:rsidP="0021787B">
      <w:pPr>
        <w:spacing w:after="0" w:line="240" w:lineRule="auto"/>
        <w:contextualSpacing/>
        <w:mirrorIndents/>
        <w:jc w:val="center"/>
        <w:rPr>
          <w:rFonts w:ascii="Times New Roman" w:eastAsia="Calibri" w:hAnsi="Times New Roman" w:cs="Times New Roman"/>
          <w:b/>
          <w:color w:val="31849B" w:themeColor="accent5" w:themeShade="BF"/>
          <w:sz w:val="32"/>
          <w:szCs w:val="40"/>
        </w:rPr>
      </w:pPr>
      <w:r w:rsidRPr="00EC3721">
        <w:rPr>
          <w:rFonts w:ascii="Times New Roman" w:eastAsia="Calibri" w:hAnsi="Times New Roman" w:cs="Times New Roman"/>
          <w:b/>
          <w:color w:val="31849B" w:themeColor="accent5" w:themeShade="BF"/>
          <w:sz w:val="32"/>
          <w:szCs w:val="40"/>
        </w:rPr>
        <w:t>Сборник создан и отпечатан</w:t>
      </w:r>
    </w:p>
    <w:p w:rsidR="002C7A7D" w:rsidRPr="00EC3721" w:rsidRDefault="002C7A7D" w:rsidP="0021787B">
      <w:pPr>
        <w:spacing w:after="0" w:line="240" w:lineRule="auto"/>
        <w:contextualSpacing/>
        <w:mirrorIndents/>
        <w:jc w:val="center"/>
        <w:rPr>
          <w:rFonts w:ascii="Times New Roman" w:eastAsia="Calibri" w:hAnsi="Times New Roman" w:cs="Times New Roman"/>
          <w:b/>
          <w:color w:val="31849B" w:themeColor="accent5" w:themeShade="BF"/>
          <w:sz w:val="32"/>
          <w:szCs w:val="40"/>
        </w:rPr>
      </w:pPr>
      <w:r w:rsidRPr="00EC3721">
        <w:rPr>
          <w:rFonts w:ascii="Times New Roman" w:eastAsia="Calibri" w:hAnsi="Times New Roman" w:cs="Times New Roman"/>
          <w:b/>
          <w:color w:val="31849B" w:themeColor="accent5" w:themeShade="BF"/>
          <w:sz w:val="32"/>
          <w:szCs w:val="40"/>
        </w:rPr>
        <w:t>в пресс-центре «БОЛЬШАЯ ПЕРЕМЕНА»</w:t>
      </w:r>
    </w:p>
    <w:p w:rsidR="00091E0F" w:rsidRDefault="001859E8" w:rsidP="0021787B">
      <w:pPr>
        <w:spacing w:after="0" w:line="240" w:lineRule="auto"/>
        <w:contextualSpacing/>
        <w:mirrorIndents/>
        <w:jc w:val="center"/>
        <w:rPr>
          <w:rFonts w:ascii="Times New Roman" w:eastAsia="Calibri" w:hAnsi="Times New Roman" w:cs="Times New Roman"/>
          <w:b/>
          <w:color w:val="31849B" w:themeColor="accent5" w:themeShade="BF"/>
          <w:sz w:val="32"/>
          <w:szCs w:val="40"/>
        </w:rPr>
      </w:pPr>
      <w:r w:rsidRPr="00EC3721">
        <w:rPr>
          <w:rFonts w:ascii="Times New Roman" w:eastAsia="Calibri" w:hAnsi="Times New Roman" w:cs="Times New Roman"/>
          <w:b/>
          <w:color w:val="31849B" w:themeColor="accent5" w:themeShade="BF"/>
          <w:sz w:val="32"/>
          <w:szCs w:val="40"/>
        </w:rPr>
        <w:t xml:space="preserve">ГБПОУ НСО </w:t>
      </w:r>
      <w:r w:rsidR="00091E0F">
        <w:rPr>
          <w:rFonts w:ascii="Times New Roman" w:eastAsia="Calibri" w:hAnsi="Times New Roman" w:cs="Times New Roman"/>
          <w:b/>
          <w:color w:val="31849B" w:themeColor="accent5" w:themeShade="BF"/>
          <w:sz w:val="32"/>
          <w:szCs w:val="40"/>
        </w:rPr>
        <w:t xml:space="preserve"> </w:t>
      </w:r>
      <w:r w:rsidRPr="00EC3721">
        <w:rPr>
          <w:rFonts w:ascii="Times New Roman" w:eastAsia="Calibri" w:hAnsi="Times New Roman" w:cs="Times New Roman"/>
          <w:b/>
          <w:color w:val="31849B" w:themeColor="accent5" w:themeShade="BF"/>
          <w:sz w:val="32"/>
          <w:szCs w:val="40"/>
        </w:rPr>
        <w:t>«Новосибирски</w:t>
      </w:r>
      <w:r w:rsidR="00074725">
        <w:rPr>
          <w:rFonts w:ascii="Times New Roman" w:eastAsia="Calibri" w:hAnsi="Times New Roman" w:cs="Times New Roman"/>
          <w:b/>
          <w:color w:val="31849B" w:themeColor="accent5" w:themeShade="BF"/>
          <w:sz w:val="32"/>
          <w:szCs w:val="40"/>
        </w:rPr>
        <w:t>й технический колледж</w:t>
      </w:r>
    </w:p>
    <w:p w:rsidR="001859E8" w:rsidRPr="00EC3721" w:rsidRDefault="00074725" w:rsidP="0021787B">
      <w:pPr>
        <w:spacing w:after="0" w:line="240" w:lineRule="auto"/>
        <w:contextualSpacing/>
        <w:mirrorIndents/>
        <w:jc w:val="center"/>
        <w:rPr>
          <w:rFonts w:ascii="Times New Roman" w:eastAsia="Calibri" w:hAnsi="Times New Roman" w:cs="Times New Roman"/>
          <w:b/>
          <w:color w:val="31849B" w:themeColor="accent5" w:themeShade="BF"/>
          <w:sz w:val="32"/>
          <w:szCs w:val="40"/>
        </w:rPr>
      </w:pPr>
      <w:r>
        <w:rPr>
          <w:rFonts w:ascii="Times New Roman" w:eastAsia="Calibri" w:hAnsi="Times New Roman" w:cs="Times New Roman"/>
          <w:b/>
          <w:color w:val="31849B" w:themeColor="accent5" w:themeShade="BF"/>
          <w:sz w:val="32"/>
          <w:szCs w:val="40"/>
        </w:rPr>
        <w:t xml:space="preserve">им. </w:t>
      </w:r>
      <w:proofErr w:type="spellStart"/>
      <w:r>
        <w:rPr>
          <w:rFonts w:ascii="Times New Roman" w:eastAsia="Calibri" w:hAnsi="Times New Roman" w:cs="Times New Roman"/>
          <w:b/>
          <w:color w:val="31849B" w:themeColor="accent5" w:themeShade="BF"/>
          <w:sz w:val="32"/>
          <w:szCs w:val="40"/>
        </w:rPr>
        <w:t>А.</w:t>
      </w:r>
      <w:r w:rsidR="00F325EA" w:rsidRPr="00EC3721">
        <w:rPr>
          <w:rFonts w:ascii="Times New Roman" w:eastAsia="Calibri" w:hAnsi="Times New Roman" w:cs="Times New Roman"/>
          <w:b/>
          <w:color w:val="31849B" w:themeColor="accent5" w:themeShade="BF"/>
          <w:sz w:val="32"/>
          <w:szCs w:val="40"/>
        </w:rPr>
        <w:t>И.</w:t>
      </w:r>
      <w:r w:rsidR="001859E8" w:rsidRPr="00EC3721">
        <w:rPr>
          <w:rFonts w:ascii="Times New Roman" w:eastAsia="Calibri" w:hAnsi="Times New Roman" w:cs="Times New Roman"/>
          <w:b/>
          <w:color w:val="31849B" w:themeColor="accent5" w:themeShade="BF"/>
          <w:sz w:val="32"/>
          <w:szCs w:val="40"/>
        </w:rPr>
        <w:t>Покрышкина</w:t>
      </w:r>
      <w:proofErr w:type="spellEnd"/>
      <w:r w:rsidR="001859E8" w:rsidRPr="00EC3721">
        <w:rPr>
          <w:rFonts w:ascii="Times New Roman" w:eastAsia="Calibri" w:hAnsi="Times New Roman" w:cs="Times New Roman"/>
          <w:b/>
          <w:color w:val="31849B" w:themeColor="accent5" w:themeShade="BF"/>
          <w:sz w:val="32"/>
          <w:szCs w:val="40"/>
        </w:rPr>
        <w:t xml:space="preserve">», </w:t>
      </w:r>
      <w:r w:rsidR="001E7939">
        <w:rPr>
          <w:rFonts w:ascii="Times New Roman" w:eastAsia="Calibri" w:hAnsi="Times New Roman" w:cs="Times New Roman"/>
          <w:b/>
          <w:color w:val="31849B" w:themeColor="accent5" w:themeShade="BF"/>
          <w:sz w:val="32"/>
          <w:szCs w:val="40"/>
        </w:rPr>
        <w:t>март</w:t>
      </w:r>
      <w:r w:rsidR="001859E8" w:rsidRPr="00EC3721">
        <w:rPr>
          <w:rFonts w:ascii="Times New Roman" w:eastAsia="Calibri" w:hAnsi="Times New Roman" w:cs="Times New Roman"/>
          <w:b/>
          <w:color w:val="31849B" w:themeColor="accent5" w:themeShade="BF"/>
          <w:sz w:val="32"/>
          <w:szCs w:val="40"/>
        </w:rPr>
        <w:t xml:space="preserve"> 20</w:t>
      </w:r>
      <w:r w:rsidR="00E12228">
        <w:rPr>
          <w:rFonts w:ascii="Times New Roman" w:eastAsia="Calibri" w:hAnsi="Times New Roman" w:cs="Times New Roman"/>
          <w:b/>
          <w:color w:val="31849B" w:themeColor="accent5" w:themeShade="BF"/>
          <w:sz w:val="32"/>
          <w:szCs w:val="40"/>
        </w:rPr>
        <w:t>20</w:t>
      </w:r>
      <w:r w:rsidR="001859E8" w:rsidRPr="00EC3721">
        <w:rPr>
          <w:rFonts w:ascii="Times New Roman" w:eastAsia="Calibri" w:hAnsi="Times New Roman" w:cs="Times New Roman"/>
          <w:b/>
          <w:color w:val="31849B" w:themeColor="accent5" w:themeShade="BF"/>
          <w:sz w:val="32"/>
          <w:szCs w:val="40"/>
        </w:rPr>
        <w:t>г.</w:t>
      </w:r>
    </w:p>
    <w:p w:rsidR="002C7A7D" w:rsidRPr="00EC3721" w:rsidRDefault="002C7A7D" w:rsidP="0021787B">
      <w:pPr>
        <w:spacing w:after="0" w:line="240" w:lineRule="auto"/>
        <w:mirrorIndents/>
        <w:jc w:val="both"/>
        <w:rPr>
          <w:rFonts w:ascii="Times New Roman" w:eastAsia="Calibri" w:hAnsi="Times New Roman" w:cs="Times New Roman"/>
          <w:b/>
          <w:i/>
          <w:color w:val="31849B" w:themeColor="accent5" w:themeShade="BF"/>
          <w:sz w:val="32"/>
          <w:szCs w:val="40"/>
        </w:rPr>
      </w:pPr>
      <w:r w:rsidRPr="00EC3721">
        <w:rPr>
          <w:rFonts w:ascii="Times New Roman" w:eastAsia="Calibri" w:hAnsi="Times New Roman" w:cs="Times New Roman"/>
          <w:b/>
          <w:i/>
          <w:color w:val="31849B" w:themeColor="accent5" w:themeShade="BF"/>
          <w:sz w:val="32"/>
          <w:szCs w:val="40"/>
        </w:rPr>
        <w:t xml:space="preserve">*Уважаемые докладчики и научные руководители! Согласно </w:t>
      </w:r>
      <w:r w:rsidR="00C35BB9" w:rsidRPr="00EC3721">
        <w:rPr>
          <w:rFonts w:ascii="Times New Roman" w:eastAsia="Calibri" w:hAnsi="Times New Roman" w:cs="Times New Roman"/>
          <w:b/>
          <w:i/>
          <w:color w:val="31849B" w:themeColor="accent5" w:themeShade="BF"/>
          <w:sz w:val="32"/>
          <w:szCs w:val="40"/>
        </w:rPr>
        <w:t>П</w:t>
      </w:r>
      <w:r w:rsidR="00F325EA" w:rsidRPr="00EC3721">
        <w:rPr>
          <w:rFonts w:ascii="Times New Roman" w:eastAsia="Calibri" w:hAnsi="Times New Roman" w:cs="Times New Roman"/>
          <w:b/>
          <w:i/>
          <w:color w:val="31849B" w:themeColor="accent5" w:themeShade="BF"/>
          <w:sz w:val="32"/>
          <w:szCs w:val="40"/>
        </w:rPr>
        <w:t>оложению</w:t>
      </w:r>
      <w:r w:rsidRPr="00EC3721">
        <w:rPr>
          <w:rFonts w:ascii="Times New Roman" w:eastAsia="Calibri" w:hAnsi="Times New Roman" w:cs="Times New Roman"/>
          <w:b/>
          <w:i/>
          <w:color w:val="31849B" w:themeColor="accent5" w:themeShade="BF"/>
          <w:sz w:val="32"/>
          <w:szCs w:val="40"/>
        </w:rPr>
        <w:t xml:space="preserve"> о проведении конференции, </w:t>
      </w:r>
      <w:r w:rsidR="00C35BB9" w:rsidRPr="00EC3721">
        <w:rPr>
          <w:rFonts w:ascii="Times New Roman" w:eastAsia="Calibri" w:hAnsi="Times New Roman" w:cs="Times New Roman"/>
          <w:b/>
          <w:i/>
          <w:color w:val="31849B" w:themeColor="accent5" w:themeShade="BF"/>
          <w:sz w:val="32"/>
          <w:szCs w:val="40"/>
        </w:rPr>
        <w:t xml:space="preserve">доклады, оформление и содержание которых не соответствовало установленным требованиям, к публикации допущены не были. </w:t>
      </w:r>
    </w:p>
    <w:p w:rsidR="001859E8" w:rsidRPr="00EC3721" w:rsidRDefault="00DF48D7" w:rsidP="0021787B">
      <w:pPr>
        <w:suppressAutoHyphens/>
        <w:spacing w:after="0" w:line="240" w:lineRule="auto"/>
        <w:rPr>
          <w:rFonts w:ascii="Times New Roman" w:eastAsia="Calibri" w:hAnsi="Times New Roman" w:cs="Times New Roman"/>
          <w:b/>
          <w:i/>
          <w:color w:val="31849B" w:themeColor="accent5" w:themeShade="BF"/>
          <w:sz w:val="32"/>
          <w:szCs w:val="40"/>
          <w:lang w:eastAsia="ar-SA"/>
        </w:rPr>
      </w:pPr>
      <w:r w:rsidRPr="00EC3721">
        <w:rPr>
          <w:rFonts w:ascii="Times New Roman" w:eastAsia="Calibri" w:hAnsi="Times New Roman" w:cs="Times New Roman"/>
          <w:b/>
          <w:i/>
          <w:caps/>
          <w:color w:val="31849B" w:themeColor="accent5" w:themeShade="BF"/>
          <w:sz w:val="32"/>
          <w:szCs w:val="40"/>
          <w:lang w:eastAsia="ar-SA"/>
        </w:rPr>
        <w:t>**</w:t>
      </w:r>
      <w:r w:rsidRPr="00EC3721">
        <w:rPr>
          <w:rFonts w:ascii="Times New Roman" w:eastAsia="Calibri" w:hAnsi="Times New Roman" w:cs="Times New Roman"/>
          <w:b/>
          <w:i/>
          <w:color w:val="31849B" w:themeColor="accent5" w:themeShade="BF"/>
          <w:sz w:val="32"/>
          <w:szCs w:val="40"/>
          <w:lang w:eastAsia="ar-SA"/>
        </w:rPr>
        <w:t>А</w:t>
      </w:r>
      <w:r w:rsidR="00C56573" w:rsidRPr="00EC3721">
        <w:rPr>
          <w:rFonts w:ascii="Times New Roman" w:eastAsia="Calibri" w:hAnsi="Times New Roman" w:cs="Times New Roman"/>
          <w:b/>
          <w:i/>
          <w:color w:val="31849B" w:themeColor="accent5" w:themeShade="BF"/>
          <w:sz w:val="32"/>
          <w:szCs w:val="40"/>
          <w:lang w:eastAsia="ar-SA"/>
        </w:rPr>
        <w:t xml:space="preserve">вторская орфография и пунктуация </w:t>
      </w:r>
      <w:proofErr w:type="gramStart"/>
      <w:r w:rsidR="00C56573" w:rsidRPr="00EC3721">
        <w:rPr>
          <w:rFonts w:ascii="Times New Roman" w:eastAsia="Calibri" w:hAnsi="Times New Roman" w:cs="Times New Roman"/>
          <w:b/>
          <w:i/>
          <w:color w:val="31849B" w:themeColor="accent5" w:themeShade="BF"/>
          <w:sz w:val="32"/>
          <w:szCs w:val="40"/>
          <w:lang w:eastAsia="ar-SA"/>
        </w:rPr>
        <w:t>сохранены</w:t>
      </w:r>
      <w:proofErr w:type="gramEnd"/>
      <w:r w:rsidR="00C56573" w:rsidRPr="00EC3721">
        <w:rPr>
          <w:rFonts w:ascii="Times New Roman" w:eastAsia="Calibri" w:hAnsi="Times New Roman" w:cs="Times New Roman"/>
          <w:b/>
          <w:i/>
          <w:color w:val="31849B" w:themeColor="accent5" w:themeShade="BF"/>
          <w:sz w:val="32"/>
          <w:szCs w:val="40"/>
          <w:lang w:eastAsia="ar-SA"/>
        </w:rPr>
        <w:t>.</w:t>
      </w:r>
    </w:p>
    <w:p w:rsidR="00E53E70" w:rsidRPr="00EC3721" w:rsidRDefault="00E53E70" w:rsidP="0021787B">
      <w:pPr>
        <w:suppressAutoHyphens/>
        <w:spacing w:after="0" w:line="240" w:lineRule="auto"/>
        <w:rPr>
          <w:rFonts w:ascii="Times New Roman" w:eastAsia="Calibri" w:hAnsi="Times New Roman" w:cs="Times New Roman"/>
          <w:b/>
          <w:i/>
          <w:caps/>
          <w:color w:val="31849B" w:themeColor="accent5" w:themeShade="BF"/>
          <w:sz w:val="32"/>
          <w:szCs w:val="40"/>
          <w:lang w:eastAsia="ar-SA"/>
        </w:rPr>
      </w:pPr>
      <w:r w:rsidRPr="00EC3721">
        <w:rPr>
          <w:rFonts w:ascii="Times New Roman" w:eastAsia="Calibri" w:hAnsi="Times New Roman" w:cs="Times New Roman"/>
          <w:b/>
          <w:i/>
          <w:color w:val="31849B" w:themeColor="accent5" w:themeShade="BF"/>
          <w:sz w:val="32"/>
          <w:szCs w:val="40"/>
          <w:lang w:eastAsia="ar-SA"/>
        </w:rPr>
        <w:t>*** Ответственность за содержание текстов несут авторы.</w:t>
      </w:r>
    </w:p>
    <w:p w:rsidR="001859E8" w:rsidRPr="00EC3721" w:rsidRDefault="001859E8" w:rsidP="0021787B">
      <w:pPr>
        <w:spacing w:after="0" w:line="240" w:lineRule="auto"/>
        <w:rPr>
          <w:rFonts w:ascii="Monotype Corsiva" w:hAnsi="Monotype Corsiva"/>
          <w:b/>
          <w:color w:val="31849B" w:themeColor="accent5" w:themeShade="BF"/>
          <w:sz w:val="56"/>
          <w:szCs w:val="48"/>
        </w:rPr>
      </w:pPr>
    </w:p>
    <w:p w:rsidR="001F7232" w:rsidRPr="001F7232" w:rsidRDefault="001F7232" w:rsidP="001F7232">
      <w:pPr>
        <w:spacing w:after="0" w:line="240" w:lineRule="auto"/>
        <w:jc w:val="both"/>
        <w:rPr>
          <w:rFonts w:ascii="Times New Roman" w:hAnsi="Times New Roman" w:cs="Times New Roman"/>
          <w:color w:val="31849B" w:themeColor="accent5" w:themeShade="BF"/>
          <w:sz w:val="48"/>
          <w:u w:val="single"/>
        </w:rPr>
      </w:pPr>
      <w:r w:rsidRPr="001F7232">
        <w:rPr>
          <w:rFonts w:ascii="Times New Roman" w:hAnsi="Times New Roman" w:cs="Times New Roman"/>
          <w:color w:val="31849B" w:themeColor="accent5" w:themeShade="BF"/>
          <w:sz w:val="48"/>
          <w:u w:val="single"/>
        </w:rPr>
        <w:t xml:space="preserve">Секция 1. </w:t>
      </w:r>
      <w:r w:rsidRPr="001F7232">
        <w:rPr>
          <w:rFonts w:ascii="Times New Roman" w:hAnsi="Times New Roman" w:cs="Times New Roman"/>
          <w:color w:val="31849B" w:themeColor="accent5" w:themeShade="BF"/>
          <w:sz w:val="48"/>
        </w:rPr>
        <w:t>«75-летие Победы в Великой Отечественной войне 1941-1945гг.»</w:t>
      </w:r>
    </w:p>
    <w:p w:rsidR="001F7232" w:rsidRPr="001F7232" w:rsidRDefault="001F7232" w:rsidP="001F7232">
      <w:pPr>
        <w:spacing w:after="0" w:line="240" w:lineRule="auto"/>
        <w:jc w:val="both"/>
        <w:rPr>
          <w:rFonts w:ascii="Times New Roman" w:hAnsi="Times New Roman" w:cs="Times New Roman"/>
          <w:color w:val="31849B" w:themeColor="accent5" w:themeShade="BF"/>
          <w:sz w:val="48"/>
          <w:u w:val="single"/>
        </w:rPr>
      </w:pPr>
    </w:p>
    <w:p w:rsidR="001F7232" w:rsidRPr="001F7232" w:rsidRDefault="001F7232" w:rsidP="001F7232">
      <w:pPr>
        <w:spacing w:after="0" w:line="240" w:lineRule="auto"/>
        <w:jc w:val="both"/>
        <w:rPr>
          <w:rFonts w:ascii="Times New Roman" w:hAnsi="Times New Roman" w:cs="Times New Roman"/>
          <w:color w:val="31849B" w:themeColor="accent5" w:themeShade="BF"/>
          <w:sz w:val="48"/>
        </w:rPr>
      </w:pPr>
      <w:r w:rsidRPr="001F7232">
        <w:rPr>
          <w:rFonts w:ascii="Times New Roman" w:hAnsi="Times New Roman" w:cs="Times New Roman"/>
          <w:color w:val="31849B" w:themeColor="accent5" w:themeShade="BF"/>
          <w:sz w:val="48"/>
          <w:u w:val="single"/>
        </w:rPr>
        <w:t xml:space="preserve">Секция 2 </w:t>
      </w:r>
      <w:r w:rsidRPr="001F7232">
        <w:rPr>
          <w:rFonts w:ascii="Times New Roman" w:hAnsi="Times New Roman" w:cs="Times New Roman"/>
          <w:color w:val="31849B" w:themeColor="accent5" w:themeShade="BF"/>
          <w:sz w:val="48"/>
        </w:rPr>
        <w:t>«Войною связанные судьбы» (о героях войны и труда в годы Великой Отечественной войны)</w:t>
      </w:r>
    </w:p>
    <w:p w:rsidR="001F7232" w:rsidRPr="001F7232" w:rsidRDefault="001F7232" w:rsidP="001F7232">
      <w:pPr>
        <w:spacing w:after="0" w:line="240" w:lineRule="auto"/>
        <w:jc w:val="both"/>
        <w:rPr>
          <w:rFonts w:ascii="Times New Roman" w:hAnsi="Times New Roman" w:cs="Times New Roman"/>
          <w:color w:val="31849B" w:themeColor="accent5" w:themeShade="BF"/>
          <w:sz w:val="48"/>
          <w:u w:val="single"/>
        </w:rPr>
      </w:pPr>
    </w:p>
    <w:p w:rsidR="001F7232" w:rsidRPr="001F7232" w:rsidRDefault="001F7232" w:rsidP="001F7232">
      <w:pPr>
        <w:spacing w:after="0" w:line="240" w:lineRule="auto"/>
        <w:jc w:val="both"/>
        <w:rPr>
          <w:rFonts w:ascii="Times New Roman" w:hAnsi="Times New Roman" w:cs="Times New Roman"/>
          <w:color w:val="31849B" w:themeColor="accent5" w:themeShade="BF"/>
          <w:sz w:val="48"/>
        </w:rPr>
      </w:pPr>
      <w:r w:rsidRPr="001F7232">
        <w:rPr>
          <w:rFonts w:ascii="Times New Roman" w:hAnsi="Times New Roman" w:cs="Times New Roman"/>
          <w:color w:val="31849B" w:themeColor="accent5" w:themeShade="BF"/>
          <w:sz w:val="48"/>
          <w:u w:val="single"/>
        </w:rPr>
        <w:t xml:space="preserve">Секция 3 </w:t>
      </w:r>
      <w:r w:rsidRPr="001F7232">
        <w:rPr>
          <w:rFonts w:ascii="Times New Roman" w:hAnsi="Times New Roman" w:cs="Times New Roman"/>
          <w:color w:val="31849B" w:themeColor="accent5" w:themeShade="BF"/>
          <w:sz w:val="48"/>
        </w:rPr>
        <w:t>«Промышленные предприятия, организации и образовательные организации г. Новосибирска, выпускавшие продукцию для фронта»</w:t>
      </w:r>
    </w:p>
    <w:p w:rsidR="001F7232" w:rsidRPr="001F7232" w:rsidRDefault="001F7232" w:rsidP="001F7232">
      <w:pPr>
        <w:spacing w:after="0" w:line="240" w:lineRule="auto"/>
        <w:jc w:val="both"/>
        <w:rPr>
          <w:rFonts w:ascii="Times New Roman" w:hAnsi="Times New Roman" w:cs="Times New Roman"/>
          <w:color w:val="31849B" w:themeColor="accent5" w:themeShade="BF"/>
          <w:sz w:val="48"/>
          <w:u w:val="single"/>
        </w:rPr>
      </w:pPr>
    </w:p>
    <w:p w:rsidR="001F7232" w:rsidRPr="001F7232" w:rsidRDefault="001F7232" w:rsidP="001F7232">
      <w:pPr>
        <w:spacing w:after="0" w:line="240" w:lineRule="auto"/>
        <w:jc w:val="both"/>
        <w:rPr>
          <w:rFonts w:ascii="Times New Roman" w:hAnsi="Times New Roman" w:cs="Times New Roman"/>
          <w:color w:val="31849B" w:themeColor="accent5" w:themeShade="BF"/>
          <w:sz w:val="48"/>
        </w:rPr>
      </w:pPr>
      <w:r w:rsidRPr="001F7232">
        <w:rPr>
          <w:rFonts w:ascii="Times New Roman" w:hAnsi="Times New Roman" w:cs="Times New Roman"/>
          <w:color w:val="31849B" w:themeColor="accent5" w:themeShade="BF"/>
          <w:sz w:val="48"/>
          <w:u w:val="single"/>
        </w:rPr>
        <w:t xml:space="preserve">Секция 4 </w:t>
      </w:r>
      <w:r w:rsidRPr="001F7232">
        <w:rPr>
          <w:rFonts w:ascii="Times New Roman" w:hAnsi="Times New Roman" w:cs="Times New Roman"/>
          <w:color w:val="31849B" w:themeColor="accent5" w:themeShade="BF"/>
          <w:sz w:val="48"/>
        </w:rPr>
        <w:t xml:space="preserve">«А. И. </w:t>
      </w:r>
      <w:proofErr w:type="spellStart"/>
      <w:r w:rsidRPr="001F7232">
        <w:rPr>
          <w:rFonts w:ascii="Times New Roman" w:hAnsi="Times New Roman" w:cs="Times New Roman"/>
          <w:color w:val="31849B" w:themeColor="accent5" w:themeShade="BF"/>
          <w:sz w:val="48"/>
        </w:rPr>
        <w:t>Покрышкин</w:t>
      </w:r>
      <w:proofErr w:type="spellEnd"/>
      <w:r w:rsidRPr="001F7232">
        <w:rPr>
          <w:rFonts w:ascii="Times New Roman" w:hAnsi="Times New Roman" w:cs="Times New Roman"/>
          <w:color w:val="31849B" w:themeColor="accent5" w:themeShade="BF"/>
          <w:sz w:val="48"/>
        </w:rPr>
        <w:t xml:space="preserve"> – наш земляк!»</w:t>
      </w:r>
    </w:p>
    <w:p w:rsidR="001F7232" w:rsidRPr="001F7232" w:rsidRDefault="001F7232" w:rsidP="001F7232">
      <w:pPr>
        <w:spacing w:after="0" w:line="240" w:lineRule="auto"/>
        <w:jc w:val="both"/>
        <w:rPr>
          <w:rFonts w:ascii="Times New Roman" w:hAnsi="Times New Roman" w:cs="Times New Roman"/>
          <w:color w:val="31849B" w:themeColor="accent5" w:themeShade="BF"/>
          <w:sz w:val="48"/>
          <w:u w:val="single"/>
        </w:rPr>
      </w:pPr>
    </w:p>
    <w:p w:rsidR="001E7939" w:rsidRPr="001F7232" w:rsidRDefault="001F7232" w:rsidP="001F7232">
      <w:pPr>
        <w:spacing w:after="0" w:line="240" w:lineRule="auto"/>
        <w:jc w:val="both"/>
        <w:rPr>
          <w:rFonts w:ascii="Times New Roman" w:hAnsi="Times New Roman" w:cs="Times New Roman"/>
          <w:color w:val="31849B" w:themeColor="accent5" w:themeShade="BF"/>
          <w:sz w:val="48"/>
        </w:rPr>
      </w:pPr>
      <w:r w:rsidRPr="001F7232">
        <w:rPr>
          <w:rFonts w:ascii="Times New Roman" w:hAnsi="Times New Roman" w:cs="Times New Roman"/>
          <w:color w:val="31849B" w:themeColor="accent5" w:themeShade="BF"/>
          <w:sz w:val="48"/>
          <w:u w:val="single"/>
        </w:rPr>
        <w:t xml:space="preserve">Секция 5 </w:t>
      </w:r>
      <w:r w:rsidRPr="001F7232">
        <w:rPr>
          <w:rFonts w:ascii="Times New Roman" w:hAnsi="Times New Roman" w:cs="Times New Roman"/>
          <w:color w:val="31849B" w:themeColor="accent5" w:themeShade="BF"/>
          <w:sz w:val="48"/>
        </w:rPr>
        <w:t>«Поисково-исследовательская и музейная работа образовательных организаций».</w:t>
      </w:r>
    </w:p>
    <w:p w:rsidR="00C56573" w:rsidRPr="00C56573" w:rsidRDefault="00C56573" w:rsidP="0021787B">
      <w:pPr>
        <w:spacing w:after="0" w:line="240" w:lineRule="auto"/>
        <w:jc w:val="both"/>
        <w:rPr>
          <w:rFonts w:ascii="Times New Roman" w:hAnsi="Times New Roman" w:cs="Times New Roman"/>
          <w:color w:val="31849B" w:themeColor="accent5" w:themeShade="BF"/>
          <w:sz w:val="48"/>
        </w:rPr>
      </w:pPr>
    </w:p>
    <w:p w:rsidR="00A8427A" w:rsidRDefault="00A8427A" w:rsidP="0021787B">
      <w:pPr>
        <w:spacing w:after="0" w:line="240" w:lineRule="auto"/>
        <w:jc w:val="both"/>
        <w:rPr>
          <w:rFonts w:ascii="Times New Roman" w:hAnsi="Times New Roman" w:cs="Times New Roman"/>
          <w:i/>
          <w:color w:val="31849B" w:themeColor="accent5" w:themeShade="BF"/>
          <w:sz w:val="48"/>
        </w:rPr>
      </w:pPr>
    </w:p>
    <w:p w:rsidR="00A8427A" w:rsidRPr="00A8427A" w:rsidRDefault="00A8427A" w:rsidP="00A8427A">
      <w:pPr>
        <w:rPr>
          <w:rFonts w:ascii="Times New Roman" w:hAnsi="Times New Roman" w:cs="Times New Roman"/>
          <w:sz w:val="48"/>
        </w:rPr>
      </w:pPr>
    </w:p>
    <w:p w:rsidR="00A8427A" w:rsidRPr="00A8427A" w:rsidRDefault="00A8427A" w:rsidP="00A8427A">
      <w:pPr>
        <w:rPr>
          <w:rFonts w:ascii="Times New Roman" w:hAnsi="Times New Roman" w:cs="Times New Roman"/>
          <w:sz w:val="48"/>
        </w:rPr>
      </w:pPr>
    </w:p>
    <w:p w:rsidR="00A8427A" w:rsidRDefault="00A8427A" w:rsidP="00A8427A">
      <w:pPr>
        <w:rPr>
          <w:rFonts w:ascii="Times New Roman" w:hAnsi="Times New Roman" w:cs="Times New Roman"/>
          <w:sz w:val="48"/>
        </w:rPr>
      </w:pP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C645C">
        <w:rPr>
          <w:rFonts w:ascii="Times New Roman" w:eastAsia="Times New Roman" w:hAnsi="Times New Roman" w:cs="Times New Roman"/>
          <w:b/>
          <w:i/>
          <w:sz w:val="28"/>
          <w:szCs w:val="28"/>
          <w:lang w:eastAsia="ru-RU"/>
        </w:rPr>
        <w:lastRenderedPageBreak/>
        <w:t>Власова Вера Валерьевна</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C645C">
        <w:rPr>
          <w:rFonts w:ascii="Times New Roman" w:eastAsia="Times New Roman" w:hAnsi="Times New Roman" w:cs="Times New Roman"/>
          <w:b/>
          <w:i/>
          <w:sz w:val="28"/>
          <w:szCs w:val="28"/>
          <w:lang w:eastAsia="ru-RU"/>
        </w:rPr>
        <w:t>Кошелев Данил Романович</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C645C">
        <w:rPr>
          <w:rFonts w:ascii="Times New Roman" w:eastAsia="Times New Roman" w:hAnsi="Times New Roman" w:cs="Times New Roman"/>
          <w:b/>
          <w:i/>
          <w:sz w:val="28"/>
          <w:szCs w:val="28"/>
          <w:lang w:eastAsia="ru-RU"/>
        </w:rPr>
        <w:t xml:space="preserve">Научный руководитель </w:t>
      </w:r>
      <w:proofErr w:type="spellStart"/>
      <w:r w:rsidRPr="004C645C">
        <w:rPr>
          <w:rFonts w:ascii="Times New Roman" w:eastAsia="Times New Roman" w:hAnsi="Times New Roman" w:cs="Times New Roman"/>
          <w:b/>
          <w:i/>
          <w:sz w:val="28"/>
          <w:szCs w:val="28"/>
          <w:lang w:eastAsia="ru-RU"/>
        </w:rPr>
        <w:t>Погорельцева</w:t>
      </w:r>
      <w:proofErr w:type="spellEnd"/>
      <w:r w:rsidRPr="004C645C">
        <w:rPr>
          <w:rFonts w:ascii="Times New Roman" w:eastAsia="Times New Roman" w:hAnsi="Times New Roman" w:cs="Times New Roman"/>
          <w:b/>
          <w:i/>
          <w:sz w:val="28"/>
          <w:szCs w:val="28"/>
          <w:lang w:eastAsia="ru-RU"/>
        </w:rPr>
        <w:t xml:space="preserve"> Ольга Васильевна, преподаватель истории, ГБПОУ НСО «</w:t>
      </w:r>
      <w:proofErr w:type="spellStart"/>
      <w:r w:rsidRPr="004C645C">
        <w:rPr>
          <w:rFonts w:ascii="Times New Roman" w:eastAsia="Times New Roman" w:hAnsi="Times New Roman" w:cs="Times New Roman"/>
          <w:b/>
          <w:i/>
          <w:sz w:val="28"/>
          <w:szCs w:val="28"/>
          <w:lang w:eastAsia="ru-RU"/>
        </w:rPr>
        <w:t>Купинский</w:t>
      </w:r>
      <w:proofErr w:type="spellEnd"/>
      <w:r w:rsidRPr="004C645C">
        <w:rPr>
          <w:rFonts w:ascii="Times New Roman" w:eastAsia="Times New Roman" w:hAnsi="Times New Roman" w:cs="Times New Roman"/>
          <w:b/>
          <w:i/>
          <w:sz w:val="28"/>
          <w:szCs w:val="28"/>
          <w:lang w:eastAsia="ru-RU"/>
        </w:rPr>
        <w:t xml:space="preserve"> межрайонный аграрный лицей»</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645C" w:rsidRPr="004C645C" w:rsidRDefault="004C645C" w:rsidP="007B6BC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645C">
        <w:rPr>
          <w:rFonts w:ascii="Times New Roman" w:eastAsia="Times New Roman" w:hAnsi="Times New Roman" w:cs="Times New Roman"/>
          <w:b/>
          <w:sz w:val="28"/>
          <w:szCs w:val="28"/>
          <w:lang w:eastAsia="ru-RU"/>
        </w:rPr>
        <w:t>ПАМЯТЬ И БЛАГОДАРНОСТЬ.  «…А В ОТВЕТ ТИШИНА,</w:t>
      </w:r>
    </w:p>
    <w:p w:rsidR="004C645C" w:rsidRPr="004C645C" w:rsidRDefault="004C645C" w:rsidP="007B6BC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645C">
        <w:rPr>
          <w:rFonts w:ascii="Times New Roman" w:eastAsia="Times New Roman" w:hAnsi="Times New Roman" w:cs="Times New Roman"/>
          <w:b/>
          <w:sz w:val="28"/>
          <w:szCs w:val="28"/>
          <w:lang w:eastAsia="ru-RU"/>
        </w:rPr>
        <w:t>ОН ВЧЕРА НЕ ВЕРНУЛСЯ ИЗ БОЯ»</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645C" w:rsidRPr="004C645C" w:rsidRDefault="004C645C" w:rsidP="007B6B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Список используемой литературы:</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1.Газета «Степная нива» от 23 февраля 1989 год.</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2. Газета «Известия» от 20 февраля 1988 года.</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3.Звёзды доблести ратной. Западно - Сибирское книжное издательство. Новосибирск.1979 г.</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4.Информация с сайтов «Бессмертный полк», «Подвиг Народа».</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5.Книга Памяти Новосибирской области.</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6.Личный архив семьи, в котором содержатся документы, награды, фотографии.</w:t>
      </w:r>
    </w:p>
    <w:p w:rsid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4C645C">
        <w:rPr>
          <w:rFonts w:ascii="Times New Roman" w:eastAsia="Times New Roman" w:hAnsi="Times New Roman" w:cs="Times New Roman"/>
          <w:i/>
          <w:sz w:val="28"/>
          <w:szCs w:val="28"/>
          <w:lang w:eastAsia="ru-RU"/>
        </w:rPr>
        <w:t>Актуальность темы.</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Семьдесят  пятый раз День Победы празднует наша страна. И сегодня, так же как и 75 лет назад, в далёком уже сорок пятом, этот праздник остаётся радостным и печальным: никогда не должна исчезнуть из памяти народной гордость за Великую Победу.</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 xml:space="preserve">Мы, живущие в относительно мирном пространстве и времени,  не должны забывать, какою ценой завоёвана Победа. Мы не должны уступить возможности  очернять  заслуги наших  предков тому потоку лжи, которое обрушилось на наше  сознание. Ибо, это Великое поколение, которое выстрадало, выстояло  и победило, и спасло весь Мир от фашистских захватчиков ценою собственных жизней. </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И второй аспект актуальности. Война коснулась каждой семьи</w:t>
      </w:r>
      <w:proofErr w:type="gramStart"/>
      <w:r w:rsidRPr="004C645C">
        <w:rPr>
          <w:rFonts w:ascii="Times New Roman" w:eastAsia="Times New Roman" w:hAnsi="Times New Roman" w:cs="Times New Roman"/>
          <w:sz w:val="28"/>
          <w:szCs w:val="28"/>
          <w:lang w:eastAsia="ru-RU"/>
        </w:rPr>
        <w:t xml:space="preserve">.. </w:t>
      </w:r>
      <w:proofErr w:type="gramEnd"/>
      <w:r w:rsidRPr="004C645C">
        <w:rPr>
          <w:rFonts w:ascii="Times New Roman" w:eastAsia="Times New Roman" w:hAnsi="Times New Roman" w:cs="Times New Roman"/>
          <w:sz w:val="28"/>
          <w:szCs w:val="28"/>
          <w:lang w:eastAsia="ru-RU"/>
        </w:rPr>
        <w:t>В каждой семье есть свой герой: участник войны, труженик тыла, ребенок войны.… Знать свои корни - это главное условие  преемственности поколение, отсутствие оных повлечет за собой необратимые последствия…  Забвение уроков истории, упоение сытой жизнью, черствость и равнодушие сердец не только разрушат моральный облик человека, но и  способствуют размыванию нравственных ценностей, вырождению национального самосознания.</w:t>
      </w:r>
    </w:p>
    <w:p w:rsid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i/>
          <w:sz w:val="28"/>
          <w:szCs w:val="28"/>
          <w:lang w:eastAsia="ru-RU"/>
        </w:rPr>
        <w:t>Цель:</w:t>
      </w:r>
      <w:r w:rsidRPr="004C645C">
        <w:rPr>
          <w:rFonts w:ascii="Times New Roman" w:eastAsia="Times New Roman" w:hAnsi="Times New Roman" w:cs="Times New Roman"/>
          <w:sz w:val="28"/>
          <w:szCs w:val="28"/>
          <w:lang w:eastAsia="ru-RU"/>
        </w:rPr>
        <w:t xml:space="preserve">  с 2017-2018 года обучающиеся и преподаватели нашего лицея плодотворно  участвуют в социальн</w:t>
      </w:r>
      <w:proofErr w:type="gramStart"/>
      <w:r w:rsidRPr="004C645C">
        <w:rPr>
          <w:rFonts w:ascii="Times New Roman" w:eastAsia="Times New Roman" w:hAnsi="Times New Roman" w:cs="Times New Roman"/>
          <w:sz w:val="28"/>
          <w:szCs w:val="28"/>
          <w:lang w:eastAsia="ru-RU"/>
        </w:rPr>
        <w:t>о-</w:t>
      </w:r>
      <w:proofErr w:type="gramEnd"/>
      <w:r w:rsidRPr="004C645C">
        <w:rPr>
          <w:rFonts w:ascii="Times New Roman" w:eastAsia="Times New Roman" w:hAnsi="Times New Roman" w:cs="Times New Roman"/>
          <w:sz w:val="28"/>
          <w:szCs w:val="28"/>
          <w:lang w:eastAsia="ru-RU"/>
        </w:rPr>
        <w:t xml:space="preserve"> значимом прое</w:t>
      </w:r>
      <w:r>
        <w:rPr>
          <w:rFonts w:ascii="Times New Roman" w:eastAsia="Times New Roman" w:hAnsi="Times New Roman" w:cs="Times New Roman"/>
          <w:sz w:val="28"/>
          <w:szCs w:val="28"/>
          <w:lang w:eastAsia="ru-RU"/>
        </w:rPr>
        <w:t>кте  « Мы помним! Мы гордимся!».</w:t>
      </w:r>
      <w:r w:rsidRPr="004C645C">
        <w:rPr>
          <w:rFonts w:ascii="Times New Roman" w:eastAsia="Times New Roman" w:hAnsi="Times New Roman" w:cs="Times New Roman"/>
          <w:sz w:val="28"/>
          <w:szCs w:val="28"/>
          <w:lang w:eastAsia="ru-RU"/>
        </w:rPr>
        <w:t xml:space="preserve"> Связующей нитью, объединяющей людей разных возрастов, стала планомерная исследовательская и творческая работа, посвященная  разработки  Книги Памяти «И память о войне нам </w:t>
      </w:r>
      <w:r>
        <w:rPr>
          <w:rFonts w:ascii="Times New Roman" w:eastAsia="Times New Roman" w:hAnsi="Times New Roman" w:cs="Times New Roman"/>
          <w:sz w:val="28"/>
          <w:szCs w:val="28"/>
          <w:lang w:eastAsia="ru-RU"/>
        </w:rPr>
        <w:t xml:space="preserve">книга оставляет…» </w:t>
      </w:r>
      <w:r w:rsidRPr="004C645C">
        <w:rPr>
          <w:rFonts w:ascii="Times New Roman" w:eastAsia="Times New Roman" w:hAnsi="Times New Roman" w:cs="Times New Roman"/>
          <w:sz w:val="28"/>
          <w:szCs w:val="28"/>
          <w:lang w:eastAsia="ru-RU"/>
        </w:rPr>
        <w:t xml:space="preserve"> </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Мы беззаветно уверены в том, что «основной долг всех последующих поколений нашей страны - сохранить историческую память о Великой Отечественной войне»</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i/>
          <w:sz w:val="28"/>
          <w:szCs w:val="28"/>
          <w:lang w:eastAsia="ru-RU"/>
        </w:rPr>
        <w:t>Проблема:</w:t>
      </w:r>
      <w:r w:rsidRPr="004C645C">
        <w:rPr>
          <w:rFonts w:ascii="Times New Roman" w:eastAsia="Times New Roman" w:hAnsi="Times New Roman" w:cs="Times New Roman"/>
          <w:sz w:val="28"/>
          <w:szCs w:val="28"/>
          <w:lang w:eastAsia="ru-RU"/>
        </w:rPr>
        <w:t xml:space="preserve"> знать свои корни - это главное условие формирования гражданственности, патриотизма, которое закладывается в семье. Время показывает, что  мы мало знаем о своих прадедах, которые сражались на войне, кто жил в оккупации, кто работал в тылу. Рассказы и воспоминания, должны быть навеки  запечатлены в документальных источниках, чтобы быть переданными потомкам. И тогда ни у кого не возникнет искушения «переписывать историю».</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i/>
          <w:sz w:val="28"/>
          <w:szCs w:val="28"/>
          <w:lang w:eastAsia="ru-RU"/>
        </w:rPr>
        <w:t>Практическая значимость.</w:t>
      </w:r>
      <w:r w:rsidRPr="004C645C">
        <w:rPr>
          <w:rFonts w:ascii="Times New Roman" w:eastAsia="Times New Roman" w:hAnsi="Times New Roman" w:cs="Times New Roman"/>
          <w:sz w:val="28"/>
          <w:szCs w:val="28"/>
          <w:lang w:eastAsia="ru-RU"/>
        </w:rPr>
        <w:t xml:space="preserve"> Принимая участие, в исследовательской деятельности  у нас - участников появились уникальные знания о военном периоде страны, усилилась позитивная система жизненных ценностей, куда особой составляющей вошло более бережное, внимательное отношение к историческому прошлому страны, гордость за ветеранов военных действий, за своих дедов и прадедов. </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Личная  значимость. Мы родились в счастливое мирное время, но много слышали о войне, ведь горе не обошло стороной  ни одну семью нашей страны…</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Говорит Вера Власова:</w:t>
      </w:r>
      <w:r w:rsidRPr="004C64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C645C">
        <w:rPr>
          <w:rFonts w:ascii="Times New Roman" w:eastAsia="Times New Roman" w:hAnsi="Times New Roman" w:cs="Times New Roman"/>
          <w:sz w:val="28"/>
          <w:szCs w:val="28"/>
          <w:lang w:eastAsia="ru-RU"/>
        </w:rPr>
        <w:t>С детства я знала, что у меня был замечательный прадед Герой Советского Союза  Мартынов  Иван  Степанович. Будучи школьницей, я с большим интересом слушала рассказ бабушки  Пауль Галины Ивановны о судьбе её дяди.  Однажды бабушка предложила  мне познакомиться с семейной релик</w:t>
      </w:r>
      <w:r>
        <w:rPr>
          <w:rFonts w:ascii="Times New Roman" w:eastAsia="Times New Roman" w:hAnsi="Times New Roman" w:cs="Times New Roman"/>
          <w:sz w:val="28"/>
          <w:szCs w:val="28"/>
          <w:lang w:eastAsia="ru-RU"/>
        </w:rPr>
        <w:t>вией - слегка потёртым альбомом</w:t>
      </w:r>
      <w:r w:rsidRPr="004C64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C645C">
        <w:rPr>
          <w:rFonts w:ascii="Times New Roman" w:eastAsia="Times New Roman" w:hAnsi="Times New Roman" w:cs="Times New Roman"/>
          <w:sz w:val="28"/>
          <w:szCs w:val="28"/>
          <w:lang w:eastAsia="ru-RU"/>
        </w:rPr>
        <w:t>бережно хранящим повествование о короткой, но яркой жизни « дяди Вани». Затаив дыхание я открыла его….</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Мне захотелось самой проанализировать  данный материал о моём прадедушке и поведать о нём всем, «по крупицам» воссоздать бессмертный  образ Героя Советского Союза, участника битвы на Днепре Мартынова Ивана Степановича</w:t>
      </w:r>
      <w:r>
        <w:rPr>
          <w:rFonts w:ascii="Times New Roman" w:eastAsia="Times New Roman" w:hAnsi="Times New Roman" w:cs="Times New Roman"/>
          <w:sz w:val="28"/>
          <w:szCs w:val="28"/>
          <w:lang w:eastAsia="ru-RU"/>
        </w:rPr>
        <w:t>»</w:t>
      </w:r>
      <w:r w:rsidRPr="004C645C">
        <w:rPr>
          <w:rFonts w:ascii="Times New Roman" w:eastAsia="Times New Roman" w:hAnsi="Times New Roman" w:cs="Times New Roman"/>
          <w:sz w:val="28"/>
          <w:szCs w:val="28"/>
          <w:lang w:eastAsia="ru-RU"/>
        </w:rPr>
        <w:t xml:space="preserve">.  </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 xml:space="preserve">А ещё  нам хочется в рамках социально-значимого проекта « Мы помним, мы гордимся!» опровергнуть нелепую концепцию: «Говорят, что в третьем тысячелетии изменилось все на огромной планете: изменились законы, изменились понятья, увлеченья, пристрастья, виды занятий.…Что другая растет молодежь, и что ей никакого нет дела до дедовских дней, будто ей наплевать на историю в целом, что в ней память чужда, в ней душа оскудела. ( В. </w:t>
      </w:r>
      <w:proofErr w:type="spellStart"/>
      <w:r w:rsidRPr="004C645C">
        <w:rPr>
          <w:rFonts w:ascii="Times New Roman" w:eastAsia="Times New Roman" w:hAnsi="Times New Roman" w:cs="Times New Roman"/>
          <w:sz w:val="28"/>
          <w:szCs w:val="28"/>
          <w:lang w:eastAsia="ru-RU"/>
        </w:rPr>
        <w:t>Бакалюк</w:t>
      </w:r>
      <w:proofErr w:type="spellEnd"/>
      <w:r w:rsidRPr="004C645C">
        <w:rPr>
          <w:rFonts w:ascii="Times New Roman" w:eastAsia="Times New Roman" w:hAnsi="Times New Roman" w:cs="Times New Roman"/>
          <w:sz w:val="28"/>
          <w:szCs w:val="28"/>
          <w:lang w:eastAsia="ru-RU"/>
        </w:rPr>
        <w:t>)</w:t>
      </w:r>
    </w:p>
    <w:p w:rsidR="001E7939" w:rsidRDefault="001E7939"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60E8" w:rsidRDefault="006E60E8" w:rsidP="007B6BC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6E60E8" w:rsidRDefault="006E60E8" w:rsidP="007B6BC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6E60E8" w:rsidRDefault="006E60E8" w:rsidP="007B6BC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6E60E8" w:rsidRDefault="006E60E8" w:rsidP="007B6BC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6E60E8" w:rsidRDefault="006E60E8" w:rsidP="007B6BC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C645C">
        <w:rPr>
          <w:rFonts w:ascii="Times New Roman" w:eastAsia="Times New Roman" w:hAnsi="Times New Roman" w:cs="Times New Roman"/>
          <w:b/>
          <w:i/>
          <w:sz w:val="28"/>
          <w:szCs w:val="28"/>
          <w:lang w:eastAsia="ru-RU"/>
        </w:rPr>
        <w:t>Рождественская Екатерина Алексеевна</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roofErr w:type="spellStart"/>
      <w:r w:rsidRPr="004C645C">
        <w:rPr>
          <w:rFonts w:ascii="Times New Roman" w:eastAsia="Times New Roman" w:hAnsi="Times New Roman" w:cs="Times New Roman"/>
          <w:b/>
          <w:i/>
          <w:sz w:val="28"/>
          <w:szCs w:val="28"/>
          <w:lang w:eastAsia="ru-RU"/>
        </w:rPr>
        <w:t>Северинов</w:t>
      </w:r>
      <w:proofErr w:type="spellEnd"/>
      <w:r w:rsidRPr="004C645C">
        <w:rPr>
          <w:rFonts w:ascii="Times New Roman" w:eastAsia="Times New Roman" w:hAnsi="Times New Roman" w:cs="Times New Roman"/>
          <w:b/>
          <w:i/>
          <w:sz w:val="28"/>
          <w:szCs w:val="28"/>
          <w:lang w:eastAsia="ru-RU"/>
        </w:rPr>
        <w:t xml:space="preserve"> Дмитрий Витальевич</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C645C">
        <w:rPr>
          <w:rFonts w:ascii="Times New Roman" w:eastAsia="Times New Roman" w:hAnsi="Times New Roman" w:cs="Times New Roman"/>
          <w:b/>
          <w:i/>
          <w:sz w:val="28"/>
          <w:szCs w:val="28"/>
          <w:lang w:eastAsia="ru-RU"/>
        </w:rPr>
        <w:t xml:space="preserve">Научный руководитель </w:t>
      </w:r>
      <w:proofErr w:type="spellStart"/>
      <w:r w:rsidRPr="004C645C">
        <w:rPr>
          <w:rFonts w:ascii="Times New Roman" w:eastAsia="Times New Roman" w:hAnsi="Times New Roman" w:cs="Times New Roman"/>
          <w:b/>
          <w:i/>
          <w:sz w:val="28"/>
          <w:szCs w:val="28"/>
          <w:lang w:eastAsia="ru-RU"/>
        </w:rPr>
        <w:t>Фрибус</w:t>
      </w:r>
      <w:proofErr w:type="spellEnd"/>
      <w:r w:rsidRPr="004C645C">
        <w:rPr>
          <w:rFonts w:ascii="Times New Roman" w:eastAsia="Times New Roman" w:hAnsi="Times New Roman" w:cs="Times New Roman"/>
          <w:b/>
          <w:i/>
          <w:sz w:val="28"/>
          <w:szCs w:val="28"/>
          <w:lang w:eastAsia="ru-RU"/>
        </w:rPr>
        <w:t xml:space="preserve"> Надежда Ильинична, преподаватель</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ГБПОУ НСО «НРК»</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4C645C" w:rsidRPr="004C645C" w:rsidRDefault="004C645C" w:rsidP="007B6BC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645C">
        <w:rPr>
          <w:rFonts w:ascii="Times New Roman" w:eastAsia="Times New Roman" w:hAnsi="Times New Roman" w:cs="Times New Roman"/>
          <w:b/>
          <w:sz w:val="28"/>
          <w:szCs w:val="28"/>
          <w:lang w:eastAsia="ru-RU"/>
        </w:rPr>
        <w:t>ЗАТОНЦЫ: ГЕРОИ ВОЙНЫ</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645C" w:rsidRPr="004C645C" w:rsidRDefault="004C645C" w:rsidP="007B6B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Список используемой литературы.</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 xml:space="preserve">1.Они вернулись с победой. Т.3. – Новосибирск: </w:t>
      </w:r>
      <w:proofErr w:type="spellStart"/>
      <w:r w:rsidRPr="004C645C">
        <w:rPr>
          <w:rFonts w:ascii="Times New Roman" w:eastAsia="Times New Roman" w:hAnsi="Times New Roman" w:cs="Times New Roman"/>
          <w:sz w:val="28"/>
          <w:szCs w:val="28"/>
          <w:lang w:eastAsia="ru-RU"/>
        </w:rPr>
        <w:t>Новосиб</w:t>
      </w:r>
      <w:proofErr w:type="spellEnd"/>
      <w:r w:rsidRPr="004C645C">
        <w:rPr>
          <w:rFonts w:ascii="Times New Roman" w:eastAsia="Times New Roman" w:hAnsi="Times New Roman" w:cs="Times New Roman"/>
          <w:sz w:val="28"/>
          <w:szCs w:val="28"/>
          <w:lang w:eastAsia="ru-RU"/>
        </w:rPr>
        <w:t>. кн. изд-во, 2005.</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 xml:space="preserve">2.Материалы музея боевой и трудовой славы микрорайона Затон. Библиографический указатель. Новосибирск 2015. </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3.Нестеренок А. старые раны спать не дают ветерану…/Советская Сибирь/.– 2003. – 5 февраля. – С.23.</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 xml:space="preserve">4.Масленникова Е. Жизнь замечательных людей. /Затон/. – 2000. 30 ноября. – С.3. </w:t>
      </w:r>
    </w:p>
    <w:p w:rsid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Время неизбежно и безжалостно стирает в памяти многое: и события, и людей, их творивших. В ходе реализации проекта «Ради жизни на земле», посвященного 75-летию Победы в Великой Отечественной войне была проведена исследовательская работа в сохранившихся архивах краеведческого музея боевой и трудовой славы Ленинского района микрорайона Затон города Новосибирска, а так же материалы музея речного колледжа.  В процессе работы были изучены:</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 xml:space="preserve">- архивные материалы Судоремонтно-судостроительного завода в годы Великой Отечественной войны; </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 биографии 14 участников Великой Отечественной войны; 11 тружеников тыла и детей войны;</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 xml:space="preserve">- копии архивных документов, фотографий из материалов музея и личных собраний;   </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 воспоминания ветеранов войны, так и записанные с их слов родными и активистами музея.</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 xml:space="preserve">Исследуя архивные материалы, газетные публикации, воспоминания фронтовиков, мы решили посмотреть на трагические события глазами тех, для кого эти дни и ночи не просто отрезок истории страны, а дни и ночи собственной жизни и судьбы, которые воедино связала война. </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4C645C">
        <w:rPr>
          <w:rFonts w:ascii="Times New Roman" w:eastAsia="Times New Roman" w:hAnsi="Times New Roman" w:cs="Times New Roman"/>
          <w:sz w:val="28"/>
          <w:szCs w:val="28"/>
          <w:lang w:eastAsia="ru-RU"/>
        </w:rPr>
        <w:t>Вычугжанины</w:t>
      </w:r>
      <w:proofErr w:type="spellEnd"/>
      <w:r w:rsidRPr="004C645C">
        <w:rPr>
          <w:rFonts w:ascii="Times New Roman" w:eastAsia="Times New Roman" w:hAnsi="Times New Roman" w:cs="Times New Roman"/>
          <w:sz w:val="28"/>
          <w:szCs w:val="28"/>
          <w:lang w:eastAsia="ru-RU"/>
        </w:rPr>
        <w:t xml:space="preserve"> Анатолий Васильевич и Анастасия Петровна встретились в военное лихолетье, полюбили друг друга. Прошли всю войну в  составе Карельского фронта в должности  радиотелеграфистов. Анатолий Васильевич -  участник парада Победы.</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 xml:space="preserve">Железнов Александр Михайлович - участник обороны Москвы. С войсками прошел всю Европу. Был свидетелем восстания поляков в Варшаве. Войну закончил после капитуляции Японии в </w:t>
      </w:r>
      <w:proofErr w:type="spellStart"/>
      <w:r w:rsidRPr="004C645C">
        <w:rPr>
          <w:rFonts w:ascii="Times New Roman" w:eastAsia="Times New Roman" w:hAnsi="Times New Roman" w:cs="Times New Roman"/>
          <w:sz w:val="28"/>
          <w:szCs w:val="28"/>
          <w:lang w:eastAsia="ru-RU"/>
        </w:rPr>
        <w:t>Хайларе</w:t>
      </w:r>
      <w:proofErr w:type="spellEnd"/>
      <w:r w:rsidRPr="004C645C">
        <w:rPr>
          <w:rFonts w:ascii="Times New Roman" w:eastAsia="Times New Roman" w:hAnsi="Times New Roman" w:cs="Times New Roman"/>
          <w:sz w:val="28"/>
          <w:szCs w:val="28"/>
          <w:lang w:eastAsia="ru-RU"/>
        </w:rPr>
        <w:t>.</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Кирсанов Николай Егорович прошел от Сталинграда всю Россию. Войну закончил в Берлине, штурмовал Рейхстаг.</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В летопись всемирной истории навсегда вошла гигантская по своим масштабам и итогам   Сталинградская битва. Одним из участников этого сражения и был наш земляк - гвардии рядовой Кудреватых Алексей Григорьевич.</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Изучая бесценные, уникальные документы, хранящиеся в музее колледжа и краеведческого музея  микрорайона Затон, мы пришли к выводу и теперь точно знаем, что главный источник  нашей Великой Победы - это самоотверженный труд в тылу и на фронте обычных «маленьких» людей, делающих нашу страну непобедимой. Вероятнее всего о них не напишут книги писатели, драматурги не станут корпеть над сценариями для фильмов, да и наград у большинства из них одна, две  медали, но ценность их нравственного  подвига, величие духа останутся  в веках и станут достойным примером будущих поколений. И ещё, говоря  о ценности исторической памяти, надо принять и  осознать, что истоки учебного заведения от ФЗО до речного колледжа корнями уходят в  историю судостроительного завода и судьбы наших героев фронта и тыла. Ветераны войны и труда, педагогический коллектив, студенты, буквально по крупицам собирали уникальные материалы для создания летописи живой истории речного флота посёлка Затон. Итогом многолетней работы стало открытие в 2015 году на территории НРК памятника речникам:  героям фронта и труженикам  тыла.  Так случилось, что в связи с учебно-производственной необходимостью два зала музея были демонтированы. Экспонаты музея, уникальные материалы, печатные публикации, воспоминания ветеранов были сохранены. Отремонтировано два зала будущего музея.</w:t>
      </w:r>
    </w:p>
    <w:p w:rsidR="004C645C" w:rsidRPr="004C645C" w:rsidRDefault="004C645C"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45C">
        <w:rPr>
          <w:rFonts w:ascii="Times New Roman" w:eastAsia="Times New Roman" w:hAnsi="Times New Roman" w:cs="Times New Roman"/>
          <w:sz w:val="28"/>
          <w:szCs w:val="28"/>
          <w:lang w:eastAsia="ru-RU"/>
        </w:rPr>
        <w:t xml:space="preserve">А потому студенты речного колледжа, педагогический коллектив  в 2019 году активно включились в проектную деятельность с целью  реконструкции музея героям тыла и фронта.  Оформляются коллажи, папки - передвижки. Собранные материалы, результаты исследований используются при проведении уроков истории, тематических классных часов и Уроков Мужества.  В музее будет создан «Уголок Памяти», где планируется, на постоянной основе, размещать воспоминания преподавателей, студентов, всех работников колледжа и родителей учащихся. Исследовательская работа такого уровня позволит активизировать борьбу против </w:t>
      </w:r>
      <w:proofErr w:type="spellStart"/>
      <w:r w:rsidRPr="004C645C">
        <w:rPr>
          <w:rFonts w:ascii="Times New Roman" w:eastAsia="Times New Roman" w:hAnsi="Times New Roman" w:cs="Times New Roman"/>
          <w:sz w:val="28"/>
          <w:szCs w:val="28"/>
          <w:lang w:eastAsia="ru-RU"/>
        </w:rPr>
        <w:t>герализации</w:t>
      </w:r>
      <w:proofErr w:type="spellEnd"/>
      <w:r w:rsidRPr="004C645C">
        <w:rPr>
          <w:rFonts w:ascii="Times New Roman" w:eastAsia="Times New Roman" w:hAnsi="Times New Roman" w:cs="Times New Roman"/>
          <w:sz w:val="28"/>
          <w:szCs w:val="28"/>
          <w:lang w:eastAsia="ru-RU"/>
        </w:rPr>
        <w:t xml:space="preserve"> нацистских преступников и идей современного фашизма. Она не только позволит углубить знания и представления об истинной истории России, своего народа посредством изучения судеб и истоков семьи, но и создаст условия для единения и преемственности поколений. Мы считаем, что наш вклад в восстановление и   сохранение памяти, благодарность ветеранам – победителям, тем, кто подарил нам самое бесценное право – право на жизнь. </w:t>
      </w:r>
    </w:p>
    <w:p w:rsidR="005351A0" w:rsidRDefault="005351A0" w:rsidP="007B6BCD">
      <w:pPr>
        <w:pStyle w:val="paragraph"/>
        <w:spacing w:before="0" w:beforeAutospacing="0" w:after="0" w:afterAutospacing="0"/>
        <w:ind w:firstLine="705"/>
        <w:textAlignment w:val="baseline"/>
        <w:rPr>
          <w:b/>
          <w:bCs/>
          <w:i/>
          <w:iCs/>
          <w:sz w:val="28"/>
          <w:szCs w:val="28"/>
        </w:rPr>
      </w:pPr>
      <w:r>
        <w:rPr>
          <w:rStyle w:val="normaltextrun"/>
          <w:b/>
          <w:bCs/>
          <w:i/>
          <w:iCs/>
          <w:sz w:val="28"/>
          <w:szCs w:val="28"/>
        </w:rPr>
        <w:t>Урванцев Григорий Владимирович</w:t>
      </w:r>
      <w:r>
        <w:rPr>
          <w:rStyle w:val="eop"/>
          <w:b/>
          <w:bCs/>
          <w:i/>
          <w:iCs/>
          <w:sz w:val="28"/>
          <w:szCs w:val="28"/>
        </w:rPr>
        <w:t> </w:t>
      </w:r>
    </w:p>
    <w:p w:rsidR="005351A0" w:rsidRDefault="005351A0" w:rsidP="007B6BCD">
      <w:pPr>
        <w:pStyle w:val="paragraph"/>
        <w:spacing w:before="0" w:beforeAutospacing="0" w:after="0" w:afterAutospacing="0"/>
        <w:ind w:firstLine="705"/>
        <w:textAlignment w:val="baseline"/>
        <w:rPr>
          <w:b/>
          <w:bCs/>
          <w:i/>
          <w:iCs/>
          <w:sz w:val="28"/>
          <w:szCs w:val="28"/>
        </w:rPr>
      </w:pPr>
      <w:r>
        <w:rPr>
          <w:rStyle w:val="normaltextrun"/>
          <w:b/>
          <w:bCs/>
          <w:i/>
          <w:iCs/>
          <w:sz w:val="28"/>
          <w:szCs w:val="28"/>
        </w:rPr>
        <w:t xml:space="preserve">Научный руководитель: </w:t>
      </w:r>
      <w:proofErr w:type="spellStart"/>
      <w:r>
        <w:rPr>
          <w:rStyle w:val="normaltextrun"/>
          <w:b/>
          <w:bCs/>
          <w:i/>
          <w:iCs/>
          <w:sz w:val="28"/>
          <w:szCs w:val="28"/>
        </w:rPr>
        <w:t>Кухтенкова</w:t>
      </w:r>
      <w:proofErr w:type="spellEnd"/>
      <w:r>
        <w:rPr>
          <w:rStyle w:val="normaltextrun"/>
          <w:b/>
          <w:bCs/>
          <w:i/>
          <w:iCs/>
          <w:sz w:val="28"/>
          <w:szCs w:val="28"/>
        </w:rPr>
        <w:t xml:space="preserve"> Анастасия Анатольевна, преподаватель русского языка и литературы.</w:t>
      </w:r>
      <w:r>
        <w:rPr>
          <w:rStyle w:val="eop"/>
          <w:b/>
          <w:bCs/>
          <w:i/>
          <w:iCs/>
          <w:sz w:val="28"/>
          <w:szCs w:val="28"/>
        </w:rPr>
        <w:t> </w:t>
      </w:r>
    </w:p>
    <w:p w:rsidR="005351A0" w:rsidRDefault="005351A0" w:rsidP="007B6BCD">
      <w:pPr>
        <w:pStyle w:val="paragraph"/>
        <w:spacing w:before="0" w:beforeAutospacing="0" w:after="0" w:afterAutospacing="0"/>
        <w:ind w:firstLine="705"/>
        <w:textAlignment w:val="baseline"/>
        <w:rPr>
          <w:b/>
          <w:bCs/>
          <w:i/>
          <w:iCs/>
          <w:sz w:val="28"/>
          <w:szCs w:val="28"/>
        </w:rPr>
      </w:pPr>
      <w:r>
        <w:rPr>
          <w:rStyle w:val="normaltextrun"/>
          <w:b/>
          <w:bCs/>
          <w:i/>
          <w:iCs/>
          <w:sz w:val="28"/>
          <w:szCs w:val="28"/>
        </w:rPr>
        <w:t>ГБПОУ НСО «Новосибирский авиастроительный лицей»</w:t>
      </w:r>
      <w:r>
        <w:rPr>
          <w:rStyle w:val="eop"/>
          <w:b/>
          <w:bCs/>
          <w:i/>
          <w:iCs/>
          <w:sz w:val="28"/>
          <w:szCs w:val="28"/>
        </w:rPr>
        <w:t> </w:t>
      </w:r>
    </w:p>
    <w:p w:rsidR="005351A0" w:rsidRDefault="005351A0" w:rsidP="007B6BCD">
      <w:pPr>
        <w:pStyle w:val="paragraph"/>
        <w:spacing w:before="0" w:beforeAutospacing="0" w:after="0" w:afterAutospacing="0"/>
        <w:ind w:firstLine="705"/>
        <w:jc w:val="center"/>
        <w:textAlignment w:val="baseline"/>
        <w:rPr>
          <w:rStyle w:val="eop"/>
        </w:rPr>
      </w:pPr>
    </w:p>
    <w:p w:rsidR="005351A0" w:rsidRDefault="005351A0" w:rsidP="007B6BCD">
      <w:pPr>
        <w:pStyle w:val="paragraph"/>
        <w:spacing w:before="0" w:beforeAutospacing="0" w:after="0" w:afterAutospacing="0"/>
        <w:ind w:firstLine="705"/>
        <w:jc w:val="center"/>
        <w:textAlignment w:val="baseline"/>
      </w:pPr>
      <w:r>
        <w:rPr>
          <w:rStyle w:val="eop"/>
          <w:b/>
          <w:bCs/>
          <w:i/>
          <w:iCs/>
          <w:sz w:val="28"/>
          <w:szCs w:val="28"/>
        </w:rPr>
        <w:t> </w:t>
      </w:r>
      <w:r>
        <w:rPr>
          <w:rStyle w:val="normaltextrun"/>
          <w:b/>
          <w:bCs/>
          <w:sz w:val="28"/>
          <w:szCs w:val="28"/>
        </w:rPr>
        <w:t>НЕПРЕВЗОЙДЕННЫЙ АС-СИБИРЯК</w:t>
      </w:r>
      <w:r>
        <w:rPr>
          <w:rStyle w:val="eop"/>
          <w:sz w:val="28"/>
          <w:szCs w:val="28"/>
        </w:rPr>
        <w:t> </w:t>
      </w:r>
    </w:p>
    <w:p w:rsidR="005351A0" w:rsidRDefault="005351A0" w:rsidP="007B6BCD">
      <w:pPr>
        <w:pStyle w:val="paragraph"/>
        <w:spacing w:before="0" w:beforeAutospacing="0" w:after="0" w:afterAutospacing="0"/>
        <w:ind w:firstLine="705"/>
        <w:jc w:val="both"/>
        <w:textAlignment w:val="baseline"/>
        <w:rPr>
          <w:sz w:val="28"/>
          <w:szCs w:val="28"/>
        </w:rPr>
      </w:pPr>
      <w:r>
        <w:rPr>
          <w:rStyle w:val="normaltextrun"/>
          <w:sz w:val="28"/>
          <w:szCs w:val="28"/>
        </w:rPr>
        <w:t xml:space="preserve">Семь лет назад в нашем городе масштабно отмечалось 100-летие со дня рождения почетного земляка, прославленного летчика Великой Отечественной войны, трижды Героя Советского Союза, маршала авиации Александра Ивановича </w:t>
      </w:r>
      <w:proofErr w:type="spellStart"/>
      <w:r>
        <w:rPr>
          <w:rStyle w:val="normaltextrun"/>
          <w:sz w:val="28"/>
          <w:szCs w:val="28"/>
        </w:rPr>
        <w:t>Покрышкина</w:t>
      </w:r>
      <w:proofErr w:type="spellEnd"/>
      <w:r>
        <w:rPr>
          <w:rStyle w:val="normaltextrun"/>
          <w:sz w:val="28"/>
          <w:szCs w:val="28"/>
        </w:rPr>
        <w:t>. Весь облик, вся жизнь А. И. </w:t>
      </w:r>
      <w:proofErr w:type="spellStart"/>
      <w:r>
        <w:rPr>
          <w:rStyle w:val="normaltextrun"/>
          <w:sz w:val="28"/>
          <w:szCs w:val="28"/>
        </w:rPr>
        <w:t>Покрышкина</w:t>
      </w:r>
      <w:proofErr w:type="spellEnd"/>
      <w:r>
        <w:rPr>
          <w:rStyle w:val="normaltextrun"/>
          <w:sz w:val="28"/>
          <w:szCs w:val="28"/>
        </w:rPr>
        <w:t xml:space="preserve"> несут на себе неизгладимую сибирскую печать. Знак особой закалки, которая ощутима во всех, кто родился и вырос в Сибири. </w:t>
      </w:r>
    </w:p>
    <w:p w:rsidR="005351A0" w:rsidRDefault="005351A0" w:rsidP="007B6BCD">
      <w:pPr>
        <w:pStyle w:val="paragraph"/>
        <w:spacing w:before="0" w:beforeAutospacing="0" w:after="0" w:afterAutospacing="0"/>
        <w:ind w:firstLine="705"/>
        <w:jc w:val="both"/>
        <w:textAlignment w:val="baseline"/>
        <w:rPr>
          <w:sz w:val="28"/>
          <w:szCs w:val="28"/>
        </w:rPr>
      </w:pPr>
      <w:r>
        <w:rPr>
          <w:rStyle w:val="normaltextrun"/>
          <w:sz w:val="28"/>
          <w:szCs w:val="28"/>
        </w:rPr>
        <w:t>Биография выдающегося советского летчика, А. И. </w:t>
      </w:r>
      <w:proofErr w:type="spellStart"/>
      <w:r>
        <w:rPr>
          <w:rStyle w:val="normaltextrun"/>
          <w:sz w:val="28"/>
          <w:szCs w:val="28"/>
        </w:rPr>
        <w:t>Покрышкина</w:t>
      </w:r>
      <w:proofErr w:type="spellEnd"/>
      <w:r>
        <w:rPr>
          <w:rStyle w:val="normaltextrun"/>
          <w:sz w:val="28"/>
          <w:szCs w:val="28"/>
        </w:rPr>
        <w:t xml:space="preserve"> (1913-1985), написанная писателем Алексеем Викторовичем Тимофеевым объясняет истоки подвигов легендарного летчика-аса. Получилась не только привычная биография, но и целая «планета Александра </w:t>
      </w:r>
      <w:proofErr w:type="spellStart"/>
      <w:r>
        <w:rPr>
          <w:rStyle w:val="normaltextrun"/>
          <w:sz w:val="28"/>
          <w:szCs w:val="28"/>
        </w:rPr>
        <w:t>Покрышкина</w:t>
      </w:r>
      <w:proofErr w:type="spellEnd"/>
      <w:r>
        <w:rPr>
          <w:rStyle w:val="normaltextrun"/>
          <w:sz w:val="28"/>
          <w:szCs w:val="28"/>
        </w:rPr>
        <w:t>».</w:t>
      </w:r>
      <w:r>
        <w:rPr>
          <w:rStyle w:val="eop"/>
          <w:sz w:val="28"/>
          <w:szCs w:val="28"/>
        </w:rPr>
        <w:t> </w:t>
      </w:r>
    </w:p>
    <w:p w:rsidR="005351A0" w:rsidRDefault="005351A0" w:rsidP="007B6BCD">
      <w:pPr>
        <w:pStyle w:val="paragraph"/>
        <w:spacing w:before="0" w:beforeAutospacing="0" w:after="0" w:afterAutospacing="0"/>
        <w:ind w:firstLine="705"/>
        <w:jc w:val="both"/>
        <w:textAlignment w:val="baseline"/>
        <w:rPr>
          <w:sz w:val="28"/>
          <w:szCs w:val="28"/>
        </w:rPr>
      </w:pPr>
      <w:r>
        <w:rPr>
          <w:rStyle w:val="normaltextrun"/>
          <w:sz w:val="28"/>
          <w:szCs w:val="28"/>
        </w:rPr>
        <w:t>Рассказ о родных краях А. И. </w:t>
      </w:r>
      <w:proofErr w:type="spellStart"/>
      <w:r>
        <w:rPr>
          <w:rStyle w:val="normaltextrun"/>
          <w:sz w:val="28"/>
          <w:szCs w:val="28"/>
        </w:rPr>
        <w:t>Покрышкина</w:t>
      </w:r>
      <w:proofErr w:type="spellEnd"/>
      <w:r>
        <w:rPr>
          <w:rStyle w:val="normaltextrun"/>
          <w:sz w:val="28"/>
          <w:szCs w:val="28"/>
        </w:rPr>
        <w:t xml:space="preserve"> преобразуется в настоящий гимн сибирскому краю. Для А. В. Тимофеева его герой – это часть своей земли «сибирский богатырь» (легендарный ас действительно обладал крепким здоровьем, позволявшим ему совершать мгновенные стратегические маневры, виртуозно «переигрывая» своего врага).</w:t>
      </w:r>
      <w:r>
        <w:rPr>
          <w:rStyle w:val="eop"/>
          <w:sz w:val="28"/>
          <w:szCs w:val="28"/>
        </w:rPr>
        <w:t> </w:t>
      </w:r>
    </w:p>
    <w:p w:rsidR="005351A0" w:rsidRDefault="005351A0" w:rsidP="007B6BCD">
      <w:pPr>
        <w:pStyle w:val="paragraph"/>
        <w:spacing w:before="0" w:beforeAutospacing="0" w:after="0" w:afterAutospacing="0"/>
        <w:ind w:firstLine="705"/>
        <w:jc w:val="both"/>
        <w:textAlignment w:val="baseline"/>
        <w:rPr>
          <w:sz w:val="28"/>
          <w:szCs w:val="28"/>
        </w:rPr>
      </w:pPr>
      <w:r>
        <w:rPr>
          <w:rStyle w:val="normaltextrun"/>
          <w:sz w:val="28"/>
          <w:szCs w:val="28"/>
        </w:rPr>
        <w:t xml:space="preserve">Автор книги обращает внимание на следующие данные будущего летчика: сиюминутная реакция, </w:t>
      </w:r>
      <w:proofErr w:type="gramStart"/>
      <w:r>
        <w:rPr>
          <w:rStyle w:val="normaltextrun"/>
          <w:sz w:val="28"/>
          <w:szCs w:val="28"/>
        </w:rPr>
        <w:t>фанатично-преданно</w:t>
      </w:r>
      <w:proofErr w:type="gramEnd"/>
      <w:r>
        <w:rPr>
          <w:rStyle w:val="normaltextrun"/>
          <w:sz w:val="28"/>
          <w:szCs w:val="28"/>
        </w:rPr>
        <w:t xml:space="preserve"> влюбленный в небо, внимательный к технике. Именно служба в авиационном техникуме подарила А. И. </w:t>
      </w:r>
      <w:proofErr w:type="spellStart"/>
      <w:r>
        <w:rPr>
          <w:rStyle w:val="normaltextrun"/>
          <w:sz w:val="28"/>
          <w:szCs w:val="28"/>
        </w:rPr>
        <w:t>Покрышкину</w:t>
      </w:r>
      <w:proofErr w:type="spellEnd"/>
      <w:r>
        <w:rPr>
          <w:rStyle w:val="normaltextrun"/>
          <w:sz w:val="28"/>
          <w:szCs w:val="28"/>
        </w:rPr>
        <w:t xml:space="preserve"> виртуозное знание механической части самолета, которое было применено уже в годы войны. Острый ум конструктора, склонность к теоретическому мышлению сделали героя книги не просто асом, но и передовым теоретиком тактики истребительной авиации.</w:t>
      </w:r>
      <w:r>
        <w:rPr>
          <w:rStyle w:val="eop"/>
          <w:sz w:val="28"/>
          <w:szCs w:val="28"/>
        </w:rPr>
        <w:t> </w:t>
      </w:r>
    </w:p>
    <w:p w:rsidR="005351A0" w:rsidRDefault="005351A0" w:rsidP="007B6BCD">
      <w:pPr>
        <w:pStyle w:val="paragraph"/>
        <w:spacing w:before="0" w:beforeAutospacing="0" w:after="0" w:afterAutospacing="0"/>
        <w:ind w:firstLine="705"/>
        <w:jc w:val="both"/>
        <w:textAlignment w:val="baseline"/>
        <w:rPr>
          <w:sz w:val="28"/>
          <w:szCs w:val="28"/>
        </w:rPr>
      </w:pPr>
      <w:r>
        <w:rPr>
          <w:rStyle w:val="normaltextrun"/>
          <w:sz w:val="28"/>
          <w:szCs w:val="28"/>
        </w:rPr>
        <w:t xml:space="preserve">Маршал авиации понимал свое призвание: «дотронувшись до дюралевых крыльев, я открыл для себя мечту в жизни: только летать, быть летчиком. Летать! </w:t>
      </w:r>
      <w:proofErr w:type="gramStart"/>
      <w:r>
        <w:rPr>
          <w:rStyle w:val="normaltextrun"/>
          <w:sz w:val="28"/>
          <w:szCs w:val="28"/>
        </w:rPr>
        <w:t>Быть первым!» [1.</w:t>
      </w:r>
      <w:proofErr w:type="gramEnd"/>
      <w:r>
        <w:rPr>
          <w:rStyle w:val="normaltextrun"/>
          <w:sz w:val="28"/>
          <w:szCs w:val="28"/>
        </w:rPr>
        <w:t> </w:t>
      </w:r>
      <w:proofErr w:type="gramStart"/>
      <w:r>
        <w:rPr>
          <w:rStyle w:val="normaltextrun"/>
          <w:sz w:val="28"/>
          <w:szCs w:val="28"/>
        </w:rPr>
        <w:t>С.49].</w:t>
      </w:r>
      <w:proofErr w:type="gramEnd"/>
      <w:r>
        <w:rPr>
          <w:rStyle w:val="normaltextrun"/>
          <w:sz w:val="28"/>
          <w:szCs w:val="28"/>
        </w:rPr>
        <w:t xml:space="preserve"> Его мечта осуществилась. Главный девиз А. И  </w:t>
      </w:r>
      <w:proofErr w:type="spellStart"/>
      <w:r>
        <w:rPr>
          <w:rStyle w:val="normaltextrun"/>
          <w:sz w:val="28"/>
          <w:szCs w:val="28"/>
        </w:rPr>
        <w:t>Покрышкина</w:t>
      </w:r>
      <w:proofErr w:type="spellEnd"/>
      <w:r>
        <w:rPr>
          <w:rStyle w:val="normaltextrun"/>
          <w:sz w:val="28"/>
          <w:szCs w:val="28"/>
        </w:rPr>
        <w:t xml:space="preserve">: «Истребитель! </w:t>
      </w:r>
      <w:proofErr w:type="gramStart"/>
      <w:r>
        <w:rPr>
          <w:rStyle w:val="normaltextrun"/>
          <w:sz w:val="28"/>
          <w:szCs w:val="28"/>
        </w:rPr>
        <w:t>Ищи встречи с противником: не спрашивай, сколько врагов, а спрашивай – где они?» [1.</w:t>
      </w:r>
      <w:proofErr w:type="gramEnd"/>
      <w:r>
        <w:rPr>
          <w:rStyle w:val="normaltextrun"/>
          <w:sz w:val="28"/>
          <w:szCs w:val="28"/>
        </w:rPr>
        <w:t> </w:t>
      </w:r>
      <w:proofErr w:type="gramStart"/>
      <w:r>
        <w:rPr>
          <w:rStyle w:val="normaltextrun"/>
          <w:sz w:val="28"/>
          <w:szCs w:val="28"/>
        </w:rPr>
        <w:t>С.309].</w:t>
      </w:r>
      <w:r>
        <w:rPr>
          <w:rStyle w:val="eop"/>
          <w:sz w:val="28"/>
          <w:szCs w:val="28"/>
        </w:rPr>
        <w:t> </w:t>
      </w:r>
      <w:proofErr w:type="gramEnd"/>
    </w:p>
    <w:p w:rsidR="005351A0" w:rsidRDefault="005351A0" w:rsidP="007B6BCD">
      <w:pPr>
        <w:pStyle w:val="paragraph"/>
        <w:spacing w:before="0" w:beforeAutospacing="0" w:after="0" w:afterAutospacing="0"/>
        <w:ind w:firstLine="705"/>
        <w:jc w:val="both"/>
        <w:textAlignment w:val="baseline"/>
        <w:rPr>
          <w:sz w:val="28"/>
          <w:szCs w:val="28"/>
        </w:rPr>
      </w:pPr>
      <w:r>
        <w:rPr>
          <w:rStyle w:val="normaltextrun"/>
          <w:sz w:val="28"/>
          <w:szCs w:val="28"/>
        </w:rPr>
        <w:t>Осмысливая каждый свой бой, бои товарищей, легендарный летчик из частных наблюдений умел делать общие выводы:</w:t>
      </w:r>
      <w:r>
        <w:rPr>
          <w:rStyle w:val="eop"/>
          <w:sz w:val="28"/>
          <w:szCs w:val="28"/>
        </w:rPr>
        <w:t> </w:t>
      </w:r>
    </w:p>
    <w:p w:rsidR="005351A0" w:rsidRDefault="005351A0" w:rsidP="007B6BCD">
      <w:pPr>
        <w:pStyle w:val="paragraph"/>
        <w:numPr>
          <w:ilvl w:val="0"/>
          <w:numId w:val="1"/>
        </w:numPr>
        <w:spacing w:before="0" w:beforeAutospacing="0" w:after="0" w:afterAutospacing="0"/>
        <w:ind w:left="0"/>
        <w:jc w:val="both"/>
        <w:textAlignment w:val="baseline"/>
        <w:rPr>
          <w:sz w:val="28"/>
          <w:szCs w:val="28"/>
        </w:rPr>
      </w:pPr>
      <w:r>
        <w:rPr>
          <w:rStyle w:val="normaltextrun"/>
          <w:sz w:val="28"/>
          <w:szCs w:val="28"/>
        </w:rPr>
        <w:t>Исход боя решается не столько качествами самолёта, сколько тактикой. </w:t>
      </w:r>
    </w:p>
    <w:p w:rsidR="005351A0" w:rsidRDefault="005351A0" w:rsidP="007B6BCD">
      <w:pPr>
        <w:pStyle w:val="paragraph"/>
        <w:numPr>
          <w:ilvl w:val="0"/>
          <w:numId w:val="1"/>
        </w:numPr>
        <w:spacing w:before="0" w:beforeAutospacing="0" w:after="0" w:afterAutospacing="0"/>
        <w:ind w:left="0"/>
        <w:jc w:val="both"/>
        <w:textAlignment w:val="baseline"/>
        <w:rPr>
          <w:sz w:val="28"/>
          <w:szCs w:val="28"/>
        </w:rPr>
      </w:pPr>
      <w:r>
        <w:rPr>
          <w:rStyle w:val="normaltextrun"/>
          <w:sz w:val="28"/>
          <w:szCs w:val="28"/>
        </w:rPr>
        <w:t>Успех достигается при внезапном нападении на врага, нанесении удара первым. </w:t>
      </w:r>
    </w:p>
    <w:p w:rsidR="005351A0" w:rsidRDefault="005351A0" w:rsidP="007B6BCD">
      <w:pPr>
        <w:pStyle w:val="paragraph"/>
        <w:numPr>
          <w:ilvl w:val="0"/>
          <w:numId w:val="1"/>
        </w:numPr>
        <w:spacing w:before="0" w:beforeAutospacing="0" w:after="0" w:afterAutospacing="0"/>
        <w:ind w:left="0"/>
        <w:jc w:val="both"/>
        <w:textAlignment w:val="baseline"/>
        <w:rPr>
          <w:rStyle w:val="normaltextrun"/>
        </w:rPr>
      </w:pPr>
      <w:r>
        <w:rPr>
          <w:rStyle w:val="normaltextrun"/>
          <w:sz w:val="28"/>
          <w:szCs w:val="28"/>
        </w:rPr>
        <w:t>Следует правильно строить боевой порядок, эшелонируя его по высоте. </w:t>
      </w:r>
    </w:p>
    <w:p w:rsidR="005351A0" w:rsidRDefault="005351A0" w:rsidP="007B6BCD">
      <w:pPr>
        <w:pStyle w:val="paragraph"/>
        <w:numPr>
          <w:ilvl w:val="0"/>
          <w:numId w:val="1"/>
        </w:numPr>
        <w:spacing w:before="0" w:beforeAutospacing="0" w:after="0" w:afterAutospacing="0"/>
        <w:ind w:left="0"/>
        <w:jc w:val="both"/>
        <w:textAlignment w:val="baseline"/>
      </w:pPr>
      <w:r>
        <w:rPr>
          <w:rStyle w:val="normaltextrun"/>
          <w:sz w:val="28"/>
          <w:szCs w:val="28"/>
        </w:rPr>
        <w:t>Необходимо выделять группу прикрытия. </w:t>
      </w:r>
      <w:r>
        <w:rPr>
          <w:rStyle w:val="eop"/>
          <w:sz w:val="28"/>
          <w:szCs w:val="28"/>
        </w:rPr>
        <w:t> </w:t>
      </w:r>
    </w:p>
    <w:p w:rsidR="005351A0" w:rsidRDefault="005351A0" w:rsidP="007B6BCD">
      <w:pPr>
        <w:pStyle w:val="paragraph"/>
        <w:numPr>
          <w:ilvl w:val="0"/>
          <w:numId w:val="1"/>
        </w:numPr>
        <w:spacing w:before="0" w:beforeAutospacing="0" w:after="0" w:afterAutospacing="0"/>
        <w:ind w:left="0"/>
        <w:jc w:val="both"/>
        <w:textAlignment w:val="baseline"/>
        <w:rPr>
          <w:sz w:val="28"/>
          <w:szCs w:val="28"/>
        </w:rPr>
      </w:pPr>
      <w:r>
        <w:rPr>
          <w:rStyle w:val="normaltextrun"/>
          <w:sz w:val="28"/>
          <w:szCs w:val="28"/>
        </w:rPr>
        <w:t>Превышение в бою увеличивает скорость и скороподъёмность, и тем самым обеспечивает свободу действий и инициативу.</w:t>
      </w:r>
      <w:r>
        <w:rPr>
          <w:rStyle w:val="eop"/>
          <w:sz w:val="28"/>
          <w:szCs w:val="28"/>
        </w:rPr>
        <w:t> </w:t>
      </w:r>
    </w:p>
    <w:p w:rsidR="005351A0" w:rsidRDefault="005351A0" w:rsidP="007B6BCD">
      <w:pPr>
        <w:pStyle w:val="paragraph"/>
        <w:spacing w:before="0" w:beforeAutospacing="0" w:after="0" w:afterAutospacing="0"/>
        <w:ind w:firstLine="705"/>
        <w:jc w:val="both"/>
        <w:textAlignment w:val="baseline"/>
        <w:rPr>
          <w:sz w:val="28"/>
          <w:szCs w:val="28"/>
        </w:rPr>
      </w:pPr>
      <w:r>
        <w:rPr>
          <w:rStyle w:val="normaltextrun"/>
          <w:i/>
          <w:iCs/>
          <w:sz w:val="28"/>
          <w:szCs w:val="28"/>
        </w:rPr>
        <w:t>Условия,</w:t>
      </w:r>
      <w:r>
        <w:rPr>
          <w:rStyle w:val="normaltextrun"/>
          <w:i/>
          <w:sz w:val="28"/>
          <w:szCs w:val="28"/>
        </w:rPr>
        <w:t xml:space="preserve"> необходимые для </w:t>
      </w:r>
      <w:r>
        <w:rPr>
          <w:rStyle w:val="normaltextrun"/>
          <w:i/>
          <w:iCs/>
          <w:sz w:val="28"/>
          <w:szCs w:val="28"/>
        </w:rPr>
        <w:t>победы над противником</w:t>
      </w:r>
      <w:r>
        <w:rPr>
          <w:rStyle w:val="normaltextrun"/>
          <w:sz w:val="28"/>
          <w:szCs w:val="28"/>
        </w:rPr>
        <w:t>: </w:t>
      </w:r>
      <w:r>
        <w:rPr>
          <w:rStyle w:val="eop"/>
          <w:sz w:val="28"/>
          <w:szCs w:val="28"/>
        </w:rPr>
        <w:t> </w:t>
      </w:r>
    </w:p>
    <w:p w:rsidR="005351A0" w:rsidRDefault="005351A0" w:rsidP="007B6BCD">
      <w:pPr>
        <w:pStyle w:val="paragraph"/>
        <w:numPr>
          <w:ilvl w:val="0"/>
          <w:numId w:val="2"/>
        </w:numPr>
        <w:spacing w:before="0" w:beforeAutospacing="0" w:after="0" w:afterAutospacing="0"/>
        <w:ind w:left="0"/>
        <w:jc w:val="both"/>
        <w:textAlignment w:val="baseline"/>
        <w:rPr>
          <w:sz w:val="28"/>
          <w:szCs w:val="28"/>
        </w:rPr>
      </w:pPr>
      <w:r>
        <w:rPr>
          <w:rStyle w:val="normaltextrun"/>
          <w:sz w:val="28"/>
          <w:szCs w:val="28"/>
        </w:rPr>
        <w:t>правильно эшелонировать по высоте боевой порядок; </w:t>
      </w:r>
      <w:r>
        <w:rPr>
          <w:rStyle w:val="eop"/>
          <w:sz w:val="28"/>
          <w:szCs w:val="28"/>
        </w:rPr>
        <w:t> </w:t>
      </w:r>
    </w:p>
    <w:p w:rsidR="005351A0" w:rsidRDefault="005351A0" w:rsidP="007B6BCD">
      <w:pPr>
        <w:pStyle w:val="paragraph"/>
        <w:numPr>
          <w:ilvl w:val="0"/>
          <w:numId w:val="2"/>
        </w:numPr>
        <w:spacing w:before="0" w:beforeAutospacing="0" w:after="0" w:afterAutospacing="0"/>
        <w:ind w:left="0"/>
        <w:jc w:val="both"/>
        <w:textAlignment w:val="baseline"/>
        <w:rPr>
          <w:sz w:val="28"/>
          <w:szCs w:val="28"/>
        </w:rPr>
      </w:pPr>
      <w:r>
        <w:rPr>
          <w:rStyle w:val="normaltextrun"/>
          <w:sz w:val="28"/>
          <w:szCs w:val="28"/>
        </w:rPr>
        <w:t>фигуры, связанные с потерей высоты, применять только в крайнем случае; </w:t>
      </w:r>
      <w:r>
        <w:rPr>
          <w:rStyle w:val="eop"/>
          <w:sz w:val="28"/>
          <w:szCs w:val="28"/>
        </w:rPr>
        <w:t> </w:t>
      </w:r>
    </w:p>
    <w:p w:rsidR="005351A0" w:rsidRDefault="005351A0" w:rsidP="007B6BCD">
      <w:pPr>
        <w:pStyle w:val="paragraph"/>
        <w:numPr>
          <w:ilvl w:val="0"/>
          <w:numId w:val="2"/>
        </w:numPr>
        <w:spacing w:before="0" w:beforeAutospacing="0" w:after="0" w:afterAutospacing="0"/>
        <w:ind w:left="0"/>
        <w:jc w:val="both"/>
        <w:textAlignment w:val="baseline"/>
        <w:rPr>
          <w:sz w:val="28"/>
          <w:szCs w:val="28"/>
        </w:rPr>
      </w:pPr>
      <w:r>
        <w:rPr>
          <w:rStyle w:val="normaltextrun"/>
          <w:sz w:val="28"/>
          <w:szCs w:val="28"/>
        </w:rPr>
        <w:t>использовать в бою каждую секунду для набора дополнительной высоты; </w:t>
      </w:r>
      <w:r>
        <w:rPr>
          <w:rStyle w:val="eop"/>
          <w:sz w:val="28"/>
          <w:szCs w:val="28"/>
        </w:rPr>
        <w:t> </w:t>
      </w:r>
    </w:p>
    <w:p w:rsidR="005351A0" w:rsidRDefault="005351A0" w:rsidP="007B6BCD">
      <w:pPr>
        <w:pStyle w:val="paragraph"/>
        <w:numPr>
          <w:ilvl w:val="0"/>
          <w:numId w:val="2"/>
        </w:numPr>
        <w:spacing w:before="0" w:beforeAutospacing="0" w:after="0" w:afterAutospacing="0"/>
        <w:ind w:left="0"/>
        <w:jc w:val="both"/>
        <w:textAlignment w:val="baseline"/>
        <w:rPr>
          <w:sz w:val="28"/>
          <w:szCs w:val="28"/>
        </w:rPr>
      </w:pPr>
      <w:r>
        <w:rPr>
          <w:rStyle w:val="normaltextrun"/>
          <w:sz w:val="28"/>
          <w:szCs w:val="28"/>
        </w:rPr>
        <w:t>перед боем держать необходимую скорость. </w:t>
      </w:r>
      <w:r>
        <w:rPr>
          <w:rStyle w:val="eop"/>
          <w:sz w:val="28"/>
          <w:szCs w:val="28"/>
        </w:rPr>
        <w:t> </w:t>
      </w:r>
    </w:p>
    <w:p w:rsidR="005351A0" w:rsidRDefault="005351A0" w:rsidP="007B6BCD">
      <w:pPr>
        <w:pStyle w:val="paragraph"/>
        <w:spacing w:before="0" w:beforeAutospacing="0" w:after="0" w:afterAutospacing="0"/>
        <w:ind w:firstLine="705"/>
        <w:jc w:val="both"/>
        <w:textAlignment w:val="baseline"/>
        <w:rPr>
          <w:sz w:val="28"/>
          <w:szCs w:val="28"/>
        </w:rPr>
      </w:pPr>
      <w:proofErr w:type="gramStart"/>
      <w:r>
        <w:rPr>
          <w:rStyle w:val="normaltextrun"/>
          <w:sz w:val="28"/>
          <w:szCs w:val="28"/>
        </w:rPr>
        <w:t>Обратимся</w:t>
      </w:r>
      <w:proofErr w:type="gramEnd"/>
      <w:r>
        <w:rPr>
          <w:rStyle w:val="normaltextrun"/>
          <w:sz w:val="28"/>
          <w:szCs w:val="28"/>
        </w:rPr>
        <w:t xml:space="preserve"> к примеру где указанная тактика и секреты успеха реализовались в полной мере.</w:t>
      </w:r>
      <w:r>
        <w:rPr>
          <w:rStyle w:val="eop"/>
          <w:sz w:val="28"/>
          <w:szCs w:val="28"/>
        </w:rPr>
        <w:t> </w:t>
      </w:r>
    </w:p>
    <w:p w:rsidR="005351A0" w:rsidRDefault="005351A0" w:rsidP="007B6BCD">
      <w:pPr>
        <w:pStyle w:val="paragraph"/>
        <w:spacing w:before="0" w:beforeAutospacing="0" w:after="0" w:afterAutospacing="0"/>
        <w:ind w:firstLine="705"/>
        <w:jc w:val="both"/>
        <w:textAlignment w:val="baseline"/>
        <w:rPr>
          <w:sz w:val="28"/>
          <w:szCs w:val="28"/>
        </w:rPr>
      </w:pPr>
      <w:r>
        <w:rPr>
          <w:rStyle w:val="normaltextrun"/>
          <w:sz w:val="28"/>
          <w:szCs w:val="28"/>
        </w:rPr>
        <w:t>В 2020 г. исполняется 77 лет великой «Битве за небо Кубани». В ней советские лётчики сумели победить в воздухе у многоопытных немецких асов. Представляется, что это событие до сих пор не получило должного внимания военных историков. Противник бросил в бой тысячи самолетов, прикрывавших войска, оборонявшие полосу мощных укреплений в </w:t>
      </w:r>
      <w:proofErr w:type="spellStart"/>
      <w:r>
        <w:rPr>
          <w:rStyle w:val="normaltextrun"/>
          <w:sz w:val="28"/>
          <w:szCs w:val="28"/>
        </w:rPr>
        <w:t>Предкавказье</w:t>
      </w:r>
      <w:proofErr w:type="spellEnd"/>
      <w:r>
        <w:rPr>
          <w:rStyle w:val="normaltextrun"/>
          <w:sz w:val="28"/>
          <w:szCs w:val="28"/>
        </w:rPr>
        <w:t> – «Голубую линию» – до 40 процентов всей немецкой авиации на Восточном фронте! В составе их экипажей были десятки известнейших асов люфтваффе. Советское командование ответило последовательным наращиванием своей авиационной группировки, включившей 4</w:t>
      </w:r>
      <w:r>
        <w:t> </w:t>
      </w:r>
      <w:r>
        <w:rPr>
          <w:rStyle w:val="normaltextrun"/>
          <w:sz w:val="28"/>
          <w:szCs w:val="28"/>
        </w:rPr>
        <w:t xml:space="preserve">- ю и 5-ю воздушные армии, ВВС Черноморского флота и силы Авиации дальнего действия. Понеся невосполнимые потери (по разным оценкам, от 750 до 851 самолета </w:t>
      </w:r>
      <w:proofErr w:type="gramStart"/>
      <w:r>
        <w:rPr>
          <w:rStyle w:val="normaltextrun"/>
          <w:sz w:val="28"/>
          <w:szCs w:val="28"/>
        </w:rPr>
        <w:t>при</w:t>
      </w:r>
      <w:proofErr w:type="gramEnd"/>
      <w:r>
        <w:rPr>
          <w:rStyle w:val="normaltextrun"/>
          <w:sz w:val="28"/>
          <w:szCs w:val="28"/>
        </w:rPr>
        <w:t xml:space="preserve"> около 400 у люфтваффе), советские летчики сорвали намерения врага. И воевали они далеко не численностью. Как раз в небе над Кубанью судьбоносно зажглась звезда А.</w:t>
      </w:r>
      <w:r>
        <w:t> </w:t>
      </w:r>
      <w:r>
        <w:rPr>
          <w:rStyle w:val="normaltextrun"/>
          <w:sz w:val="28"/>
          <w:szCs w:val="28"/>
        </w:rPr>
        <w:t>И.</w:t>
      </w:r>
      <w:r>
        <w:t> </w:t>
      </w:r>
      <w:proofErr w:type="spellStart"/>
      <w:r>
        <w:rPr>
          <w:rStyle w:val="normaltextrun"/>
          <w:sz w:val="28"/>
          <w:szCs w:val="28"/>
        </w:rPr>
        <w:t>Покрышкина</w:t>
      </w:r>
      <w:proofErr w:type="spellEnd"/>
      <w:r>
        <w:rPr>
          <w:rStyle w:val="normaltextrun"/>
          <w:sz w:val="28"/>
          <w:szCs w:val="28"/>
        </w:rPr>
        <w:t xml:space="preserve"> – лучшего из плеяды новых советских асов. </w:t>
      </w:r>
      <w:proofErr w:type="gramStart"/>
      <w:r>
        <w:rPr>
          <w:rStyle w:val="normaltextrun"/>
          <w:sz w:val="28"/>
          <w:szCs w:val="28"/>
        </w:rPr>
        <w:t>Уже в начале мая 1943 -го радисты 4 -го воздушного флота немцев стали панически предупреждать своих летчиков («Внимание!</w:t>
      </w:r>
      <w:proofErr w:type="gramEnd"/>
      <w:r>
        <w:rPr>
          <w:rStyle w:val="normaltextrun"/>
          <w:sz w:val="28"/>
          <w:szCs w:val="28"/>
        </w:rPr>
        <w:t xml:space="preserve"> Внимание! </w:t>
      </w:r>
      <w:proofErr w:type="gramStart"/>
      <w:r>
        <w:rPr>
          <w:rStyle w:val="normaltextrun"/>
          <w:sz w:val="28"/>
          <w:szCs w:val="28"/>
        </w:rPr>
        <w:t xml:space="preserve">В воздухе </w:t>
      </w:r>
      <w:proofErr w:type="spellStart"/>
      <w:r>
        <w:rPr>
          <w:rStyle w:val="normaltextrun"/>
          <w:sz w:val="28"/>
          <w:szCs w:val="28"/>
        </w:rPr>
        <w:t>Покрышкин</w:t>
      </w:r>
      <w:proofErr w:type="spellEnd"/>
      <w:r>
        <w:rPr>
          <w:rStyle w:val="normaltextrun"/>
          <w:sz w:val="28"/>
          <w:szCs w:val="28"/>
        </w:rPr>
        <w:t>!»)</w:t>
      </w:r>
      <w:proofErr w:type="gramEnd"/>
      <w:r>
        <w:rPr>
          <w:rStyle w:val="normaltextrun"/>
          <w:sz w:val="28"/>
          <w:szCs w:val="28"/>
        </w:rPr>
        <w:t xml:space="preserve"> В этих боях счет сбитых им немецких самолетов шел уже на десятки. В один год командование удостоило его двух золотых звезд Героя Советского Союза, а в следующем году прославленный летчик, уже командир авиационной дивизии, стал первым в стране трижды героем. К концу войны он – не только легендарный летчик -</w:t>
      </w:r>
      <w:r>
        <w:t> </w:t>
      </w:r>
      <w:r>
        <w:rPr>
          <w:rStyle w:val="normaltextrun"/>
          <w:sz w:val="28"/>
          <w:szCs w:val="28"/>
        </w:rPr>
        <w:t>ас, но и опытный командир крупных авиационных соединений, а также видный теоретик тактики истребительной авиации.</w:t>
      </w:r>
      <w:r>
        <w:rPr>
          <w:rStyle w:val="eop"/>
          <w:sz w:val="28"/>
          <w:szCs w:val="28"/>
        </w:rPr>
        <w:t> </w:t>
      </w:r>
    </w:p>
    <w:p w:rsidR="005351A0" w:rsidRDefault="005351A0" w:rsidP="007B6BCD">
      <w:pPr>
        <w:pStyle w:val="paragraph"/>
        <w:spacing w:before="0" w:beforeAutospacing="0" w:after="0" w:afterAutospacing="0"/>
        <w:ind w:firstLine="705"/>
        <w:jc w:val="both"/>
        <w:textAlignment w:val="baseline"/>
        <w:rPr>
          <w:sz w:val="28"/>
          <w:szCs w:val="28"/>
        </w:rPr>
      </w:pPr>
      <w:r>
        <w:rPr>
          <w:rStyle w:val="normaltextrun"/>
          <w:sz w:val="28"/>
          <w:szCs w:val="28"/>
        </w:rPr>
        <w:t>Маршал А. И. </w:t>
      </w:r>
      <w:proofErr w:type="spellStart"/>
      <w:r>
        <w:rPr>
          <w:rStyle w:val="normaltextrun"/>
          <w:sz w:val="28"/>
          <w:szCs w:val="28"/>
        </w:rPr>
        <w:t>Покрышкин</w:t>
      </w:r>
      <w:proofErr w:type="spellEnd"/>
      <w:r>
        <w:rPr>
          <w:rStyle w:val="normaltextrun"/>
          <w:sz w:val="28"/>
          <w:szCs w:val="28"/>
        </w:rPr>
        <w:t>… Вся жизнь ради подвига и совершенствования авиации. В последний год жизни А. И. </w:t>
      </w:r>
      <w:proofErr w:type="spellStart"/>
      <w:r>
        <w:rPr>
          <w:rStyle w:val="normaltextrun"/>
          <w:sz w:val="28"/>
          <w:szCs w:val="28"/>
        </w:rPr>
        <w:t>Покрышкин</w:t>
      </w:r>
      <w:proofErr w:type="spellEnd"/>
      <w:r>
        <w:rPr>
          <w:rStyle w:val="normaltextrun"/>
          <w:sz w:val="28"/>
          <w:szCs w:val="28"/>
        </w:rPr>
        <w:t xml:space="preserve"> завершил книгу мемуаров «Познать себя в бою». Именно это прославленный летчик и делал. Наша задача помнить, чтить и передать потомкам знания о подвигах и историко-национальной значимости тактических открытий в области авиации. Мы гордимся нашим земляком!</w:t>
      </w:r>
      <w:r>
        <w:rPr>
          <w:rStyle w:val="eop"/>
          <w:sz w:val="28"/>
          <w:szCs w:val="28"/>
        </w:rPr>
        <w:t> </w:t>
      </w:r>
    </w:p>
    <w:p w:rsidR="005351A0" w:rsidRDefault="005351A0" w:rsidP="007B6BCD">
      <w:pPr>
        <w:pStyle w:val="paragraph"/>
        <w:spacing w:before="0" w:beforeAutospacing="0" w:after="0" w:afterAutospacing="0"/>
        <w:ind w:firstLine="705"/>
        <w:jc w:val="center"/>
        <w:textAlignment w:val="baseline"/>
        <w:rPr>
          <w:sz w:val="28"/>
          <w:szCs w:val="28"/>
        </w:rPr>
      </w:pPr>
      <w:r>
        <w:rPr>
          <w:rStyle w:val="normaltextrun"/>
          <w:sz w:val="28"/>
          <w:szCs w:val="28"/>
        </w:rPr>
        <w:t>СПИСОК ИСПОЛЬЗУЕМОЙ ЛИТЕРАТУРЫ</w:t>
      </w:r>
      <w:r>
        <w:rPr>
          <w:rStyle w:val="eop"/>
          <w:sz w:val="28"/>
          <w:szCs w:val="28"/>
        </w:rPr>
        <w:t> </w:t>
      </w:r>
    </w:p>
    <w:p w:rsidR="005351A0" w:rsidRDefault="005351A0" w:rsidP="007B6BCD">
      <w:pPr>
        <w:pStyle w:val="paragraph"/>
        <w:numPr>
          <w:ilvl w:val="0"/>
          <w:numId w:val="3"/>
        </w:numPr>
        <w:spacing w:before="0" w:beforeAutospacing="0" w:after="0" w:afterAutospacing="0"/>
        <w:ind w:left="0" w:firstLine="0"/>
        <w:jc w:val="both"/>
        <w:textAlignment w:val="baseline"/>
        <w:rPr>
          <w:sz w:val="28"/>
          <w:szCs w:val="28"/>
        </w:rPr>
      </w:pPr>
      <w:r>
        <w:rPr>
          <w:rStyle w:val="normaltextrun"/>
          <w:sz w:val="28"/>
          <w:szCs w:val="28"/>
        </w:rPr>
        <w:t>Тимофеев А. </w:t>
      </w:r>
      <w:proofErr w:type="spellStart"/>
      <w:r>
        <w:rPr>
          <w:rStyle w:val="normaltextrun"/>
          <w:sz w:val="28"/>
          <w:szCs w:val="28"/>
        </w:rPr>
        <w:t>В.Покрышкин</w:t>
      </w:r>
      <w:proofErr w:type="spellEnd"/>
      <w:r>
        <w:rPr>
          <w:rStyle w:val="normaltextrun"/>
          <w:sz w:val="28"/>
          <w:szCs w:val="28"/>
        </w:rPr>
        <w:t>. – М.: Мол. Гвардия, 2003. – 524 с.</w:t>
      </w:r>
      <w:r>
        <w:rPr>
          <w:rStyle w:val="eop"/>
          <w:sz w:val="28"/>
          <w:szCs w:val="28"/>
        </w:rPr>
        <w:t> </w:t>
      </w:r>
    </w:p>
    <w:p w:rsidR="005351A0" w:rsidRDefault="005351A0" w:rsidP="007B6BCD">
      <w:pPr>
        <w:pStyle w:val="paragraph"/>
        <w:numPr>
          <w:ilvl w:val="0"/>
          <w:numId w:val="4"/>
        </w:numPr>
        <w:spacing w:before="0" w:beforeAutospacing="0" w:after="0" w:afterAutospacing="0"/>
        <w:ind w:left="0" w:firstLine="0"/>
        <w:jc w:val="both"/>
        <w:textAlignment w:val="baseline"/>
        <w:rPr>
          <w:sz w:val="28"/>
          <w:szCs w:val="28"/>
        </w:rPr>
      </w:pPr>
      <w:proofErr w:type="spellStart"/>
      <w:r>
        <w:rPr>
          <w:rStyle w:val="normaltextrun"/>
          <w:sz w:val="28"/>
          <w:szCs w:val="28"/>
        </w:rPr>
        <w:t>Покрышкин</w:t>
      </w:r>
      <w:proofErr w:type="spellEnd"/>
      <w:r>
        <w:rPr>
          <w:rStyle w:val="normaltextrun"/>
          <w:sz w:val="28"/>
          <w:szCs w:val="28"/>
        </w:rPr>
        <w:t xml:space="preserve"> А. И. Небо войны. Повесть фронтовых лет. Новосибирск: </w:t>
      </w:r>
      <w:proofErr w:type="gramStart"/>
      <w:r>
        <w:rPr>
          <w:rStyle w:val="normaltextrun"/>
          <w:sz w:val="28"/>
          <w:szCs w:val="28"/>
        </w:rPr>
        <w:t>Новосибирское</w:t>
      </w:r>
      <w:proofErr w:type="gramEnd"/>
      <w:r>
        <w:rPr>
          <w:rStyle w:val="normaltextrun"/>
          <w:sz w:val="28"/>
          <w:szCs w:val="28"/>
        </w:rPr>
        <w:t xml:space="preserve"> книжное из-во, 1988. – 448 с..</w:t>
      </w:r>
      <w:r>
        <w:rPr>
          <w:rStyle w:val="eop"/>
          <w:sz w:val="28"/>
          <w:szCs w:val="28"/>
        </w:rPr>
        <w:t> </w:t>
      </w:r>
    </w:p>
    <w:p w:rsidR="001E7939" w:rsidRDefault="001E7939"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51A0" w:rsidRPr="005351A0" w:rsidRDefault="005351A0" w:rsidP="007B6BCD">
      <w:pPr>
        <w:spacing w:after="0" w:line="240" w:lineRule="auto"/>
        <w:rPr>
          <w:rFonts w:ascii="Times New Roman" w:eastAsia="Calibri" w:hAnsi="Times New Roman" w:cs="Times New Roman"/>
          <w:b/>
          <w:i/>
          <w:sz w:val="28"/>
          <w:szCs w:val="28"/>
        </w:rPr>
      </w:pPr>
      <w:r w:rsidRPr="005351A0">
        <w:rPr>
          <w:rFonts w:ascii="Times New Roman" w:eastAsia="Calibri" w:hAnsi="Times New Roman" w:cs="Times New Roman"/>
          <w:b/>
          <w:i/>
          <w:sz w:val="28"/>
          <w:szCs w:val="28"/>
        </w:rPr>
        <w:t>Андреев Виталий Витальевич</w:t>
      </w:r>
    </w:p>
    <w:p w:rsidR="005351A0" w:rsidRPr="005351A0" w:rsidRDefault="005351A0" w:rsidP="007B6BCD">
      <w:pPr>
        <w:spacing w:after="0" w:line="240" w:lineRule="auto"/>
        <w:rPr>
          <w:rFonts w:ascii="Times New Roman" w:eastAsia="Calibri" w:hAnsi="Times New Roman" w:cs="Times New Roman"/>
          <w:b/>
          <w:i/>
          <w:sz w:val="28"/>
          <w:szCs w:val="28"/>
        </w:rPr>
      </w:pPr>
      <w:r w:rsidRPr="005351A0">
        <w:rPr>
          <w:rFonts w:ascii="Times New Roman" w:eastAsia="Calibri" w:hAnsi="Times New Roman" w:cs="Times New Roman"/>
          <w:b/>
          <w:i/>
          <w:sz w:val="28"/>
          <w:szCs w:val="28"/>
        </w:rPr>
        <w:t xml:space="preserve">Научный руководитель </w:t>
      </w:r>
      <w:proofErr w:type="spellStart"/>
      <w:r w:rsidRPr="005351A0">
        <w:rPr>
          <w:rFonts w:ascii="Times New Roman" w:eastAsia="Calibri" w:hAnsi="Times New Roman" w:cs="Times New Roman"/>
          <w:b/>
          <w:i/>
          <w:sz w:val="28"/>
          <w:szCs w:val="28"/>
        </w:rPr>
        <w:t>Стрельцова</w:t>
      </w:r>
      <w:proofErr w:type="spellEnd"/>
      <w:r w:rsidRPr="005351A0">
        <w:rPr>
          <w:rFonts w:ascii="Times New Roman" w:eastAsia="Calibri" w:hAnsi="Times New Roman" w:cs="Times New Roman"/>
          <w:b/>
          <w:i/>
          <w:sz w:val="28"/>
          <w:szCs w:val="28"/>
        </w:rPr>
        <w:t xml:space="preserve"> Татьяна Александровна,</w:t>
      </w:r>
    </w:p>
    <w:p w:rsidR="005351A0" w:rsidRPr="005351A0" w:rsidRDefault="005351A0" w:rsidP="007B6BCD">
      <w:pPr>
        <w:spacing w:after="0" w:line="240" w:lineRule="auto"/>
        <w:rPr>
          <w:rFonts w:ascii="Times New Roman" w:eastAsia="Calibri" w:hAnsi="Times New Roman" w:cs="Times New Roman"/>
          <w:b/>
          <w:i/>
          <w:sz w:val="28"/>
          <w:szCs w:val="28"/>
        </w:rPr>
      </w:pPr>
      <w:proofErr w:type="spellStart"/>
      <w:r w:rsidRPr="005351A0">
        <w:rPr>
          <w:rFonts w:ascii="Times New Roman" w:eastAsia="Calibri" w:hAnsi="Times New Roman" w:cs="Times New Roman"/>
          <w:b/>
          <w:i/>
          <w:sz w:val="28"/>
          <w:szCs w:val="28"/>
        </w:rPr>
        <w:t>Барабинский</w:t>
      </w:r>
      <w:proofErr w:type="spellEnd"/>
      <w:r w:rsidRPr="005351A0">
        <w:rPr>
          <w:rFonts w:ascii="Times New Roman" w:eastAsia="Calibri" w:hAnsi="Times New Roman" w:cs="Times New Roman"/>
          <w:b/>
          <w:i/>
          <w:sz w:val="28"/>
          <w:szCs w:val="28"/>
        </w:rPr>
        <w:t xml:space="preserve"> филиал Новосибирского колледжа транспортн</w:t>
      </w:r>
      <w:r>
        <w:rPr>
          <w:rFonts w:ascii="Times New Roman" w:eastAsia="Calibri" w:hAnsi="Times New Roman" w:cs="Times New Roman"/>
          <w:b/>
          <w:i/>
          <w:sz w:val="28"/>
          <w:szCs w:val="28"/>
        </w:rPr>
        <w:t>ых технологий имени Н.А. Лунина</w:t>
      </w:r>
    </w:p>
    <w:p w:rsidR="005351A0" w:rsidRDefault="005351A0" w:rsidP="007B6BCD">
      <w:pPr>
        <w:spacing w:after="0" w:line="240" w:lineRule="auto"/>
        <w:jc w:val="center"/>
        <w:rPr>
          <w:rFonts w:ascii="Times New Roman" w:eastAsia="Calibri" w:hAnsi="Times New Roman" w:cs="Times New Roman"/>
          <w:b/>
          <w:sz w:val="28"/>
          <w:szCs w:val="28"/>
        </w:rPr>
      </w:pPr>
    </w:p>
    <w:p w:rsidR="005351A0" w:rsidRPr="005351A0" w:rsidRDefault="005351A0" w:rsidP="007B6BCD">
      <w:pPr>
        <w:spacing w:after="0" w:line="240" w:lineRule="auto"/>
        <w:jc w:val="center"/>
        <w:rPr>
          <w:rFonts w:ascii="Times New Roman" w:eastAsia="Calibri" w:hAnsi="Times New Roman" w:cs="Times New Roman"/>
          <w:i/>
          <w:iCs/>
          <w:color w:val="000000"/>
        </w:rPr>
      </w:pPr>
      <w:r w:rsidRPr="005351A0">
        <w:rPr>
          <w:rFonts w:ascii="Times New Roman" w:eastAsia="Calibri" w:hAnsi="Times New Roman" w:cs="Times New Roman"/>
          <w:b/>
          <w:sz w:val="28"/>
          <w:szCs w:val="28"/>
        </w:rPr>
        <w:t>БРОНЕПОЕЗД С ГОРДЫМ ИМЕНЕМ «СИБИРЯК-БАРАБИНЕЦ»</w:t>
      </w:r>
      <w:r w:rsidRPr="005351A0">
        <w:rPr>
          <w:rFonts w:ascii="Times New Roman" w:eastAsia="Calibri" w:hAnsi="Times New Roman" w:cs="Times New Roman"/>
          <w:i/>
          <w:iCs/>
          <w:color w:val="000000"/>
        </w:rPr>
        <w:t xml:space="preserve"> </w:t>
      </w:r>
    </w:p>
    <w:p w:rsidR="005351A0" w:rsidRPr="005351A0" w:rsidRDefault="005351A0" w:rsidP="007B6BCD">
      <w:pPr>
        <w:spacing w:after="0" w:line="240" w:lineRule="auto"/>
        <w:jc w:val="center"/>
        <w:rPr>
          <w:rFonts w:ascii="Times New Roman" w:eastAsia="Calibri" w:hAnsi="Times New Roman" w:cs="Times New Roman"/>
          <w:i/>
          <w:sz w:val="28"/>
          <w:szCs w:val="28"/>
        </w:rPr>
      </w:pPr>
      <w:r w:rsidRPr="005351A0">
        <w:rPr>
          <w:rFonts w:ascii="Times New Roman" w:eastAsia="Calibri" w:hAnsi="Times New Roman" w:cs="Times New Roman"/>
          <w:iCs/>
          <w:color w:val="000000"/>
          <w:sz w:val="28"/>
          <w:szCs w:val="28"/>
        </w:rPr>
        <w:t>Список используемой литературы.</w:t>
      </w:r>
    </w:p>
    <w:p w:rsidR="005351A0" w:rsidRPr="005351A0" w:rsidRDefault="005351A0" w:rsidP="007B6BCD">
      <w:pPr>
        <w:spacing w:after="0" w:line="240" w:lineRule="auto"/>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Ефимьев, А.В., </w:t>
      </w:r>
      <w:proofErr w:type="spellStart"/>
      <w:r w:rsidRPr="005351A0">
        <w:rPr>
          <w:rFonts w:ascii="Times New Roman" w:eastAsia="Calibri" w:hAnsi="Times New Roman" w:cs="Times New Roman"/>
          <w:sz w:val="28"/>
          <w:szCs w:val="28"/>
        </w:rPr>
        <w:t>Манжосов</w:t>
      </w:r>
      <w:proofErr w:type="spellEnd"/>
      <w:r w:rsidRPr="005351A0">
        <w:rPr>
          <w:rFonts w:ascii="Times New Roman" w:eastAsia="Calibri" w:hAnsi="Times New Roman" w:cs="Times New Roman"/>
          <w:sz w:val="28"/>
          <w:szCs w:val="28"/>
        </w:rPr>
        <w:t>, А.В., Сидоров, В.Ф. Бронепоезда в Великую Отечественную войну 1941-45 гг. М.,Траспорт,1992г., стр.177-178.</w:t>
      </w:r>
    </w:p>
    <w:p w:rsidR="005351A0" w:rsidRPr="005351A0" w:rsidRDefault="005351A0" w:rsidP="007B6BCD">
      <w:pPr>
        <w:spacing w:after="0" w:line="240" w:lineRule="auto"/>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Коломиец, М.В. Бронепоезда в бою 1941-1945гг. «Стальные крепости», М.,2010 г.</w:t>
      </w:r>
    </w:p>
    <w:p w:rsidR="005351A0" w:rsidRPr="005351A0" w:rsidRDefault="005351A0" w:rsidP="007B6BCD">
      <w:pPr>
        <w:spacing w:after="0" w:line="240" w:lineRule="auto"/>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Бронепоезда Красной Армии в Великой Отечественной войне 1941-1945г., фронтовая иллюстрация,2007 г., №7.</w:t>
      </w:r>
    </w:p>
    <w:p w:rsidR="005351A0" w:rsidRPr="005351A0" w:rsidRDefault="005351A0" w:rsidP="007B6BCD">
      <w:pPr>
        <w:spacing w:after="0" w:line="240" w:lineRule="auto"/>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«Сибиряк-</w:t>
      </w:r>
      <w:proofErr w:type="spellStart"/>
      <w:r w:rsidRPr="005351A0">
        <w:rPr>
          <w:rFonts w:ascii="Times New Roman" w:eastAsia="Calibri" w:hAnsi="Times New Roman" w:cs="Times New Roman"/>
          <w:sz w:val="28"/>
          <w:szCs w:val="28"/>
        </w:rPr>
        <w:t>барабинец</w:t>
      </w:r>
      <w:proofErr w:type="spellEnd"/>
      <w:r w:rsidRPr="005351A0">
        <w:rPr>
          <w:rFonts w:ascii="Times New Roman" w:eastAsia="Calibri" w:hAnsi="Times New Roman" w:cs="Times New Roman"/>
          <w:sz w:val="28"/>
          <w:szCs w:val="28"/>
        </w:rPr>
        <w:t>», технологическая документация «Контрольная точка», ЦАМО РФ.,2011г.</w:t>
      </w:r>
    </w:p>
    <w:p w:rsidR="005351A0" w:rsidRPr="005351A0" w:rsidRDefault="005351A0" w:rsidP="007B6BCD">
      <w:pPr>
        <w:spacing w:after="0" w:line="240" w:lineRule="auto"/>
        <w:jc w:val="both"/>
        <w:rPr>
          <w:rFonts w:ascii="Times New Roman" w:eastAsia="Calibri" w:hAnsi="Times New Roman" w:cs="Times New Roman"/>
          <w:sz w:val="28"/>
          <w:szCs w:val="28"/>
        </w:rPr>
      </w:pPr>
      <w:proofErr w:type="spellStart"/>
      <w:r w:rsidRPr="005351A0">
        <w:rPr>
          <w:rFonts w:ascii="Times New Roman" w:eastAsia="Calibri" w:hAnsi="Times New Roman" w:cs="Times New Roman"/>
          <w:sz w:val="28"/>
          <w:szCs w:val="28"/>
        </w:rPr>
        <w:t>Шабуневич</w:t>
      </w:r>
      <w:proofErr w:type="spellEnd"/>
      <w:r w:rsidRPr="005351A0">
        <w:rPr>
          <w:rFonts w:ascii="Times New Roman" w:eastAsia="Calibri" w:hAnsi="Times New Roman" w:cs="Times New Roman"/>
          <w:sz w:val="28"/>
          <w:szCs w:val="28"/>
        </w:rPr>
        <w:t xml:space="preserve">, С.И. На главном ходу. Страницы истории </w:t>
      </w:r>
      <w:proofErr w:type="spellStart"/>
      <w:r w:rsidRPr="005351A0">
        <w:rPr>
          <w:rFonts w:ascii="Times New Roman" w:eastAsia="Calibri" w:hAnsi="Times New Roman" w:cs="Times New Roman"/>
          <w:sz w:val="28"/>
          <w:szCs w:val="28"/>
        </w:rPr>
        <w:t>Барабинского</w:t>
      </w:r>
      <w:proofErr w:type="spellEnd"/>
      <w:r w:rsidRPr="005351A0">
        <w:rPr>
          <w:rFonts w:ascii="Times New Roman" w:eastAsia="Calibri" w:hAnsi="Times New Roman" w:cs="Times New Roman"/>
          <w:sz w:val="28"/>
          <w:szCs w:val="28"/>
        </w:rPr>
        <w:t xml:space="preserve"> локомотивного депо. - Новосибирск. Издательский Дом «Сибирская горница».-2002г.-192 стр.</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b/>
          <w:sz w:val="28"/>
          <w:szCs w:val="28"/>
        </w:rPr>
        <w:t>Цель исследования</w:t>
      </w:r>
      <w:r w:rsidRPr="005351A0">
        <w:rPr>
          <w:rFonts w:ascii="Times New Roman" w:eastAsia="Calibri" w:hAnsi="Times New Roman" w:cs="Times New Roman"/>
          <w:sz w:val="28"/>
          <w:szCs w:val="28"/>
        </w:rPr>
        <w:t xml:space="preserve"> - изучение исторической судьбы бронепоезда «Сибиряк-</w:t>
      </w:r>
      <w:proofErr w:type="spellStart"/>
      <w:r w:rsidRPr="005351A0">
        <w:rPr>
          <w:rFonts w:ascii="Times New Roman" w:eastAsia="Calibri" w:hAnsi="Times New Roman" w:cs="Times New Roman"/>
          <w:sz w:val="28"/>
          <w:szCs w:val="28"/>
        </w:rPr>
        <w:t>барабинец</w:t>
      </w:r>
      <w:proofErr w:type="spellEnd"/>
      <w:r w:rsidRPr="005351A0">
        <w:rPr>
          <w:rFonts w:ascii="Times New Roman" w:eastAsia="Calibri" w:hAnsi="Times New Roman" w:cs="Times New Roman"/>
          <w:sz w:val="28"/>
          <w:szCs w:val="28"/>
        </w:rPr>
        <w:t xml:space="preserve">». </w:t>
      </w:r>
    </w:p>
    <w:p w:rsidR="005351A0" w:rsidRPr="005351A0" w:rsidRDefault="005351A0" w:rsidP="007B6BCD">
      <w:pPr>
        <w:spacing w:after="0" w:line="240" w:lineRule="auto"/>
        <w:ind w:firstLine="709"/>
        <w:jc w:val="both"/>
        <w:rPr>
          <w:rFonts w:ascii="Times New Roman" w:eastAsia="Calibri" w:hAnsi="Times New Roman" w:cs="Times New Roman"/>
          <w:b/>
          <w:sz w:val="28"/>
          <w:szCs w:val="28"/>
        </w:rPr>
      </w:pPr>
      <w:r w:rsidRPr="005351A0">
        <w:rPr>
          <w:rFonts w:ascii="Times New Roman" w:eastAsia="Calibri" w:hAnsi="Times New Roman" w:cs="Times New Roman"/>
          <w:b/>
          <w:sz w:val="28"/>
          <w:szCs w:val="28"/>
        </w:rPr>
        <w:t>Задачи:</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выявить, где и когда был построен бронепоезд «Сибиряк-</w:t>
      </w:r>
      <w:proofErr w:type="spellStart"/>
      <w:r w:rsidRPr="005351A0">
        <w:rPr>
          <w:rFonts w:ascii="Times New Roman" w:eastAsia="Calibri" w:hAnsi="Times New Roman" w:cs="Times New Roman"/>
          <w:sz w:val="28"/>
          <w:szCs w:val="28"/>
        </w:rPr>
        <w:t>барабинец</w:t>
      </w:r>
      <w:proofErr w:type="spellEnd"/>
      <w:r w:rsidRPr="005351A0">
        <w:rPr>
          <w:rFonts w:ascii="Times New Roman" w:eastAsia="Calibri" w:hAnsi="Times New Roman" w:cs="Times New Roman"/>
          <w:sz w:val="28"/>
          <w:szCs w:val="28"/>
        </w:rPr>
        <w:t>» и почему получил название нашего города?;</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определить, какой посильный вклад внес экипаж бронепоезда  в победу над фашизмом?</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b/>
          <w:sz w:val="28"/>
          <w:szCs w:val="28"/>
        </w:rPr>
        <w:t>Автор использовал различные источники</w:t>
      </w:r>
      <w:r w:rsidRPr="005351A0">
        <w:rPr>
          <w:rFonts w:ascii="Times New Roman" w:eastAsia="Calibri" w:hAnsi="Times New Roman" w:cs="Times New Roman"/>
          <w:sz w:val="28"/>
          <w:szCs w:val="28"/>
        </w:rPr>
        <w:t>, чтобы ответить на многочисленные вопросы, возникшие при решении поставленных задач, которые интересны не только для исследователя, но и для жителей нашего города. Это:</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 материалы железнодорожного архива  города Барабинска; </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 материалы архива города Барабинска; </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 материалы железнодорожного музея локомотивного депо; </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 воспоминания родственников; </w:t>
      </w:r>
    </w:p>
    <w:p w:rsidR="005351A0" w:rsidRPr="005351A0" w:rsidRDefault="005351A0" w:rsidP="007B6BCD">
      <w:pPr>
        <w:spacing w:after="0" w:line="240" w:lineRule="auto"/>
        <w:ind w:firstLine="709"/>
        <w:jc w:val="both"/>
        <w:rPr>
          <w:rFonts w:ascii="Times New Roman" w:eastAsia="Calibri" w:hAnsi="Times New Roman" w:cs="Times New Roman"/>
          <w:b/>
          <w:sz w:val="28"/>
          <w:szCs w:val="28"/>
        </w:rPr>
      </w:pPr>
      <w:r w:rsidRPr="005351A0">
        <w:rPr>
          <w:rFonts w:ascii="Times New Roman" w:eastAsia="Calibri" w:hAnsi="Times New Roman" w:cs="Times New Roman"/>
          <w:b/>
          <w:sz w:val="28"/>
          <w:szCs w:val="28"/>
        </w:rPr>
        <w:t>Виды поисков источников были самые разнообразные:</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работа в архивах города Барабинска;</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встреча с родственниками машинистов бронепоезда «Сибиряк-</w:t>
      </w:r>
      <w:proofErr w:type="spellStart"/>
      <w:r w:rsidRPr="005351A0">
        <w:rPr>
          <w:rFonts w:ascii="Times New Roman" w:eastAsia="Calibri" w:hAnsi="Times New Roman" w:cs="Times New Roman"/>
          <w:sz w:val="28"/>
          <w:szCs w:val="28"/>
        </w:rPr>
        <w:t>барабинец</w:t>
      </w:r>
      <w:proofErr w:type="spellEnd"/>
      <w:r w:rsidRPr="005351A0">
        <w:rPr>
          <w:rFonts w:ascii="Times New Roman" w:eastAsia="Calibri" w:hAnsi="Times New Roman" w:cs="Times New Roman"/>
          <w:sz w:val="28"/>
          <w:szCs w:val="28"/>
        </w:rPr>
        <w:t>».</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В 1941-1945 гг. в боевых действиях активно участвовали более 200- х стальных крепостей Красной Армии. В один ноябрьских дней в адрес руководства </w:t>
      </w:r>
      <w:proofErr w:type="spellStart"/>
      <w:r w:rsidRPr="005351A0">
        <w:rPr>
          <w:rFonts w:ascii="Times New Roman" w:eastAsia="Calibri" w:hAnsi="Times New Roman" w:cs="Times New Roman"/>
          <w:sz w:val="28"/>
          <w:szCs w:val="28"/>
        </w:rPr>
        <w:t>Барабинского</w:t>
      </w:r>
      <w:proofErr w:type="spellEnd"/>
      <w:r w:rsidRPr="005351A0">
        <w:rPr>
          <w:rFonts w:ascii="Times New Roman" w:eastAsia="Calibri" w:hAnsi="Times New Roman" w:cs="Times New Roman"/>
          <w:sz w:val="28"/>
          <w:szCs w:val="28"/>
        </w:rPr>
        <w:t xml:space="preserve"> паровозного депо пришла телеграмма Государственного комитета обороны. В ней</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ставилась задача:</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одеть в броню паровоз;</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оборудовать четыре платформы для установки пушек и пулеметов;</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одну платформу для зенитного орудия;</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две - для перевозки верхнего строения пути (шпал, рельсов, накладок и прочего);</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укомплектовать две бригады в два лица с правом управления паровозом;</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подобрать четырех машинистов.</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Телеграмму заключали слова: «Чертежи и дальнейшие указания получите».</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Начальником строительства бронепоезда был назначен К. Н. Голиков-начальник депо, инженером – К. Н. Веревкин, мастером – К. П. </w:t>
      </w:r>
      <w:proofErr w:type="spellStart"/>
      <w:r w:rsidRPr="005351A0">
        <w:rPr>
          <w:rFonts w:ascii="Times New Roman" w:eastAsia="Calibri" w:hAnsi="Times New Roman" w:cs="Times New Roman"/>
          <w:sz w:val="28"/>
          <w:szCs w:val="28"/>
        </w:rPr>
        <w:t>Мецнер</w:t>
      </w:r>
      <w:proofErr w:type="spellEnd"/>
      <w:proofErr w:type="gramStart"/>
      <w:r w:rsidRPr="005351A0">
        <w:rPr>
          <w:rFonts w:ascii="Times New Roman" w:eastAsia="Calibri" w:hAnsi="Times New Roman" w:cs="Times New Roman"/>
          <w:sz w:val="28"/>
          <w:szCs w:val="28"/>
        </w:rPr>
        <w:t xml:space="preserve"> </w:t>
      </w:r>
      <w:r w:rsidRPr="005351A0">
        <w:rPr>
          <w:rFonts w:ascii="Times New Roman" w:eastAsia="Calibri" w:hAnsi="Times New Roman" w:cs="Times New Roman"/>
          <w:i/>
          <w:sz w:val="28"/>
          <w:szCs w:val="28"/>
        </w:rPr>
        <w:t>.</w:t>
      </w:r>
      <w:proofErr w:type="gramEnd"/>
    </w:p>
    <w:p w:rsidR="005351A0" w:rsidRPr="005351A0" w:rsidRDefault="005351A0" w:rsidP="007B6BCD">
      <w:pPr>
        <w:spacing w:after="0" w:line="240" w:lineRule="auto"/>
        <w:ind w:firstLine="709"/>
        <w:jc w:val="both"/>
        <w:rPr>
          <w:rFonts w:ascii="Times New Roman" w:eastAsia="Calibri" w:hAnsi="Times New Roman" w:cs="Times New Roman"/>
          <w:i/>
          <w:sz w:val="28"/>
          <w:szCs w:val="28"/>
        </w:rPr>
      </w:pPr>
      <w:proofErr w:type="gramStart"/>
      <w:r w:rsidRPr="005351A0">
        <w:rPr>
          <w:rFonts w:ascii="Times New Roman" w:eastAsia="Calibri" w:hAnsi="Times New Roman" w:cs="Times New Roman"/>
          <w:sz w:val="28"/>
          <w:szCs w:val="28"/>
        </w:rPr>
        <w:t xml:space="preserve">Основные подразделения строителей укомплектовывались рабочими инструментального, хозяйственного, котельного, </w:t>
      </w:r>
      <w:proofErr w:type="spellStart"/>
      <w:r w:rsidRPr="005351A0">
        <w:rPr>
          <w:rFonts w:ascii="Times New Roman" w:eastAsia="Calibri" w:hAnsi="Times New Roman" w:cs="Times New Roman"/>
          <w:sz w:val="28"/>
          <w:szCs w:val="28"/>
        </w:rPr>
        <w:t>газоэлектросварочного</w:t>
      </w:r>
      <w:proofErr w:type="spellEnd"/>
      <w:r w:rsidRPr="005351A0">
        <w:rPr>
          <w:rFonts w:ascii="Times New Roman" w:eastAsia="Calibri" w:hAnsi="Times New Roman" w:cs="Times New Roman"/>
          <w:sz w:val="28"/>
          <w:szCs w:val="28"/>
        </w:rPr>
        <w:t xml:space="preserve"> и подъемного цехов,</w:t>
      </w:r>
      <w:r w:rsidRPr="005351A0">
        <w:rPr>
          <w:rFonts w:ascii="Times New Roman" w:eastAsia="Calibri" w:hAnsi="Times New Roman" w:cs="Times New Roman"/>
          <w:i/>
          <w:sz w:val="28"/>
          <w:szCs w:val="28"/>
        </w:rPr>
        <w:t xml:space="preserve"> </w:t>
      </w:r>
      <w:proofErr w:type="gramEnd"/>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22 ноября 1941 года они получили чертежи на свой объект-установку поворотных механизмов</w:t>
      </w:r>
      <w:r w:rsidRPr="005351A0">
        <w:rPr>
          <w:rFonts w:ascii="Times New Roman" w:eastAsia="Calibri" w:hAnsi="Times New Roman" w:cs="Times New Roman"/>
          <w:i/>
          <w:sz w:val="28"/>
          <w:szCs w:val="28"/>
        </w:rPr>
        <w:t xml:space="preserve">. </w:t>
      </w:r>
      <w:r w:rsidRPr="005351A0">
        <w:rPr>
          <w:rFonts w:ascii="Times New Roman" w:eastAsia="Calibri" w:hAnsi="Times New Roman" w:cs="Times New Roman"/>
          <w:sz w:val="28"/>
          <w:szCs w:val="28"/>
        </w:rPr>
        <w:t xml:space="preserve">Для бронирования выделили паровоз серии </w:t>
      </w:r>
      <w:proofErr w:type="spellStart"/>
      <w:r w:rsidRPr="005351A0">
        <w:rPr>
          <w:rFonts w:ascii="Times New Roman" w:eastAsia="Calibri" w:hAnsi="Times New Roman" w:cs="Times New Roman"/>
          <w:sz w:val="28"/>
          <w:szCs w:val="28"/>
        </w:rPr>
        <w:t>Ов</w:t>
      </w:r>
      <w:proofErr w:type="spellEnd"/>
      <w:r w:rsidRPr="005351A0">
        <w:rPr>
          <w:rFonts w:ascii="Times New Roman" w:eastAsia="Calibri" w:hAnsi="Times New Roman" w:cs="Times New Roman"/>
          <w:sz w:val="28"/>
          <w:szCs w:val="28"/>
        </w:rPr>
        <w:t xml:space="preserve"> №5744, платформы использовали из резерва Министерства путей сообщения.</w:t>
      </w:r>
    </w:p>
    <w:p w:rsidR="005351A0" w:rsidRPr="005351A0" w:rsidRDefault="005351A0" w:rsidP="007B6BCD">
      <w:pPr>
        <w:spacing w:after="0" w:line="240" w:lineRule="auto"/>
        <w:ind w:firstLine="709"/>
        <w:jc w:val="both"/>
        <w:rPr>
          <w:rFonts w:ascii="Times New Roman" w:eastAsia="Calibri" w:hAnsi="Times New Roman" w:cs="Times New Roman"/>
          <w:i/>
          <w:sz w:val="28"/>
          <w:szCs w:val="28"/>
        </w:rPr>
      </w:pPr>
      <w:r w:rsidRPr="005351A0">
        <w:rPr>
          <w:rFonts w:ascii="Times New Roman" w:eastAsia="Calibri" w:hAnsi="Times New Roman" w:cs="Times New Roman"/>
          <w:sz w:val="28"/>
          <w:szCs w:val="28"/>
        </w:rPr>
        <w:t xml:space="preserve">Строительство бронепоезда началось 23 ноября 1941 года. Ремонт и наладка котельного оборудования выполнялись под руководством мастера котельного цеха С. Н. </w:t>
      </w:r>
      <w:proofErr w:type="spellStart"/>
      <w:r w:rsidRPr="005351A0">
        <w:rPr>
          <w:rFonts w:ascii="Times New Roman" w:eastAsia="Calibri" w:hAnsi="Times New Roman" w:cs="Times New Roman"/>
          <w:sz w:val="28"/>
          <w:szCs w:val="28"/>
        </w:rPr>
        <w:t>Регулова</w:t>
      </w:r>
      <w:proofErr w:type="spellEnd"/>
      <w:r w:rsidRPr="005351A0">
        <w:rPr>
          <w:rFonts w:ascii="Times New Roman" w:eastAsia="Calibri" w:hAnsi="Times New Roman" w:cs="Times New Roman"/>
          <w:sz w:val="28"/>
          <w:szCs w:val="28"/>
        </w:rPr>
        <w:t xml:space="preserve">, замена тормозов на более мощные системы «тандем» осуществлена </w:t>
      </w:r>
      <w:proofErr w:type="spellStart"/>
      <w:r w:rsidRPr="005351A0">
        <w:rPr>
          <w:rFonts w:ascii="Times New Roman" w:eastAsia="Calibri" w:hAnsi="Times New Roman" w:cs="Times New Roman"/>
          <w:sz w:val="28"/>
          <w:szCs w:val="28"/>
        </w:rPr>
        <w:t>А.А.Бабенковым</w:t>
      </w:r>
      <w:proofErr w:type="spellEnd"/>
      <w:r w:rsidRPr="005351A0">
        <w:rPr>
          <w:rFonts w:ascii="Times New Roman" w:eastAsia="Calibri" w:hAnsi="Times New Roman" w:cs="Times New Roman"/>
          <w:sz w:val="28"/>
          <w:szCs w:val="28"/>
        </w:rPr>
        <w:t xml:space="preserve"> и </w:t>
      </w:r>
      <w:proofErr w:type="spellStart"/>
      <w:r w:rsidRPr="005351A0">
        <w:rPr>
          <w:rFonts w:ascii="Times New Roman" w:eastAsia="Calibri" w:hAnsi="Times New Roman" w:cs="Times New Roman"/>
          <w:sz w:val="28"/>
          <w:szCs w:val="28"/>
        </w:rPr>
        <w:t>И.Д.Митрохиным</w:t>
      </w:r>
      <w:proofErr w:type="spellEnd"/>
      <w:proofErr w:type="gramStart"/>
      <w:r w:rsidRPr="005351A0">
        <w:rPr>
          <w:rFonts w:ascii="Times New Roman" w:eastAsia="Calibri" w:hAnsi="Times New Roman" w:cs="Times New Roman"/>
          <w:i/>
          <w:sz w:val="28"/>
          <w:szCs w:val="28"/>
        </w:rPr>
        <w:t xml:space="preserve"> </w:t>
      </w:r>
      <w:r w:rsidRPr="005351A0">
        <w:rPr>
          <w:rFonts w:ascii="Times New Roman" w:eastAsia="Calibri" w:hAnsi="Times New Roman" w:cs="Times New Roman"/>
          <w:sz w:val="28"/>
          <w:szCs w:val="28"/>
        </w:rPr>
        <w:t>.</w:t>
      </w:r>
      <w:proofErr w:type="gramEnd"/>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Произведена полная модернизация экипажной части маломощного паровоза с учетом возрастания нагрузки после того, как одета броня. Для ее крепления следовало установить каркас, закрывающий весь паровоз, а затем с помощью болтов и заклепок прикрепить бронированные щиты.</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Для усиления осей колесных пар 20-тонных платформ и других деталей ходовой части модернизации были подвергнуты и платформы, предназначенные под бронеплощадки. </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Работать приходилось по 12 часов и более. Многие детали делались кустарным способом, без необходимых заготовок и расчетов. Помогали самоотверженность, рационализаторская смекалка передовых рабочих. </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Бригада инструментальщиков занялась подготовкой крупнокалиберных пулеметов, изготовлением снарядных шкафов-стеллажей, разметкой листов брони. Для ускорения работ были направлены </w:t>
      </w:r>
      <w:proofErr w:type="spellStart"/>
      <w:r w:rsidRPr="005351A0">
        <w:rPr>
          <w:rFonts w:ascii="Times New Roman" w:eastAsia="Calibri" w:hAnsi="Times New Roman" w:cs="Times New Roman"/>
          <w:sz w:val="28"/>
          <w:szCs w:val="28"/>
        </w:rPr>
        <w:t>И.И.Драгомиров</w:t>
      </w:r>
      <w:proofErr w:type="spellEnd"/>
      <w:r w:rsidRPr="005351A0">
        <w:rPr>
          <w:rFonts w:ascii="Times New Roman" w:eastAsia="Calibri" w:hAnsi="Times New Roman" w:cs="Times New Roman"/>
          <w:sz w:val="28"/>
          <w:szCs w:val="28"/>
        </w:rPr>
        <w:t xml:space="preserve">, </w:t>
      </w:r>
      <w:proofErr w:type="spellStart"/>
      <w:r w:rsidRPr="005351A0">
        <w:rPr>
          <w:rFonts w:ascii="Times New Roman" w:eastAsia="Calibri" w:hAnsi="Times New Roman" w:cs="Times New Roman"/>
          <w:sz w:val="28"/>
          <w:szCs w:val="28"/>
        </w:rPr>
        <w:t>В.Боровков</w:t>
      </w:r>
      <w:proofErr w:type="spellEnd"/>
      <w:r w:rsidRPr="005351A0">
        <w:rPr>
          <w:rFonts w:ascii="Times New Roman" w:eastAsia="Calibri" w:hAnsi="Times New Roman" w:cs="Times New Roman"/>
          <w:sz w:val="28"/>
          <w:szCs w:val="28"/>
        </w:rPr>
        <w:t xml:space="preserve">, </w:t>
      </w:r>
      <w:proofErr w:type="spellStart"/>
      <w:r w:rsidRPr="005351A0">
        <w:rPr>
          <w:rFonts w:ascii="Times New Roman" w:eastAsia="Calibri" w:hAnsi="Times New Roman" w:cs="Times New Roman"/>
          <w:sz w:val="28"/>
          <w:szCs w:val="28"/>
        </w:rPr>
        <w:t>Д.Т.Степанов</w:t>
      </w:r>
      <w:proofErr w:type="spellEnd"/>
      <w:r w:rsidRPr="005351A0">
        <w:rPr>
          <w:rFonts w:ascii="Times New Roman" w:eastAsia="Calibri" w:hAnsi="Times New Roman" w:cs="Times New Roman"/>
          <w:sz w:val="28"/>
          <w:szCs w:val="28"/>
        </w:rPr>
        <w:t xml:space="preserve">, </w:t>
      </w:r>
      <w:proofErr w:type="spellStart"/>
      <w:r w:rsidRPr="005351A0">
        <w:rPr>
          <w:rFonts w:ascii="Times New Roman" w:eastAsia="Calibri" w:hAnsi="Times New Roman" w:cs="Times New Roman"/>
          <w:sz w:val="28"/>
          <w:szCs w:val="28"/>
        </w:rPr>
        <w:t>И.И.Баянов</w:t>
      </w:r>
      <w:proofErr w:type="spellEnd"/>
      <w:r w:rsidRPr="005351A0">
        <w:rPr>
          <w:rFonts w:ascii="Times New Roman" w:eastAsia="Calibri" w:hAnsi="Times New Roman" w:cs="Times New Roman"/>
          <w:sz w:val="28"/>
          <w:szCs w:val="28"/>
        </w:rPr>
        <w:t xml:space="preserve">, </w:t>
      </w:r>
      <w:proofErr w:type="spellStart"/>
      <w:r w:rsidRPr="005351A0">
        <w:rPr>
          <w:rFonts w:ascii="Times New Roman" w:eastAsia="Calibri" w:hAnsi="Times New Roman" w:cs="Times New Roman"/>
          <w:sz w:val="28"/>
          <w:szCs w:val="28"/>
        </w:rPr>
        <w:t>М.Рогулев</w:t>
      </w:r>
      <w:proofErr w:type="spellEnd"/>
      <w:r w:rsidRPr="005351A0">
        <w:rPr>
          <w:rFonts w:ascii="Times New Roman" w:eastAsia="Calibri" w:hAnsi="Times New Roman" w:cs="Times New Roman"/>
          <w:sz w:val="28"/>
          <w:szCs w:val="28"/>
        </w:rPr>
        <w:t xml:space="preserve">. </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Приходилось просверливать много отверстий под болты и заклепки. Эту работу выполняли </w:t>
      </w:r>
      <w:proofErr w:type="spellStart"/>
      <w:r w:rsidRPr="005351A0">
        <w:rPr>
          <w:rFonts w:ascii="Times New Roman" w:eastAsia="Calibri" w:hAnsi="Times New Roman" w:cs="Times New Roman"/>
          <w:sz w:val="28"/>
          <w:szCs w:val="28"/>
        </w:rPr>
        <w:t>Д.Жарков</w:t>
      </w:r>
      <w:proofErr w:type="spellEnd"/>
      <w:r w:rsidRPr="005351A0">
        <w:rPr>
          <w:rFonts w:ascii="Times New Roman" w:eastAsia="Calibri" w:hAnsi="Times New Roman" w:cs="Times New Roman"/>
          <w:sz w:val="28"/>
          <w:szCs w:val="28"/>
        </w:rPr>
        <w:t xml:space="preserve"> и </w:t>
      </w:r>
      <w:proofErr w:type="spellStart"/>
      <w:r w:rsidRPr="005351A0">
        <w:rPr>
          <w:rFonts w:ascii="Times New Roman" w:eastAsia="Calibri" w:hAnsi="Times New Roman" w:cs="Times New Roman"/>
          <w:sz w:val="28"/>
          <w:szCs w:val="28"/>
        </w:rPr>
        <w:t>Ф.Печев</w:t>
      </w:r>
      <w:proofErr w:type="spellEnd"/>
      <w:r w:rsidRPr="005351A0">
        <w:rPr>
          <w:rFonts w:ascii="Times New Roman" w:eastAsia="Calibri" w:hAnsi="Times New Roman" w:cs="Times New Roman"/>
          <w:sz w:val="28"/>
          <w:szCs w:val="28"/>
        </w:rPr>
        <w:t xml:space="preserve">. Сверла быстро тупились и изнашивались, так как броня была твердой. </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23 февраля 1942 года  была закончена работа полностью.</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Боевую машину приняли, командир 47-го отдельного дивизиона бронепоездов майор </w:t>
      </w:r>
      <w:proofErr w:type="spellStart"/>
      <w:r w:rsidRPr="005351A0">
        <w:rPr>
          <w:rFonts w:ascii="Times New Roman" w:eastAsia="Calibri" w:hAnsi="Times New Roman" w:cs="Times New Roman"/>
          <w:sz w:val="28"/>
          <w:szCs w:val="28"/>
        </w:rPr>
        <w:t>Ф.З.Пухов</w:t>
      </w:r>
      <w:proofErr w:type="spellEnd"/>
      <w:proofErr w:type="gramStart"/>
      <w:r w:rsidRPr="005351A0">
        <w:rPr>
          <w:rFonts w:ascii="Times New Roman" w:eastAsia="Calibri" w:hAnsi="Times New Roman" w:cs="Times New Roman"/>
          <w:sz w:val="28"/>
          <w:szCs w:val="28"/>
        </w:rPr>
        <w:t>,.</w:t>
      </w:r>
      <w:proofErr w:type="gramEnd"/>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i/>
          <w:sz w:val="28"/>
          <w:szCs w:val="28"/>
        </w:rPr>
        <w:t>Решено было назвать бронепоезд «Сибиряк-</w:t>
      </w:r>
      <w:proofErr w:type="spellStart"/>
      <w:r w:rsidRPr="005351A0">
        <w:rPr>
          <w:rFonts w:ascii="Times New Roman" w:eastAsia="Calibri" w:hAnsi="Times New Roman" w:cs="Times New Roman"/>
          <w:i/>
          <w:sz w:val="28"/>
          <w:szCs w:val="28"/>
        </w:rPr>
        <w:t>барабинец</w:t>
      </w:r>
      <w:proofErr w:type="spellEnd"/>
      <w:r w:rsidRPr="005351A0">
        <w:rPr>
          <w:rFonts w:ascii="Times New Roman" w:eastAsia="Calibri" w:hAnsi="Times New Roman" w:cs="Times New Roman"/>
          <w:sz w:val="28"/>
          <w:szCs w:val="28"/>
        </w:rPr>
        <w:t>».</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Этим подчеркивалась большая заслуга всех железнодорожников узла, независимо от профессиональной принадлежности и степени участия в создании бронированного поезда, которому предстояло разить ненавистного врага</w:t>
      </w:r>
    </w:p>
    <w:p w:rsidR="005351A0" w:rsidRPr="005351A0" w:rsidRDefault="005351A0" w:rsidP="007B6BCD">
      <w:pPr>
        <w:spacing w:after="0" w:line="240" w:lineRule="auto"/>
        <w:ind w:firstLine="709"/>
        <w:jc w:val="both"/>
        <w:rPr>
          <w:rFonts w:ascii="Times New Roman" w:eastAsia="Calibri" w:hAnsi="Times New Roman" w:cs="Times New Roman"/>
          <w:i/>
          <w:sz w:val="28"/>
          <w:szCs w:val="28"/>
        </w:rPr>
      </w:pPr>
      <w:r w:rsidRPr="005351A0">
        <w:rPr>
          <w:rFonts w:ascii="Times New Roman" w:eastAsia="Calibri" w:hAnsi="Times New Roman" w:cs="Times New Roman"/>
          <w:i/>
          <w:sz w:val="28"/>
          <w:szCs w:val="28"/>
        </w:rPr>
        <w:t>Ему присваивался №639.</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Весной 1942 года для защиты важных объектов от бомбардировки в столицу прибыли бронепоезда «Сибиряк-</w:t>
      </w:r>
      <w:proofErr w:type="spellStart"/>
      <w:r w:rsidRPr="005351A0">
        <w:rPr>
          <w:rFonts w:ascii="Times New Roman" w:eastAsia="Calibri" w:hAnsi="Times New Roman" w:cs="Times New Roman"/>
          <w:sz w:val="28"/>
          <w:szCs w:val="28"/>
        </w:rPr>
        <w:t>барабинец</w:t>
      </w:r>
      <w:proofErr w:type="spellEnd"/>
      <w:r w:rsidRPr="005351A0">
        <w:rPr>
          <w:rFonts w:ascii="Times New Roman" w:eastAsia="Calibri" w:hAnsi="Times New Roman" w:cs="Times New Roman"/>
          <w:sz w:val="28"/>
          <w:szCs w:val="28"/>
        </w:rPr>
        <w:t>» и «Омский железнодорожник.</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  В июне 1942 года «Сибиряк-</w:t>
      </w:r>
      <w:proofErr w:type="spellStart"/>
      <w:r w:rsidRPr="005351A0">
        <w:rPr>
          <w:rFonts w:ascii="Times New Roman" w:eastAsia="Calibri" w:hAnsi="Times New Roman" w:cs="Times New Roman"/>
          <w:sz w:val="28"/>
          <w:szCs w:val="28"/>
        </w:rPr>
        <w:t>барабинец</w:t>
      </w:r>
      <w:proofErr w:type="spellEnd"/>
      <w:r w:rsidRPr="005351A0">
        <w:rPr>
          <w:rFonts w:ascii="Times New Roman" w:eastAsia="Calibri" w:hAnsi="Times New Roman" w:cs="Times New Roman"/>
          <w:sz w:val="28"/>
          <w:szCs w:val="28"/>
        </w:rPr>
        <w:t xml:space="preserve">» был направлен на Карельский фронт, на Кировскую железную дорогу, к станции Сегежа. Перед ними ставилась задача - нести охрану железнодорожных узлов до головной станции </w:t>
      </w:r>
      <w:proofErr w:type="spellStart"/>
      <w:r w:rsidRPr="005351A0">
        <w:rPr>
          <w:rFonts w:ascii="Times New Roman" w:eastAsia="Calibri" w:hAnsi="Times New Roman" w:cs="Times New Roman"/>
          <w:sz w:val="28"/>
          <w:szCs w:val="28"/>
        </w:rPr>
        <w:t>Быстряги</w:t>
      </w:r>
      <w:proofErr w:type="spellEnd"/>
      <w:r w:rsidRPr="005351A0">
        <w:rPr>
          <w:rFonts w:ascii="Times New Roman" w:eastAsia="Calibri" w:hAnsi="Times New Roman" w:cs="Times New Roman"/>
          <w:sz w:val="28"/>
          <w:szCs w:val="28"/>
        </w:rPr>
        <w:t>, которая располагалась вблизи передовой, а также находящегося рядом аэродрома и промышленных предприятий</w:t>
      </w:r>
      <w:proofErr w:type="gramStart"/>
      <w:r w:rsidRPr="005351A0">
        <w:rPr>
          <w:rFonts w:ascii="Times New Roman" w:eastAsia="Calibri" w:hAnsi="Times New Roman" w:cs="Times New Roman"/>
          <w:sz w:val="28"/>
          <w:szCs w:val="28"/>
        </w:rPr>
        <w:t xml:space="preserve"> .</w:t>
      </w:r>
      <w:proofErr w:type="gramEnd"/>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Наступил апрель 1945 года. Шли последние дни кровопролитные войны.</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Свой последний залп бронепоезд «Сибиряк-</w:t>
      </w:r>
      <w:proofErr w:type="spellStart"/>
      <w:r w:rsidRPr="005351A0">
        <w:rPr>
          <w:rFonts w:ascii="Times New Roman" w:eastAsia="Calibri" w:hAnsi="Times New Roman" w:cs="Times New Roman"/>
          <w:sz w:val="28"/>
          <w:szCs w:val="28"/>
        </w:rPr>
        <w:t>барабинец</w:t>
      </w:r>
      <w:proofErr w:type="spellEnd"/>
      <w:r w:rsidRPr="005351A0">
        <w:rPr>
          <w:rFonts w:ascii="Times New Roman" w:eastAsia="Calibri" w:hAnsi="Times New Roman" w:cs="Times New Roman"/>
          <w:sz w:val="28"/>
          <w:szCs w:val="28"/>
        </w:rPr>
        <w:t xml:space="preserve">» сделал на станции Сортавала, что у северного побережья Ладожского озера. Но он был произведен не по врагу, а в связи с безоговорочной капитуляции гитлеровской Германии. </w:t>
      </w:r>
    </w:p>
    <w:p w:rsidR="005351A0" w:rsidRPr="005351A0" w:rsidRDefault="005351A0" w:rsidP="007B6BCD">
      <w:pPr>
        <w:spacing w:after="0" w:line="240" w:lineRule="auto"/>
        <w:ind w:firstLine="709"/>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 Машинисту бронепоезда </w:t>
      </w:r>
      <w:proofErr w:type="spellStart"/>
      <w:r w:rsidRPr="005351A0">
        <w:rPr>
          <w:rFonts w:ascii="Times New Roman" w:eastAsia="Calibri" w:hAnsi="Times New Roman" w:cs="Times New Roman"/>
          <w:sz w:val="28"/>
          <w:szCs w:val="28"/>
        </w:rPr>
        <w:t>П.К.Мялицыну</w:t>
      </w:r>
      <w:proofErr w:type="spellEnd"/>
      <w:r w:rsidRPr="005351A0">
        <w:rPr>
          <w:rFonts w:ascii="Times New Roman" w:eastAsia="Calibri" w:hAnsi="Times New Roman" w:cs="Times New Roman"/>
          <w:sz w:val="28"/>
          <w:szCs w:val="28"/>
        </w:rPr>
        <w:t xml:space="preserve"> посчастливилось быть участником парада Победы на Красной площади в июне 1945 года. </w:t>
      </w:r>
    </w:p>
    <w:p w:rsidR="005351A0" w:rsidRPr="005351A0" w:rsidRDefault="005351A0" w:rsidP="007B6BCD">
      <w:pPr>
        <w:spacing w:after="0" w:line="240" w:lineRule="auto"/>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xml:space="preserve">         Делая вывод об исторической судьбе бронепоезда «Сибиряк-</w:t>
      </w:r>
      <w:proofErr w:type="spellStart"/>
      <w:r w:rsidRPr="005351A0">
        <w:rPr>
          <w:rFonts w:ascii="Times New Roman" w:eastAsia="Calibri" w:hAnsi="Times New Roman" w:cs="Times New Roman"/>
          <w:sz w:val="28"/>
          <w:szCs w:val="28"/>
        </w:rPr>
        <w:t>барабинец</w:t>
      </w:r>
      <w:proofErr w:type="spellEnd"/>
      <w:r w:rsidRPr="005351A0">
        <w:rPr>
          <w:rFonts w:ascii="Times New Roman" w:eastAsia="Calibri" w:hAnsi="Times New Roman" w:cs="Times New Roman"/>
          <w:sz w:val="28"/>
          <w:szCs w:val="28"/>
        </w:rPr>
        <w:t>» и его экипаже, можно сказать следующее:</w:t>
      </w:r>
    </w:p>
    <w:p w:rsidR="005351A0" w:rsidRPr="005351A0" w:rsidRDefault="005351A0" w:rsidP="007B6BCD">
      <w:pPr>
        <w:spacing w:after="0" w:line="240" w:lineRule="auto"/>
        <w:jc w:val="both"/>
        <w:rPr>
          <w:rFonts w:ascii="Times New Roman" w:eastAsia="Calibri" w:hAnsi="Times New Roman" w:cs="Times New Roman"/>
          <w:sz w:val="28"/>
          <w:szCs w:val="28"/>
        </w:rPr>
      </w:pPr>
      <w:r w:rsidRPr="005351A0">
        <w:rPr>
          <w:rFonts w:ascii="Times New Roman" w:eastAsia="Calibri" w:hAnsi="Times New Roman" w:cs="Times New Roman"/>
          <w:sz w:val="28"/>
          <w:szCs w:val="28"/>
        </w:rPr>
        <w:t>- действия бронепоезда «Сибиряк-</w:t>
      </w:r>
      <w:proofErr w:type="spellStart"/>
      <w:r w:rsidRPr="005351A0">
        <w:rPr>
          <w:rFonts w:ascii="Times New Roman" w:eastAsia="Calibri" w:hAnsi="Times New Roman" w:cs="Times New Roman"/>
          <w:sz w:val="28"/>
          <w:szCs w:val="28"/>
        </w:rPr>
        <w:t>барабинец</w:t>
      </w:r>
      <w:proofErr w:type="spellEnd"/>
      <w:r w:rsidRPr="005351A0">
        <w:rPr>
          <w:rFonts w:ascii="Times New Roman" w:eastAsia="Calibri" w:hAnsi="Times New Roman" w:cs="Times New Roman"/>
          <w:sz w:val="28"/>
          <w:szCs w:val="28"/>
        </w:rPr>
        <w:t>» в Великую Отечественную войну показали, что крепость на колесах нашла свое применение во всех видах боя и являлась надежным средством борьбы с противником в полосе железных дорог.</w:t>
      </w:r>
    </w:p>
    <w:p w:rsidR="006E60E8" w:rsidRPr="007B6BCD" w:rsidRDefault="007B6BCD" w:rsidP="007B6B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A5D8D" w:rsidRPr="00EA5D8D" w:rsidRDefault="00EA5D8D" w:rsidP="007B6BCD">
      <w:pPr>
        <w:spacing w:after="0" w:line="240" w:lineRule="auto"/>
        <w:rPr>
          <w:rFonts w:ascii="Times New Roman" w:eastAsia="Times New Roman" w:hAnsi="Times New Roman" w:cs="Times New Roman"/>
          <w:b/>
          <w:i/>
          <w:sz w:val="24"/>
          <w:szCs w:val="24"/>
          <w:lang w:eastAsia="ru-RU"/>
        </w:rPr>
      </w:pPr>
      <w:r w:rsidRPr="00EA5D8D">
        <w:rPr>
          <w:rFonts w:ascii="Times New Roman" w:eastAsia="Times New Roman" w:hAnsi="Times New Roman" w:cs="Times New Roman"/>
          <w:b/>
          <w:i/>
          <w:sz w:val="24"/>
          <w:szCs w:val="24"/>
          <w:lang w:eastAsia="ru-RU"/>
        </w:rPr>
        <w:t>Мельниченко Анастасия, Михеева Алёна Юрьевна</w:t>
      </w:r>
    </w:p>
    <w:p w:rsidR="00EA5D8D" w:rsidRPr="00EA5D8D" w:rsidRDefault="00EA5D8D" w:rsidP="007B6BCD">
      <w:pPr>
        <w:spacing w:after="0" w:line="240" w:lineRule="auto"/>
        <w:rPr>
          <w:rFonts w:ascii="Times New Roman" w:eastAsia="Times New Roman" w:hAnsi="Times New Roman" w:cs="Times New Roman"/>
          <w:b/>
          <w:i/>
          <w:sz w:val="24"/>
          <w:szCs w:val="24"/>
          <w:lang w:eastAsia="ru-RU"/>
        </w:rPr>
      </w:pPr>
      <w:r w:rsidRPr="00EA5D8D">
        <w:rPr>
          <w:rFonts w:ascii="Times New Roman" w:eastAsia="Times New Roman" w:hAnsi="Times New Roman" w:cs="Times New Roman"/>
          <w:b/>
          <w:i/>
          <w:sz w:val="24"/>
          <w:szCs w:val="24"/>
          <w:lang w:eastAsia="ru-RU"/>
        </w:rPr>
        <w:t xml:space="preserve">Научный руководитель </w:t>
      </w:r>
      <w:proofErr w:type="spellStart"/>
      <w:r w:rsidRPr="00EA5D8D">
        <w:rPr>
          <w:rFonts w:ascii="Times New Roman" w:eastAsia="Times New Roman" w:hAnsi="Times New Roman" w:cs="Times New Roman"/>
          <w:b/>
          <w:i/>
          <w:sz w:val="24"/>
          <w:szCs w:val="24"/>
          <w:lang w:eastAsia="ru-RU"/>
        </w:rPr>
        <w:t>Кошмова</w:t>
      </w:r>
      <w:proofErr w:type="spellEnd"/>
      <w:r w:rsidRPr="00EA5D8D">
        <w:rPr>
          <w:rFonts w:ascii="Times New Roman" w:eastAsia="Times New Roman" w:hAnsi="Times New Roman" w:cs="Times New Roman"/>
          <w:b/>
          <w:i/>
          <w:sz w:val="24"/>
          <w:szCs w:val="24"/>
          <w:lang w:eastAsia="ru-RU"/>
        </w:rPr>
        <w:t xml:space="preserve"> Галина Михайловна</w:t>
      </w:r>
    </w:p>
    <w:p w:rsidR="00EA5D8D" w:rsidRPr="00EA5D8D" w:rsidRDefault="00EA5D8D" w:rsidP="007B6BCD">
      <w:pPr>
        <w:spacing w:after="0" w:line="240" w:lineRule="auto"/>
        <w:rPr>
          <w:rFonts w:ascii="Times New Roman" w:eastAsia="Times New Roman" w:hAnsi="Times New Roman" w:cs="Times New Roman"/>
          <w:b/>
          <w:i/>
          <w:sz w:val="24"/>
          <w:szCs w:val="24"/>
          <w:lang w:eastAsia="ru-RU"/>
        </w:rPr>
      </w:pPr>
      <w:proofErr w:type="spellStart"/>
      <w:r w:rsidRPr="00EA5D8D">
        <w:rPr>
          <w:rFonts w:ascii="Times New Roman" w:eastAsia="Times New Roman" w:hAnsi="Times New Roman" w:cs="Times New Roman"/>
          <w:b/>
          <w:i/>
          <w:sz w:val="24"/>
          <w:szCs w:val="24"/>
          <w:lang w:eastAsia="ru-RU"/>
        </w:rPr>
        <w:t>Колыванский</w:t>
      </w:r>
      <w:proofErr w:type="spellEnd"/>
      <w:r w:rsidRPr="00EA5D8D">
        <w:rPr>
          <w:rFonts w:ascii="Times New Roman" w:eastAsia="Times New Roman" w:hAnsi="Times New Roman" w:cs="Times New Roman"/>
          <w:b/>
          <w:i/>
          <w:sz w:val="24"/>
          <w:szCs w:val="24"/>
          <w:lang w:eastAsia="ru-RU"/>
        </w:rPr>
        <w:t xml:space="preserve"> аграрный колледж</w:t>
      </w:r>
    </w:p>
    <w:p w:rsidR="00EA5D8D" w:rsidRDefault="00EA5D8D" w:rsidP="007B6BCD">
      <w:pPr>
        <w:spacing w:after="0" w:line="240" w:lineRule="auto"/>
        <w:ind w:firstLine="708"/>
        <w:jc w:val="center"/>
        <w:rPr>
          <w:rFonts w:ascii="Times New Roman" w:eastAsia="Times New Roman" w:hAnsi="Times New Roman" w:cs="Times New Roman"/>
          <w:b/>
          <w:caps/>
          <w:sz w:val="26"/>
          <w:szCs w:val="26"/>
          <w:lang w:eastAsia="ru-RU"/>
        </w:rPr>
      </w:pPr>
    </w:p>
    <w:p w:rsidR="00EA5D8D" w:rsidRDefault="00EA5D8D" w:rsidP="007B6BCD">
      <w:pPr>
        <w:spacing w:after="0" w:line="240" w:lineRule="auto"/>
        <w:ind w:firstLine="708"/>
        <w:jc w:val="center"/>
        <w:rPr>
          <w:rFonts w:ascii="Times New Roman" w:eastAsia="Times New Roman" w:hAnsi="Times New Roman" w:cs="Times New Roman"/>
          <w:b/>
          <w:caps/>
          <w:sz w:val="26"/>
          <w:szCs w:val="26"/>
          <w:lang w:eastAsia="ru-RU"/>
        </w:rPr>
      </w:pPr>
      <w:r w:rsidRPr="00EA5D8D">
        <w:rPr>
          <w:rFonts w:ascii="Times New Roman" w:eastAsia="Times New Roman" w:hAnsi="Times New Roman" w:cs="Times New Roman"/>
          <w:b/>
          <w:caps/>
          <w:sz w:val="26"/>
          <w:szCs w:val="26"/>
          <w:lang w:eastAsia="ru-RU"/>
        </w:rPr>
        <w:t xml:space="preserve">«Из одного металла льют медаль за бой, </w:t>
      </w:r>
    </w:p>
    <w:p w:rsidR="00EA5D8D" w:rsidRPr="00EA5D8D" w:rsidRDefault="00EA5D8D" w:rsidP="007B6BCD">
      <w:pPr>
        <w:spacing w:after="0" w:line="240" w:lineRule="auto"/>
        <w:ind w:firstLine="708"/>
        <w:jc w:val="center"/>
        <w:rPr>
          <w:rFonts w:ascii="Times New Roman" w:eastAsia="Times New Roman" w:hAnsi="Times New Roman" w:cs="Times New Roman"/>
          <w:b/>
          <w:caps/>
          <w:sz w:val="26"/>
          <w:szCs w:val="26"/>
          <w:lang w:eastAsia="ru-RU"/>
        </w:rPr>
      </w:pPr>
      <w:r w:rsidRPr="00EA5D8D">
        <w:rPr>
          <w:rFonts w:ascii="Times New Roman" w:eastAsia="Times New Roman" w:hAnsi="Times New Roman" w:cs="Times New Roman"/>
          <w:b/>
          <w:caps/>
          <w:sz w:val="26"/>
          <w:szCs w:val="26"/>
          <w:lang w:eastAsia="ru-RU"/>
        </w:rPr>
        <w:t>медаль за труд!»</w:t>
      </w:r>
    </w:p>
    <w:p w:rsidR="00EA5D8D" w:rsidRPr="00EA5D8D" w:rsidRDefault="00EA5D8D" w:rsidP="007B6BCD">
      <w:pPr>
        <w:spacing w:after="0" w:line="240" w:lineRule="auto"/>
        <w:rPr>
          <w:rFonts w:ascii="Times New Roman" w:eastAsia="Times New Roman" w:hAnsi="Times New Roman" w:cs="Times New Roman"/>
          <w:caps/>
          <w:sz w:val="26"/>
          <w:szCs w:val="26"/>
          <w:lang w:eastAsia="ru-RU"/>
        </w:rPr>
      </w:pPr>
    </w:p>
    <w:p w:rsidR="00EA5D8D" w:rsidRPr="00EA5D8D" w:rsidRDefault="00EA5D8D" w:rsidP="007B6BCD">
      <w:pPr>
        <w:spacing w:after="0" w:line="240" w:lineRule="auto"/>
        <w:ind w:firstLine="708"/>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Чувство гордости и, в то же время, скорби о погибших отцах и дедах приводит нас снова и снова в музей нашего колледжа. Музей с огромной историей и традициями, вместивший в себя целую эпоху, которая началась в 1933 году с открытия в Колывани Краевой школы тракторных механиков – первой в Западной Сибири. С 1933-1940 годы было выпущено около 4 тысяч специалистов. Школа готовила очень нужные кадры для нужд Красной Армии.</w:t>
      </w:r>
    </w:p>
    <w:p w:rsidR="00EA5D8D" w:rsidRPr="00EA5D8D" w:rsidRDefault="00EA5D8D" w:rsidP="007B6BCD">
      <w:pPr>
        <w:spacing w:after="0" w:line="240" w:lineRule="auto"/>
        <w:ind w:firstLine="708"/>
        <w:jc w:val="both"/>
        <w:rPr>
          <w:rFonts w:ascii="Times New Roman" w:eastAsia="Times New Roman" w:hAnsi="Times New Roman" w:cs="Times New Roman"/>
          <w:b/>
          <w:sz w:val="26"/>
          <w:szCs w:val="26"/>
          <w:lang w:eastAsia="ru-RU"/>
        </w:rPr>
      </w:pPr>
      <w:r w:rsidRPr="00EA5D8D">
        <w:rPr>
          <w:rFonts w:ascii="Times New Roman" w:eastAsia="Times New Roman" w:hAnsi="Times New Roman" w:cs="Times New Roman"/>
          <w:b/>
          <w:sz w:val="26"/>
          <w:szCs w:val="26"/>
          <w:lang w:eastAsia="ru-RU"/>
        </w:rPr>
        <w:t xml:space="preserve">Ушли на фронт из стен училища-180 человек, из них 128 курсантов и 52 работника школы механизаторов. </w:t>
      </w:r>
    </w:p>
    <w:p w:rsidR="00EA5D8D" w:rsidRPr="00EA5D8D" w:rsidRDefault="00EA5D8D" w:rsidP="007B6BCD">
      <w:pPr>
        <w:spacing w:after="0" w:line="240" w:lineRule="auto"/>
        <w:ind w:firstLine="708"/>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Мы помним о них, мы узнаём их жизнь, мы преклоняемся перед ними! И в этом огромную роль играет наш музей</w:t>
      </w:r>
      <w:proofErr w:type="gramStart"/>
      <w:r w:rsidRPr="00EA5D8D">
        <w:rPr>
          <w:rFonts w:ascii="Times New Roman" w:eastAsia="Times New Roman" w:hAnsi="Times New Roman" w:cs="Times New Roman"/>
          <w:sz w:val="26"/>
          <w:szCs w:val="26"/>
          <w:lang w:eastAsia="ru-RU"/>
        </w:rPr>
        <w:t xml:space="preserve">… </w:t>
      </w:r>
      <w:r w:rsidRPr="00EA5D8D">
        <w:rPr>
          <w:rFonts w:ascii="Times New Roman" w:eastAsia="Times New Roman" w:hAnsi="Times New Roman" w:cs="Times New Roman"/>
          <w:b/>
          <w:sz w:val="26"/>
          <w:szCs w:val="26"/>
          <w:lang w:eastAsia="ru-RU"/>
        </w:rPr>
        <w:t>П</w:t>
      </w:r>
      <w:proofErr w:type="gramEnd"/>
      <w:r w:rsidRPr="00EA5D8D">
        <w:rPr>
          <w:rFonts w:ascii="Times New Roman" w:eastAsia="Times New Roman" w:hAnsi="Times New Roman" w:cs="Times New Roman"/>
          <w:b/>
          <w:sz w:val="26"/>
          <w:szCs w:val="26"/>
          <w:lang w:eastAsia="ru-RU"/>
        </w:rPr>
        <w:t>осле войны 15 оставшихся в живых фронтовиков - преподавателей и сотрудников училища пришли работать в учебное заведение</w:t>
      </w:r>
      <w:r w:rsidRPr="00EA5D8D">
        <w:rPr>
          <w:rFonts w:ascii="Times New Roman" w:eastAsia="Times New Roman" w:hAnsi="Times New Roman" w:cs="Times New Roman"/>
          <w:sz w:val="26"/>
          <w:szCs w:val="26"/>
          <w:lang w:eastAsia="ru-RU"/>
        </w:rPr>
        <w:t xml:space="preserve"> в качестве наставников, мастеров производственного обучения, воспитателей молодежи. Рядовые и офицеры, командиры, сержанты, ефрейторы. Пехотинцы, моряки, разведчики, артиллеристы. Военнопленные…</w:t>
      </w:r>
    </w:p>
    <w:p w:rsidR="00EA5D8D" w:rsidRPr="00EA5D8D" w:rsidRDefault="00EA5D8D" w:rsidP="007B6BCD">
      <w:pPr>
        <w:spacing w:after="0" w:line="240" w:lineRule="auto"/>
        <w:ind w:firstLine="708"/>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С ними выросло и воспиталось не одно поколение механизаторов.</w:t>
      </w:r>
    </w:p>
    <w:p w:rsidR="00EA5D8D" w:rsidRPr="00EA5D8D" w:rsidRDefault="00EA5D8D" w:rsidP="007B6BCD">
      <w:pPr>
        <w:spacing w:after="0" w:line="240" w:lineRule="auto"/>
        <w:jc w:val="both"/>
        <w:rPr>
          <w:rFonts w:ascii="Times New Roman" w:eastAsia="Times New Roman" w:hAnsi="Times New Roman" w:cs="Times New Roman"/>
          <w:b/>
          <w:sz w:val="26"/>
          <w:szCs w:val="26"/>
          <w:lang w:eastAsia="ru-RU"/>
        </w:rPr>
      </w:pPr>
      <w:r w:rsidRPr="00EA5D8D">
        <w:rPr>
          <w:rFonts w:ascii="Times New Roman" w:eastAsia="Times New Roman" w:hAnsi="Times New Roman" w:cs="Times New Roman"/>
          <w:sz w:val="26"/>
          <w:szCs w:val="26"/>
          <w:lang w:eastAsia="ru-RU"/>
        </w:rPr>
        <w:t>Мы захотели узнать больше об этих удивительных людях и собрали материал о вернувшихся с войны фронтовиках, встречаясь с их родными и близкими.</w:t>
      </w:r>
      <w:r w:rsidRPr="00EA5D8D">
        <w:rPr>
          <w:rFonts w:ascii="Times New Roman" w:eastAsia="Times New Roman" w:hAnsi="Times New Roman" w:cs="Times New Roman"/>
          <w:b/>
          <w:sz w:val="26"/>
          <w:szCs w:val="26"/>
          <w:lang w:eastAsia="ru-RU"/>
        </w:rPr>
        <w:t xml:space="preserve"> </w:t>
      </w:r>
    </w:p>
    <w:p w:rsidR="00EA5D8D" w:rsidRPr="00EA5D8D" w:rsidRDefault="00EA5D8D" w:rsidP="007B6BCD">
      <w:pPr>
        <w:spacing w:after="0" w:line="240" w:lineRule="auto"/>
        <w:jc w:val="both"/>
        <w:rPr>
          <w:rFonts w:ascii="Times New Roman" w:eastAsia="Times New Roman" w:hAnsi="Times New Roman" w:cs="Times New Roman"/>
          <w:b/>
          <w:sz w:val="26"/>
          <w:szCs w:val="26"/>
          <w:lang w:eastAsia="ru-RU"/>
        </w:rPr>
      </w:pPr>
      <w:r w:rsidRPr="00EA5D8D">
        <w:rPr>
          <w:rFonts w:ascii="Times New Roman" w:eastAsia="Times New Roman" w:hAnsi="Times New Roman" w:cs="Times New Roman"/>
          <w:b/>
          <w:sz w:val="26"/>
          <w:szCs w:val="26"/>
          <w:lang w:eastAsia="ru-RU"/>
        </w:rPr>
        <w:t xml:space="preserve">Цель нашей работы: </w:t>
      </w:r>
      <w:r w:rsidRPr="00EA5D8D">
        <w:rPr>
          <w:rFonts w:ascii="Times New Roman" w:eastAsia="Times New Roman" w:hAnsi="Times New Roman" w:cs="Times New Roman"/>
          <w:b/>
          <w:i/>
          <w:sz w:val="26"/>
          <w:szCs w:val="26"/>
          <w:lang w:eastAsia="ru-RU"/>
        </w:rPr>
        <w:t>Рассказать о судьбах 15 вернувшихся фронтовиках - сотрудниках колледжа, показать их вклад в Победу в Великой Отечественной войне и в дело воспитания послевоенной молодёжи</w:t>
      </w:r>
      <w:r w:rsidRPr="00EA5D8D">
        <w:rPr>
          <w:rFonts w:ascii="Times New Roman" w:eastAsia="Times New Roman" w:hAnsi="Times New Roman" w:cs="Times New Roman"/>
          <w:sz w:val="26"/>
          <w:szCs w:val="26"/>
          <w:lang w:eastAsia="ru-RU"/>
        </w:rPr>
        <w:t>.</w:t>
      </w:r>
    </w:p>
    <w:p w:rsidR="00EA5D8D" w:rsidRPr="00EA5D8D" w:rsidRDefault="00EA5D8D" w:rsidP="007B6BCD">
      <w:pPr>
        <w:spacing w:after="0" w:line="240" w:lineRule="auto"/>
        <w:jc w:val="both"/>
        <w:rPr>
          <w:rFonts w:ascii="Times New Roman" w:eastAsia="Times New Roman" w:hAnsi="Times New Roman" w:cs="Times New Roman"/>
          <w:b/>
          <w:sz w:val="26"/>
          <w:szCs w:val="26"/>
          <w:lang w:eastAsia="ru-RU"/>
        </w:rPr>
      </w:pPr>
      <w:r w:rsidRPr="00EA5D8D">
        <w:rPr>
          <w:rFonts w:ascii="Times New Roman" w:eastAsia="Times New Roman" w:hAnsi="Times New Roman" w:cs="Times New Roman"/>
          <w:b/>
          <w:sz w:val="26"/>
          <w:szCs w:val="26"/>
          <w:lang w:eastAsia="ru-RU"/>
        </w:rPr>
        <w:t xml:space="preserve">Задача: </w:t>
      </w:r>
      <w:r w:rsidRPr="00EA5D8D">
        <w:rPr>
          <w:rFonts w:ascii="Times New Roman" w:eastAsia="Times New Roman" w:hAnsi="Times New Roman" w:cs="Times New Roman"/>
          <w:b/>
          <w:i/>
          <w:sz w:val="26"/>
          <w:szCs w:val="26"/>
          <w:lang w:eastAsia="ru-RU"/>
        </w:rPr>
        <w:t xml:space="preserve">Собрать и исследовать  материал о своих земляках - фронтовиках, который может быть использован для проведения мероприятий, посвящённых 75- </w:t>
      </w:r>
      <w:proofErr w:type="spellStart"/>
      <w:r w:rsidRPr="00EA5D8D">
        <w:rPr>
          <w:rFonts w:ascii="Times New Roman" w:eastAsia="Times New Roman" w:hAnsi="Times New Roman" w:cs="Times New Roman"/>
          <w:b/>
          <w:i/>
          <w:sz w:val="26"/>
          <w:szCs w:val="26"/>
          <w:lang w:eastAsia="ru-RU"/>
        </w:rPr>
        <w:t>летию</w:t>
      </w:r>
      <w:proofErr w:type="spellEnd"/>
      <w:r w:rsidRPr="00EA5D8D">
        <w:rPr>
          <w:rFonts w:ascii="Times New Roman" w:eastAsia="Times New Roman" w:hAnsi="Times New Roman" w:cs="Times New Roman"/>
          <w:b/>
          <w:i/>
          <w:sz w:val="26"/>
          <w:szCs w:val="26"/>
          <w:lang w:eastAsia="ru-RU"/>
        </w:rPr>
        <w:t xml:space="preserve"> Победы, 80- </w:t>
      </w:r>
      <w:proofErr w:type="spellStart"/>
      <w:r w:rsidRPr="00EA5D8D">
        <w:rPr>
          <w:rFonts w:ascii="Times New Roman" w:eastAsia="Times New Roman" w:hAnsi="Times New Roman" w:cs="Times New Roman"/>
          <w:b/>
          <w:i/>
          <w:sz w:val="26"/>
          <w:szCs w:val="26"/>
          <w:lang w:eastAsia="ru-RU"/>
        </w:rPr>
        <w:t>летию</w:t>
      </w:r>
      <w:proofErr w:type="spellEnd"/>
      <w:r w:rsidRPr="00EA5D8D">
        <w:rPr>
          <w:rFonts w:ascii="Times New Roman" w:eastAsia="Times New Roman" w:hAnsi="Times New Roman" w:cs="Times New Roman"/>
          <w:b/>
          <w:i/>
          <w:sz w:val="26"/>
          <w:szCs w:val="26"/>
          <w:lang w:eastAsia="ru-RU"/>
        </w:rPr>
        <w:t xml:space="preserve"> образования системы </w:t>
      </w:r>
      <w:proofErr w:type="spellStart"/>
      <w:r w:rsidRPr="00EA5D8D">
        <w:rPr>
          <w:rFonts w:ascii="Times New Roman" w:eastAsia="Times New Roman" w:hAnsi="Times New Roman" w:cs="Times New Roman"/>
          <w:b/>
          <w:i/>
          <w:sz w:val="26"/>
          <w:szCs w:val="26"/>
          <w:lang w:eastAsia="ru-RU"/>
        </w:rPr>
        <w:t>профтеобразования</w:t>
      </w:r>
      <w:proofErr w:type="spellEnd"/>
      <w:r w:rsidRPr="00EA5D8D">
        <w:rPr>
          <w:rFonts w:ascii="Times New Roman" w:eastAsia="Times New Roman" w:hAnsi="Times New Roman" w:cs="Times New Roman"/>
          <w:b/>
          <w:i/>
          <w:sz w:val="26"/>
          <w:szCs w:val="26"/>
          <w:lang w:eastAsia="ru-RU"/>
        </w:rPr>
        <w:t>.</w:t>
      </w:r>
    </w:p>
    <w:p w:rsidR="00EA5D8D" w:rsidRPr="00EA5D8D" w:rsidRDefault="006E60E8" w:rsidP="007B6BC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ab/>
      </w:r>
      <w:r w:rsidR="00EA5D8D" w:rsidRPr="00EA5D8D">
        <w:rPr>
          <w:rFonts w:ascii="Times New Roman" w:eastAsia="Times New Roman" w:hAnsi="Times New Roman" w:cs="Times New Roman"/>
          <w:b/>
          <w:i/>
          <w:sz w:val="26"/>
          <w:szCs w:val="26"/>
          <w:lang w:eastAsia="ru-RU"/>
        </w:rPr>
        <w:t xml:space="preserve"> В этом и актуальность нашего исследования - дополнить материалами и фотографиями  стенды музея колледжа об участниках Великой Отечественной войны накануне знаменательной даты. </w:t>
      </w:r>
    </w:p>
    <w:p w:rsidR="00EA5D8D" w:rsidRPr="00EA5D8D" w:rsidRDefault="00EA5D8D" w:rsidP="007B6BCD">
      <w:pPr>
        <w:spacing w:after="0" w:line="240" w:lineRule="auto"/>
        <w:ind w:firstLine="708"/>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 xml:space="preserve">Данная работа  основана на краеведческих документах и архивных материалах музея </w:t>
      </w:r>
      <w:proofErr w:type="spellStart"/>
      <w:r w:rsidRPr="00EA5D8D">
        <w:rPr>
          <w:rFonts w:ascii="Times New Roman" w:eastAsia="Times New Roman" w:hAnsi="Times New Roman" w:cs="Times New Roman"/>
          <w:sz w:val="26"/>
          <w:szCs w:val="26"/>
          <w:lang w:eastAsia="ru-RU"/>
        </w:rPr>
        <w:t>Колыванского</w:t>
      </w:r>
      <w:proofErr w:type="spellEnd"/>
      <w:r w:rsidRPr="00EA5D8D">
        <w:rPr>
          <w:rFonts w:ascii="Times New Roman" w:eastAsia="Times New Roman" w:hAnsi="Times New Roman" w:cs="Times New Roman"/>
          <w:sz w:val="26"/>
          <w:szCs w:val="26"/>
          <w:lang w:eastAsia="ru-RU"/>
        </w:rPr>
        <w:t xml:space="preserve"> аграрного колледжа</w:t>
      </w:r>
      <w:proofErr w:type="gramStart"/>
      <w:r w:rsidRPr="00EA5D8D">
        <w:rPr>
          <w:rFonts w:ascii="Times New Roman" w:eastAsia="Times New Roman" w:hAnsi="Times New Roman" w:cs="Times New Roman"/>
          <w:sz w:val="26"/>
          <w:szCs w:val="26"/>
          <w:lang w:eastAsia="ru-RU"/>
        </w:rPr>
        <w:t>.</w:t>
      </w:r>
      <w:proofErr w:type="gramEnd"/>
      <w:r w:rsidRPr="00EA5D8D">
        <w:rPr>
          <w:rFonts w:ascii="Times New Roman" w:eastAsia="Times New Roman" w:hAnsi="Times New Roman" w:cs="Times New Roman"/>
          <w:sz w:val="26"/>
          <w:szCs w:val="26"/>
          <w:lang w:eastAsia="ru-RU"/>
        </w:rPr>
        <w:t xml:space="preserve"> </w:t>
      </w:r>
      <w:proofErr w:type="gramStart"/>
      <w:r w:rsidRPr="00EA5D8D">
        <w:rPr>
          <w:rFonts w:ascii="Times New Roman" w:eastAsia="Times New Roman" w:hAnsi="Times New Roman" w:cs="Times New Roman"/>
          <w:sz w:val="26"/>
          <w:szCs w:val="26"/>
          <w:lang w:eastAsia="ru-RU"/>
        </w:rPr>
        <w:t>н</w:t>
      </w:r>
      <w:proofErr w:type="gramEnd"/>
      <w:r w:rsidRPr="00EA5D8D">
        <w:rPr>
          <w:rFonts w:ascii="Times New Roman" w:eastAsia="Times New Roman" w:hAnsi="Times New Roman" w:cs="Times New Roman"/>
          <w:sz w:val="26"/>
          <w:szCs w:val="26"/>
          <w:lang w:eastAsia="ru-RU"/>
        </w:rPr>
        <w:t xml:space="preserve">а воспоминаниях родственников, которые помогли найти фотографии, данные о наградах и военном пути солдат. О трудовой послевоенной деятельности мы узнавали из архивных документов училища. И название нашей исследовательской  работы как нельзя лучше отражает её цели и задачи: </w:t>
      </w:r>
      <w:r w:rsidRPr="00EA5D8D">
        <w:rPr>
          <w:rFonts w:ascii="Times New Roman" w:eastAsia="Times New Roman" w:hAnsi="Times New Roman" w:cs="Times New Roman"/>
          <w:b/>
          <w:sz w:val="26"/>
          <w:szCs w:val="26"/>
          <w:lang w:eastAsia="ru-RU"/>
        </w:rPr>
        <w:t xml:space="preserve">«Из одного металла льют медаль за бой, медаль за труд!» </w:t>
      </w:r>
    </w:p>
    <w:p w:rsidR="00EA5D8D" w:rsidRPr="00EA5D8D" w:rsidRDefault="00EA5D8D" w:rsidP="007B6BCD">
      <w:pPr>
        <w:spacing w:after="0" w:line="240" w:lineRule="auto"/>
        <w:ind w:firstLine="708"/>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 xml:space="preserve">Уже после окончания войны инженерно-педагогический коллектив училища, </w:t>
      </w:r>
      <w:r w:rsidRPr="00EA5D8D">
        <w:rPr>
          <w:rFonts w:ascii="Times New Roman" w:eastAsia="Times New Roman" w:hAnsi="Times New Roman" w:cs="Times New Roman"/>
          <w:b/>
          <w:sz w:val="26"/>
          <w:szCs w:val="26"/>
          <w:lang w:eastAsia="ru-RU"/>
        </w:rPr>
        <w:t xml:space="preserve">основу которого составили бывшие фронтовики, </w:t>
      </w:r>
      <w:r w:rsidRPr="00EA5D8D">
        <w:rPr>
          <w:rFonts w:ascii="Times New Roman" w:eastAsia="Times New Roman" w:hAnsi="Times New Roman" w:cs="Times New Roman"/>
          <w:sz w:val="26"/>
          <w:szCs w:val="26"/>
          <w:lang w:eastAsia="ru-RU"/>
        </w:rPr>
        <w:t xml:space="preserve">  создаёт такую материальную базу, что опыт стали перенимать не только училища нашей области, но и за опытом работы коллектива приезжают даже из таких стран как: Германия, Югославия, Чехословакия, Индия, Болгария, Тунис,  Ливия. </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В1980 году училище стало лауреатом премии Ленинского комсомола и училищу присвоено звание «Лучшее сельское профтехучилище». В1983 году училище награждается орденом «Знак почёта».</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 xml:space="preserve"> Учебное хозяйство за достигнутые успехи представляется на ВДНХ в г. Москве.</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b/>
          <w:sz w:val="26"/>
          <w:szCs w:val="26"/>
          <w:lang w:eastAsia="ru-RU"/>
        </w:rPr>
        <w:t>Вот имена этих людей, которые честно выполнили свой воинский долг и честно работали на земле, которую они защитили от врага</w:t>
      </w:r>
      <w:proofErr w:type="gramStart"/>
      <w:r w:rsidRPr="00EA5D8D">
        <w:rPr>
          <w:rFonts w:ascii="Times New Roman" w:eastAsia="Times New Roman" w:hAnsi="Times New Roman" w:cs="Times New Roman"/>
          <w:b/>
          <w:sz w:val="26"/>
          <w:szCs w:val="26"/>
          <w:lang w:eastAsia="ru-RU"/>
        </w:rPr>
        <w:t>.</w:t>
      </w:r>
      <w:r w:rsidRPr="00EA5D8D">
        <w:rPr>
          <w:rFonts w:ascii="Times New Roman" w:eastAsia="Times New Roman" w:hAnsi="Times New Roman" w:cs="Times New Roman"/>
          <w:sz w:val="26"/>
          <w:szCs w:val="26"/>
          <w:lang w:eastAsia="ru-RU"/>
        </w:rPr>
        <w:t xml:space="preserve">. </w:t>
      </w:r>
      <w:proofErr w:type="gramEnd"/>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proofErr w:type="spellStart"/>
      <w:r w:rsidRPr="00EA5D8D">
        <w:rPr>
          <w:rFonts w:ascii="Times New Roman" w:eastAsia="Times New Roman" w:hAnsi="Times New Roman" w:cs="Times New Roman"/>
          <w:b/>
          <w:sz w:val="26"/>
          <w:szCs w:val="26"/>
          <w:lang w:eastAsia="ru-RU"/>
        </w:rPr>
        <w:t>Засыпкин</w:t>
      </w:r>
      <w:proofErr w:type="spellEnd"/>
      <w:r w:rsidRPr="00EA5D8D">
        <w:rPr>
          <w:rFonts w:ascii="Times New Roman" w:eastAsia="Times New Roman" w:hAnsi="Times New Roman" w:cs="Times New Roman"/>
          <w:b/>
          <w:sz w:val="26"/>
          <w:szCs w:val="26"/>
          <w:lang w:eastAsia="ru-RU"/>
        </w:rPr>
        <w:t xml:space="preserve"> Кирилл Григорьевич</w:t>
      </w:r>
      <w:r w:rsidRPr="00EA5D8D">
        <w:rPr>
          <w:rFonts w:ascii="Times New Roman" w:eastAsia="Times New Roman" w:hAnsi="Times New Roman" w:cs="Times New Roman"/>
          <w:sz w:val="26"/>
          <w:szCs w:val="26"/>
          <w:lang w:eastAsia="ru-RU"/>
        </w:rPr>
        <w:t xml:space="preserve"> (1909-1970) Служил с 23.06.1941г. по 1945г.: Центральный фронт,1 Белорусский фронт, Калининский фронт. Имеет награды: орден «Красной звезды», медали</w:t>
      </w:r>
      <w:proofErr w:type="gramStart"/>
      <w:r w:rsidRPr="00EA5D8D">
        <w:rPr>
          <w:rFonts w:ascii="Times New Roman" w:eastAsia="Times New Roman" w:hAnsi="Times New Roman" w:cs="Times New Roman"/>
          <w:sz w:val="26"/>
          <w:szCs w:val="26"/>
          <w:lang w:eastAsia="ru-RU"/>
        </w:rPr>
        <w:t xml:space="preserve"> :</w:t>
      </w:r>
      <w:proofErr w:type="gramEnd"/>
      <w:r w:rsidRPr="00EA5D8D">
        <w:rPr>
          <w:rFonts w:ascii="Times New Roman" w:eastAsia="Times New Roman" w:hAnsi="Times New Roman" w:cs="Times New Roman"/>
          <w:sz w:val="26"/>
          <w:szCs w:val="26"/>
          <w:lang w:eastAsia="ru-RU"/>
        </w:rPr>
        <w:t xml:space="preserve"> «За Отвагу», «За оборону </w:t>
      </w:r>
      <w:proofErr w:type="spellStart"/>
      <w:r w:rsidRPr="00EA5D8D">
        <w:rPr>
          <w:rFonts w:ascii="Times New Roman" w:eastAsia="Times New Roman" w:hAnsi="Times New Roman" w:cs="Times New Roman"/>
          <w:sz w:val="26"/>
          <w:szCs w:val="26"/>
          <w:lang w:eastAsia="ru-RU"/>
        </w:rPr>
        <w:t>Москвы»</w:t>
      </w:r>
      <w:proofErr w:type="gramStart"/>
      <w:r w:rsidRPr="00EA5D8D">
        <w:rPr>
          <w:rFonts w:ascii="Times New Roman" w:eastAsia="Times New Roman" w:hAnsi="Times New Roman" w:cs="Times New Roman"/>
          <w:sz w:val="26"/>
          <w:szCs w:val="26"/>
          <w:lang w:eastAsia="ru-RU"/>
        </w:rPr>
        <w:t>,«</w:t>
      </w:r>
      <w:proofErr w:type="gramEnd"/>
      <w:r w:rsidRPr="00EA5D8D">
        <w:rPr>
          <w:rFonts w:ascii="Times New Roman" w:eastAsia="Times New Roman" w:hAnsi="Times New Roman" w:cs="Times New Roman"/>
          <w:sz w:val="26"/>
          <w:szCs w:val="26"/>
          <w:lang w:eastAsia="ru-RU"/>
        </w:rPr>
        <w:t>За</w:t>
      </w:r>
      <w:proofErr w:type="spellEnd"/>
      <w:r w:rsidRPr="00EA5D8D">
        <w:rPr>
          <w:rFonts w:ascii="Times New Roman" w:eastAsia="Times New Roman" w:hAnsi="Times New Roman" w:cs="Times New Roman"/>
          <w:sz w:val="26"/>
          <w:szCs w:val="26"/>
          <w:lang w:eastAsia="ru-RU"/>
        </w:rPr>
        <w:t xml:space="preserve"> Победу над Германией в 1941-1945», «За освоение целинных и залежных земель». Звание: Капитан. В декабре 1945 года вернулся с фронта и вновь приступил к работе преподавателем спец. дисциплин. Был удостоен звания «Отличник трудовых резервов». </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b/>
          <w:sz w:val="26"/>
          <w:szCs w:val="26"/>
          <w:lang w:eastAsia="ru-RU"/>
        </w:rPr>
        <w:t>Кузов Павел Ефремович</w:t>
      </w:r>
      <w:r w:rsidRPr="00EA5D8D">
        <w:rPr>
          <w:rFonts w:ascii="Times New Roman" w:eastAsia="Times New Roman" w:hAnsi="Times New Roman" w:cs="Times New Roman"/>
          <w:sz w:val="26"/>
          <w:szCs w:val="26"/>
          <w:lang w:eastAsia="ru-RU"/>
        </w:rPr>
        <w:t xml:space="preserve"> (1925-2013) Служил с 1942 г.: 938 стрелковый полк,306 стрелковая дивизия, Белорусский фронт, Прибалтийский фронт.</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proofErr w:type="gramStart"/>
      <w:r w:rsidRPr="00EA5D8D">
        <w:rPr>
          <w:rFonts w:ascii="Times New Roman" w:eastAsia="Times New Roman" w:hAnsi="Times New Roman" w:cs="Times New Roman"/>
          <w:sz w:val="26"/>
          <w:szCs w:val="26"/>
          <w:lang w:eastAsia="ru-RU"/>
        </w:rPr>
        <w:t>Награждён</w:t>
      </w:r>
      <w:proofErr w:type="gramEnd"/>
      <w:r w:rsidRPr="00EA5D8D">
        <w:rPr>
          <w:rFonts w:ascii="Times New Roman" w:eastAsia="Times New Roman" w:hAnsi="Times New Roman" w:cs="Times New Roman"/>
          <w:sz w:val="26"/>
          <w:szCs w:val="26"/>
          <w:lang w:eastAsia="ru-RU"/>
        </w:rPr>
        <w:t xml:space="preserve"> медалями: «За отвагу», «За взятие Кенигсберга», «За победу над Германией в 1941-1945г</w:t>
      </w:r>
      <w:proofErr w:type="gramStart"/>
      <w:r w:rsidRPr="00EA5D8D">
        <w:rPr>
          <w:rFonts w:ascii="Times New Roman" w:eastAsia="Times New Roman" w:hAnsi="Times New Roman" w:cs="Times New Roman"/>
          <w:sz w:val="26"/>
          <w:szCs w:val="26"/>
          <w:lang w:eastAsia="ru-RU"/>
        </w:rPr>
        <w:t>.»</w:t>
      </w:r>
      <w:proofErr w:type="gramEnd"/>
      <w:r w:rsidRPr="00EA5D8D">
        <w:rPr>
          <w:rFonts w:ascii="Times New Roman" w:eastAsia="Times New Roman" w:hAnsi="Times New Roman" w:cs="Times New Roman"/>
          <w:sz w:val="26"/>
          <w:szCs w:val="26"/>
          <w:lang w:eastAsia="ru-RU"/>
        </w:rPr>
        <w:t xml:space="preserve">Звание: сержант. Работал мастером </w:t>
      </w:r>
      <w:proofErr w:type="gramStart"/>
      <w:r w:rsidRPr="00EA5D8D">
        <w:rPr>
          <w:rFonts w:ascii="Times New Roman" w:eastAsia="Times New Roman" w:hAnsi="Times New Roman" w:cs="Times New Roman"/>
          <w:sz w:val="26"/>
          <w:szCs w:val="26"/>
          <w:lang w:eastAsia="ru-RU"/>
        </w:rPr>
        <w:t>п</w:t>
      </w:r>
      <w:proofErr w:type="gramEnd"/>
      <w:r w:rsidRPr="00EA5D8D">
        <w:rPr>
          <w:rFonts w:ascii="Times New Roman" w:eastAsia="Times New Roman" w:hAnsi="Times New Roman" w:cs="Times New Roman"/>
          <w:sz w:val="26"/>
          <w:szCs w:val="26"/>
          <w:lang w:eastAsia="ru-RU"/>
        </w:rPr>
        <w:t xml:space="preserve"> /о, зав. учхоза </w:t>
      </w:r>
      <w:r w:rsidRPr="00EA5D8D">
        <w:rPr>
          <w:rFonts w:ascii="Times New Roman" w:eastAsia="Times New Roman" w:hAnsi="Times New Roman" w:cs="Times New Roman"/>
          <w:b/>
          <w:sz w:val="26"/>
          <w:szCs w:val="26"/>
          <w:lang w:eastAsia="ru-RU"/>
        </w:rPr>
        <w:t>Лапин Павел Петрович</w:t>
      </w:r>
      <w:r w:rsidRPr="00EA5D8D">
        <w:rPr>
          <w:rFonts w:ascii="Times New Roman" w:eastAsia="Times New Roman" w:hAnsi="Times New Roman" w:cs="Times New Roman"/>
          <w:sz w:val="26"/>
          <w:szCs w:val="26"/>
          <w:lang w:eastAsia="ru-RU"/>
        </w:rPr>
        <w:t xml:space="preserve"> (1907-1972) Служил с 1941г.: 544 гвардейский артиллерийский полк, Западный фронт, 1 Белорусский фронт.</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proofErr w:type="gramStart"/>
      <w:r w:rsidRPr="00EA5D8D">
        <w:rPr>
          <w:rFonts w:ascii="Times New Roman" w:eastAsia="Times New Roman" w:hAnsi="Times New Roman" w:cs="Times New Roman"/>
          <w:sz w:val="26"/>
          <w:szCs w:val="26"/>
          <w:lang w:eastAsia="ru-RU"/>
        </w:rPr>
        <w:t>Награждён</w:t>
      </w:r>
      <w:proofErr w:type="gramEnd"/>
      <w:r w:rsidRPr="00EA5D8D">
        <w:rPr>
          <w:rFonts w:ascii="Times New Roman" w:eastAsia="Times New Roman" w:hAnsi="Times New Roman" w:cs="Times New Roman"/>
          <w:sz w:val="26"/>
          <w:szCs w:val="26"/>
          <w:lang w:eastAsia="ru-RU"/>
        </w:rPr>
        <w:t xml:space="preserve"> орденом «Красной звезды», медалью «За боевые заслуги» </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 xml:space="preserve">Звание: рядовой. Работал мастером </w:t>
      </w:r>
      <w:proofErr w:type="gramStart"/>
      <w:r w:rsidRPr="00EA5D8D">
        <w:rPr>
          <w:rFonts w:ascii="Times New Roman" w:eastAsia="Times New Roman" w:hAnsi="Times New Roman" w:cs="Times New Roman"/>
          <w:sz w:val="26"/>
          <w:szCs w:val="26"/>
          <w:lang w:eastAsia="ru-RU"/>
        </w:rPr>
        <w:t>п</w:t>
      </w:r>
      <w:proofErr w:type="gramEnd"/>
      <w:r w:rsidRPr="00EA5D8D">
        <w:rPr>
          <w:rFonts w:ascii="Times New Roman" w:eastAsia="Times New Roman" w:hAnsi="Times New Roman" w:cs="Times New Roman"/>
          <w:sz w:val="26"/>
          <w:szCs w:val="26"/>
          <w:lang w:eastAsia="ru-RU"/>
        </w:rPr>
        <w:t>/о.</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b/>
          <w:sz w:val="26"/>
          <w:szCs w:val="26"/>
          <w:lang w:eastAsia="ru-RU"/>
        </w:rPr>
        <w:t>Савочкин Пётр Петрович</w:t>
      </w:r>
      <w:r w:rsidRPr="00EA5D8D">
        <w:rPr>
          <w:rFonts w:ascii="Times New Roman" w:eastAsia="Times New Roman" w:hAnsi="Times New Roman" w:cs="Times New Roman"/>
          <w:sz w:val="26"/>
          <w:szCs w:val="26"/>
          <w:lang w:eastAsia="ru-RU"/>
        </w:rPr>
        <w:t xml:space="preserve"> (1907-1984) призван в 1941г.: 1 Украинский фронт.</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proofErr w:type="gramStart"/>
      <w:r w:rsidRPr="00EA5D8D">
        <w:rPr>
          <w:rFonts w:ascii="Times New Roman" w:eastAsia="Times New Roman" w:hAnsi="Times New Roman" w:cs="Times New Roman"/>
          <w:sz w:val="26"/>
          <w:szCs w:val="26"/>
          <w:lang w:eastAsia="ru-RU"/>
        </w:rPr>
        <w:t>Награждён</w:t>
      </w:r>
      <w:proofErr w:type="gramEnd"/>
      <w:r w:rsidRPr="00EA5D8D">
        <w:rPr>
          <w:rFonts w:ascii="Times New Roman" w:eastAsia="Times New Roman" w:hAnsi="Times New Roman" w:cs="Times New Roman"/>
          <w:sz w:val="26"/>
          <w:szCs w:val="26"/>
          <w:lang w:eastAsia="ru-RU"/>
        </w:rPr>
        <w:t xml:space="preserve"> орденом «Красной звезды», медалями: «За победу над Германией в 1941-1945г.», «50 лет Вооружённых сил СССР», «60 лет Вооружённых сил СССР»,  «За основание целинных и залежных земель», «За добросовестный труд»</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 xml:space="preserve">Работал мастером </w:t>
      </w:r>
      <w:proofErr w:type="gramStart"/>
      <w:r w:rsidRPr="00EA5D8D">
        <w:rPr>
          <w:rFonts w:ascii="Times New Roman" w:eastAsia="Times New Roman" w:hAnsi="Times New Roman" w:cs="Times New Roman"/>
          <w:sz w:val="26"/>
          <w:szCs w:val="26"/>
          <w:lang w:eastAsia="ru-RU"/>
        </w:rPr>
        <w:t>п</w:t>
      </w:r>
      <w:proofErr w:type="gramEnd"/>
      <w:r w:rsidRPr="00EA5D8D">
        <w:rPr>
          <w:rFonts w:ascii="Times New Roman" w:eastAsia="Times New Roman" w:hAnsi="Times New Roman" w:cs="Times New Roman"/>
          <w:sz w:val="26"/>
          <w:szCs w:val="26"/>
          <w:lang w:eastAsia="ru-RU"/>
        </w:rPr>
        <w:t>/о. Звание «Отличник профессионального образования» получил за качественную подготовку рабочих кадров.</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b/>
          <w:sz w:val="26"/>
          <w:szCs w:val="26"/>
          <w:lang w:eastAsia="ru-RU"/>
        </w:rPr>
        <w:t xml:space="preserve">Капустин Иван </w:t>
      </w:r>
      <w:proofErr w:type="spellStart"/>
      <w:r w:rsidRPr="00EA5D8D">
        <w:rPr>
          <w:rFonts w:ascii="Times New Roman" w:eastAsia="Times New Roman" w:hAnsi="Times New Roman" w:cs="Times New Roman"/>
          <w:b/>
          <w:sz w:val="26"/>
          <w:szCs w:val="26"/>
          <w:lang w:eastAsia="ru-RU"/>
        </w:rPr>
        <w:t>Селивёрстович</w:t>
      </w:r>
      <w:proofErr w:type="spellEnd"/>
      <w:r w:rsidRPr="00EA5D8D">
        <w:rPr>
          <w:rFonts w:ascii="Times New Roman" w:eastAsia="Times New Roman" w:hAnsi="Times New Roman" w:cs="Times New Roman"/>
          <w:sz w:val="26"/>
          <w:szCs w:val="26"/>
          <w:lang w:eastAsia="ru-RU"/>
        </w:rPr>
        <w:t xml:space="preserve"> (1922-2001) Служил с 1943</w:t>
      </w:r>
      <w:proofErr w:type="gramStart"/>
      <w:r w:rsidRPr="00EA5D8D">
        <w:rPr>
          <w:rFonts w:ascii="Times New Roman" w:eastAsia="Times New Roman" w:hAnsi="Times New Roman" w:cs="Times New Roman"/>
          <w:sz w:val="26"/>
          <w:szCs w:val="26"/>
          <w:lang w:eastAsia="ru-RU"/>
        </w:rPr>
        <w:t xml:space="preserve"> :</w:t>
      </w:r>
      <w:proofErr w:type="gramEnd"/>
      <w:r w:rsidRPr="00EA5D8D">
        <w:rPr>
          <w:rFonts w:ascii="Times New Roman" w:eastAsia="Times New Roman" w:hAnsi="Times New Roman" w:cs="Times New Roman"/>
          <w:sz w:val="26"/>
          <w:szCs w:val="26"/>
          <w:lang w:eastAsia="ru-RU"/>
        </w:rPr>
        <w:t xml:space="preserve"> </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 xml:space="preserve">102 отдельный батальон войск МВД. </w:t>
      </w:r>
      <w:proofErr w:type="gramStart"/>
      <w:r w:rsidRPr="00EA5D8D">
        <w:rPr>
          <w:rFonts w:ascii="Times New Roman" w:eastAsia="Times New Roman" w:hAnsi="Times New Roman" w:cs="Times New Roman"/>
          <w:sz w:val="26"/>
          <w:szCs w:val="26"/>
          <w:lang w:eastAsia="ru-RU"/>
        </w:rPr>
        <w:t>Награждён</w:t>
      </w:r>
      <w:proofErr w:type="gramEnd"/>
      <w:r w:rsidRPr="00EA5D8D">
        <w:rPr>
          <w:rFonts w:ascii="Times New Roman" w:eastAsia="Times New Roman" w:hAnsi="Times New Roman" w:cs="Times New Roman"/>
          <w:sz w:val="26"/>
          <w:szCs w:val="26"/>
          <w:lang w:eastAsia="ru-RU"/>
        </w:rPr>
        <w:t xml:space="preserve"> медалями: «За Победу над Германией 1941-1945». «За Победу над Японией». Звание: младший сержант. Работал механиком.</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b/>
          <w:sz w:val="26"/>
          <w:szCs w:val="26"/>
          <w:lang w:eastAsia="ru-RU"/>
        </w:rPr>
        <w:t>Сажин Иван Степанович</w:t>
      </w:r>
      <w:r w:rsidRPr="00EA5D8D">
        <w:rPr>
          <w:rFonts w:ascii="Times New Roman" w:eastAsia="Times New Roman" w:hAnsi="Times New Roman" w:cs="Times New Roman"/>
          <w:sz w:val="26"/>
          <w:szCs w:val="26"/>
          <w:lang w:eastAsia="ru-RU"/>
        </w:rPr>
        <w:t xml:space="preserve"> (1922-1999) Призван в 1941 г.: Северо-Западный фронт, Центральный фронт, 1 Белорусский фронт, 65 отдельный полк.</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proofErr w:type="gramStart"/>
      <w:r w:rsidRPr="00EA5D8D">
        <w:rPr>
          <w:rFonts w:ascii="Times New Roman" w:eastAsia="Times New Roman" w:hAnsi="Times New Roman" w:cs="Times New Roman"/>
          <w:sz w:val="26"/>
          <w:szCs w:val="26"/>
          <w:lang w:eastAsia="ru-RU"/>
        </w:rPr>
        <w:t>Награждён</w:t>
      </w:r>
      <w:proofErr w:type="gramEnd"/>
      <w:r w:rsidRPr="00EA5D8D">
        <w:rPr>
          <w:rFonts w:ascii="Times New Roman" w:eastAsia="Times New Roman" w:hAnsi="Times New Roman" w:cs="Times New Roman"/>
          <w:sz w:val="26"/>
          <w:szCs w:val="26"/>
          <w:lang w:eastAsia="ru-RU"/>
        </w:rPr>
        <w:t xml:space="preserve"> медалями: «За боевые заслуги», «За взятие Берлина», «За Победу над Германией в войне 1941-1945». Звание: сержант. Работал мастером </w:t>
      </w:r>
      <w:proofErr w:type="gramStart"/>
      <w:r w:rsidRPr="00EA5D8D">
        <w:rPr>
          <w:rFonts w:ascii="Times New Roman" w:eastAsia="Times New Roman" w:hAnsi="Times New Roman" w:cs="Times New Roman"/>
          <w:sz w:val="26"/>
          <w:szCs w:val="26"/>
          <w:lang w:eastAsia="ru-RU"/>
        </w:rPr>
        <w:t>п</w:t>
      </w:r>
      <w:proofErr w:type="gramEnd"/>
      <w:r w:rsidRPr="00EA5D8D">
        <w:rPr>
          <w:rFonts w:ascii="Times New Roman" w:eastAsia="Times New Roman" w:hAnsi="Times New Roman" w:cs="Times New Roman"/>
          <w:sz w:val="26"/>
          <w:szCs w:val="26"/>
          <w:lang w:eastAsia="ru-RU"/>
        </w:rPr>
        <w:t>/о .</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b/>
          <w:sz w:val="26"/>
          <w:szCs w:val="26"/>
          <w:lang w:eastAsia="ru-RU"/>
        </w:rPr>
        <w:t xml:space="preserve">Пашкин Денис Иванович </w:t>
      </w:r>
      <w:r w:rsidRPr="00EA5D8D">
        <w:rPr>
          <w:rFonts w:ascii="Times New Roman" w:eastAsia="Times New Roman" w:hAnsi="Times New Roman" w:cs="Times New Roman"/>
          <w:sz w:val="26"/>
          <w:szCs w:val="26"/>
          <w:lang w:eastAsia="ru-RU"/>
        </w:rPr>
        <w:t>(1908-1970) Призван в 1942 г.</w:t>
      </w:r>
      <w:proofErr w:type="gramStart"/>
      <w:r w:rsidRPr="00EA5D8D">
        <w:rPr>
          <w:rFonts w:ascii="Times New Roman" w:eastAsia="Times New Roman" w:hAnsi="Times New Roman" w:cs="Times New Roman"/>
          <w:sz w:val="26"/>
          <w:szCs w:val="26"/>
          <w:lang w:eastAsia="ru-RU"/>
        </w:rPr>
        <w:t xml:space="preserve"> :</w:t>
      </w:r>
      <w:proofErr w:type="gramEnd"/>
      <w:r w:rsidRPr="00EA5D8D">
        <w:rPr>
          <w:rFonts w:ascii="Times New Roman" w:eastAsia="Times New Roman" w:hAnsi="Times New Roman" w:cs="Times New Roman"/>
          <w:sz w:val="26"/>
          <w:szCs w:val="26"/>
          <w:lang w:eastAsia="ru-RU"/>
        </w:rPr>
        <w:t xml:space="preserve">121стрелковый полк 32 стрелковая дивизия. Наград нет.  Звание: рядовой. Воевал до 1944г. После демобилизации начал работать в </w:t>
      </w:r>
      <w:proofErr w:type="spellStart"/>
      <w:r w:rsidRPr="00EA5D8D">
        <w:rPr>
          <w:rFonts w:ascii="Times New Roman" w:eastAsia="Times New Roman" w:hAnsi="Times New Roman" w:cs="Times New Roman"/>
          <w:sz w:val="26"/>
          <w:szCs w:val="26"/>
          <w:lang w:eastAsia="ru-RU"/>
        </w:rPr>
        <w:t>Колыванской</w:t>
      </w:r>
      <w:proofErr w:type="spellEnd"/>
      <w:r w:rsidRPr="00EA5D8D">
        <w:rPr>
          <w:rFonts w:ascii="Times New Roman" w:eastAsia="Times New Roman" w:hAnsi="Times New Roman" w:cs="Times New Roman"/>
          <w:sz w:val="26"/>
          <w:szCs w:val="26"/>
          <w:lang w:eastAsia="ru-RU"/>
        </w:rPr>
        <w:t xml:space="preserve"> школе механизации преподавателем спец. дисциплин. </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b/>
          <w:sz w:val="26"/>
          <w:szCs w:val="26"/>
          <w:lang w:eastAsia="ru-RU"/>
        </w:rPr>
        <w:t xml:space="preserve">Кривошеин Иван Николаевич </w:t>
      </w:r>
      <w:r w:rsidRPr="00EA5D8D">
        <w:rPr>
          <w:rFonts w:ascii="Times New Roman" w:eastAsia="Times New Roman" w:hAnsi="Times New Roman" w:cs="Times New Roman"/>
          <w:sz w:val="26"/>
          <w:szCs w:val="26"/>
          <w:lang w:eastAsia="ru-RU"/>
        </w:rPr>
        <w:t>(1921-2007) Призван в 1940 в РКВК НСО. Служил: 760 стрелковый полк 908 стрелковая дивизия. Был в плену.</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Вернулся в 1945 году. Звание: рядовой. Наград нет. Работал мастером п/</w:t>
      </w:r>
      <w:proofErr w:type="spellStart"/>
      <w:r w:rsidRPr="00EA5D8D">
        <w:rPr>
          <w:rFonts w:ascii="Times New Roman" w:eastAsia="Times New Roman" w:hAnsi="Times New Roman" w:cs="Times New Roman"/>
          <w:sz w:val="26"/>
          <w:szCs w:val="26"/>
          <w:lang w:eastAsia="ru-RU"/>
        </w:rPr>
        <w:t>о</w:t>
      </w:r>
      <w:proofErr w:type="gramStart"/>
      <w:r w:rsidRPr="00EA5D8D">
        <w:rPr>
          <w:rFonts w:ascii="Times New Roman" w:eastAsia="Times New Roman" w:hAnsi="Times New Roman" w:cs="Times New Roman"/>
          <w:sz w:val="26"/>
          <w:szCs w:val="26"/>
          <w:lang w:eastAsia="ru-RU"/>
        </w:rPr>
        <w:t>.З</w:t>
      </w:r>
      <w:proofErr w:type="gramEnd"/>
      <w:r w:rsidRPr="00EA5D8D">
        <w:rPr>
          <w:rFonts w:ascii="Times New Roman" w:eastAsia="Times New Roman" w:hAnsi="Times New Roman" w:cs="Times New Roman"/>
          <w:sz w:val="26"/>
          <w:szCs w:val="26"/>
          <w:lang w:eastAsia="ru-RU"/>
        </w:rPr>
        <w:t>вание</w:t>
      </w:r>
      <w:proofErr w:type="spellEnd"/>
      <w:r w:rsidRPr="00EA5D8D">
        <w:rPr>
          <w:rFonts w:ascii="Times New Roman" w:eastAsia="Times New Roman" w:hAnsi="Times New Roman" w:cs="Times New Roman"/>
          <w:sz w:val="26"/>
          <w:szCs w:val="26"/>
          <w:lang w:eastAsia="ru-RU"/>
        </w:rPr>
        <w:t xml:space="preserve"> «Отличник профессионального образования» получил за качественную подготовку рабочих кадров.</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b/>
          <w:sz w:val="26"/>
          <w:szCs w:val="26"/>
          <w:lang w:eastAsia="ru-RU"/>
        </w:rPr>
        <w:t xml:space="preserve">Носов Дмитрий Филиппович </w:t>
      </w:r>
      <w:r w:rsidRPr="00EA5D8D">
        <w:rPr>
          <w:rFonts w:ascii="Times New Roman" w:eastAsia="Times New Roman" w:hAnsi="Times New Roman" w:cs="Times New Roman"/>
          <w:sz w:val="26"/>
          <w:szCs w:val="26"/>
          <w:lang w:eastAsia="ru-RU"/>
        </w:rPr>
        <w:t>(1911-1975) Призван в 1941 г.</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proofErr w:type="gramStart"/>
      <w:r w:rsidRPr="00EA5D8D">
        <w:rPr>
          <w:rFonts w:ascii="Times New Roman" w:eastAsia="Times New Roman" w:hAnsi="Times New Roman" w:cs="Times New Roman"/>
          <w:sz w:val="26"/>
          <w:szCs w:val="26"/>
          <w:lang w:eastAsia="ru-RU"/>
        </w:rPr>
        <w:t>Награждён</w:t>
      </w:r>
      <w:proofErr w:type="gramEnd"/>
      <w:r w:rsidRPr="00EA5D8D">
        <w:rPr>
          <w:rFonts w:ascii="Times New Roman" w:eastAsia="Times New Roman" w:hAnsi="Times New Roman" w:cs="Times New Roman"/>
          <w:sz w:val="26"/>
          <w:szCs w:val="26"/>
          <w:lang w:eastAsia="ru-RU"/>
        </w:rPr>
        <w:t xml:space="preserve"> орденом «Красной Звезды», медалями: «За освобождение Варшавы», «За Победу над Германией в 1941-1945». Работал в училище преподавателем.</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b/>
          <w:sz w:val="26"/>
          <w:szCs w:val="26"/>
          <w:lang w:eastAsia="ru-RU"/>
        </w:rPr>
        <w:t xml:space="preserve">Кулешов Андрей Илларионович </w:t>
      </w:r>
      <w:r w:rsidRPr="00EA5D8D">
        <w:rPr>
          <w:rFonts w:ascii="Times New Roman" w:eastAsia="Times New Roman" w:hAnsi="Times New Roman" w:cs="Times New Roman"/>
          <w:sz w:val="26"/>
          <w:szCs w:val="26"/>
          <w:lang w:eastAsia="ru-RU"/>
        </w:rPr>
        <w:t xml:space="preserve">(1920-2003) Служил с 1940г.  </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 xml:space="preserve">115 отдельная дивизия Дальневосточного фронта. </w:t>
      </w:r>
      <w:proofErr w:type="gramStart"/>
      <w:r w:rsidRPr="00EA5D8D">
        <w:rPr>
          <w:rFonts w:ascii="Times New Roman" w:eastAsia="Times New Roman" w:hAnsi="Times New Roman" w:cs="Times New Roman"/>
          <w:sz w:val="26"/>
          <w:szCs w:val="26"/>
          <w:lang w:eastAsia="ru-RU"/>
        </w:rPr>
        <w:t>Награждён</w:t>
      </w:r>
      <w:proofErr w:type="gramEnd"/>
      <w:r w:rsidRPr="00EA5D8D">
        <w:rPr>
          <w:rFonts w:ascii="Times New Roman" w:eastAsia="Times New Roman" w:hAnsi="Times New Roman" w:cs="Times New Roman"/>
          <w:sz w:val="26"/>
          <w:szCs w:val="26"/>
          <w:lang w:eastAsia="ru-RU"/>
        </w:rPr>
        <w:t xml:space="preserve"> медалями: «За Победу над Японией», «За боевые заслуги»,  «За оборону Советского Заполярья», «За победу над Германией в Великой Отечественной войне 1941-1945 </w:t>
      </w:r>
      <w:proofErr w:type="spellStart"/>
      <w:proofErr w:type="gramStart"/>
      <w:r w:rsidRPr="00EA5D8D">
        <w:rPr>
          <w:rFonts w:ascii="Times New Roman" w:eastAsia="Times New Roman" w:hAnsi="Times New Roman" w:cs="Times New Roman"/>
          <w:sz w:val="26"/>
          <w:szCs w:val="26"/>
          <w:lang w:eastAsia="ru-RU"/>
        </w:rPr>
        <w:t>гг</w:t>
      </w:r>
      <w:proofErr w:type="spellEnd"/>
      <w:proofErr w:type="gramEnd"/>
      <w:r w:rsidRPr="00EA5D8D">
        <w:rPr>
          <w:rFonts w:ascii="Times New Roman" w:eastAsia="Times New Roman" w:hAnsi="Times New Roman" w:cs="Times New Roman"/>
          <w:sz w:val="26"/>
          <w:szCs w:val="26"/>
          <w:lang w:eastAsia="ru-RU"/>
        </w:rPr>
        <w:t xml:space="preserve">». Звание: младший сержант. Работал мастером </w:t>
      </w:r>
      <w:proofErr w:type="gramStart"/>
      <w:r w:rsidRPr="00EA5D8D">
        <w:rPr>
          <w:rFonts w:ascii="Times New Roman" w:eastAsia="Times New Roman" w:hAnsi="Times New Roman" w:cs="Times New Roman"/>
          <w:sz w:val="26"/>
          <w:szCs w:val="26"/>
          <w:lang w:eastAsia="ru-RU"/>
        </w:rPr>
        <w:t>п</w:t>
      </w:r>
      <w:proofErr w:type="gramEnd"/>
      <w:r w:rsidRPr="00EA5D8D">
        <w:rPr>
          <w:rFonts w:ascii="Times New Roman" w:eastAsia="Times New Roman" w:hAnsi="Times New Roman" w:cs="Times New Roman"/>
          <w:sz w:val="26"/>
          <w:szCs w:val="26"/>
          <w:lang w:eastAsia="ru-RU"/>
        </w:rPr>
        <w:t>/о.</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b/>
          <w:sz w:val="26"/>
          <w:szCs w:val="26"/>
          <w:lang w:eastAsia="ru-RU"/>
        </w:rPr>
        <w:t xml:space="preserve">Михайлов Григорий Иванович </w:t>
      </w:r>
      <w:r w:rsidRPr="00EA5D8D">
        <w:rPr>
          <w:rFonts w:ascii="Times New Roman" w:eastAsia="Times New Roman" w:hAnsi="Times New Roman" w:cs="Times New Roman"/>
          <w:sz w:val="26"/>
          <w:szCs w:val="26"/>
          <w:lang w:eastAsia="ru-RU"/>
        </w:rPr>
        <w:t xml:space="preserve">(1913-2004.) Призван в 1943 г.: </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 xml:space="preserve">27 гвардейская добровольческая дивизия, 356 гвардейский стрелковый полк, 107 гвардейская стрелковая дивизия. 2 и 3 Украинский фронт. </w:t>
      </w:r>
      <w:proofErr w:type="gramStart"/>
      <w:r w:rsidRPr="00EA5D8D">
        <w:rPr>
          <w:rFonts w:ascii="Times New Roman" w:eastAsia="Times New Roman" w:hAnsi="Times New Roman" w:cs="Times New Roman"/>
          <w:sz w:val="26"/>
          <w:szCs w:val="26"/>
          <w:lang w:eastAsia="ru-RU"/>
        </w:rPr>
        <w:t>Награждён</w:t>
      </w:r>
      <w:proofErr w:type="gramEnd"/>
      <w:r w:rsidRPr="00EA5D8D">
        <w:rPr>
          <w:rFonts w:ascii="Times New Roman" w:eastAsia="Times New Roman" w:hAnsi="Times New Roman" w:cs="Times New Roman"/>
          <w:sz w:val="26"/>
          <w:szCs w:val="26"/>
          <w:lang w:eastAsia="ru-RU"/>
        </w:rPr>
        <w:t xml:space="preserve"> орденами: «Славы 3 степени</w:t>
      </w:r>
      <w:proofErr w:type="gramStart"/>
      <w:r w:rsidRPr="00EA5D8D">
        <w:rPr>
          <w:rFonts w:ascii="Times New Roman" w:eastAsia="Times New Roman" w:hAnsi="Times New Roman" w:cs="Times New Roman"/>
          <w:sz w:val="26"/>
          <w:szCs w:val="26"/>
          <w:lang w:eastAsia="ru-RU"/>
        </w:rPr>
        <w:t>.», «</w:t>
      </w:r>
      <w:proofErr w:type="gramEnd"/>
      <w:r w:rsidRPr="00EA5D8D">
        <w:rPr>
          <w:rFonts w:ascii="Times New Roman" w:eastAsia="Times New Roman" w:hAnsi="Times New Roman" w:cs="Times New Roman"/>
          <w:sz w:val="26"/>
          <w:szCs w:val="26"/>
          <w:lang w:eastAsia="ru-RU"/>
        </w:rPr>
        <w:t>Отечественной войны 2 степени.», медалью «За Победу над Германией в 1941-1945 г.». Звание: Гвардии ефрейтор. Работал: разнорабочим. 15.</w:t>
      </w:r>
      <w:r w:rsidRPr="00EA5D8D">
        <w:rPr>
          <w:rFonts w:ascii="Times New Roman" w:eastAsia="Times New Roman" w:hAnsi="Times New Roman" w:cs="Times New Roman"/>
          <w:b/>
          <w:sz w:val="26"/>
          <w:szCs w:val="26"/>
          <w:lang w:eastAsia="ru-RU"/>
        </w:rPr>
        <w:t xml:space="preserve">Табачников Владимир Ефимович </w:t>
      </w:r>
      <w:r w:rsidRPr="00EA5D8D">
        <w:rPr>
          <w:rFonts w:ascii="Times New Roman" w:eastAsia="Times New Roman" w:hAnsi="Times New Roman" w:cs="Times New Roman"/>
          <w:sz w:val="26"/>
          <w:szCs w:val="26"/>
          <w:lang w:eastAsia="ru-RU"/>
        </w:rPr>
        <w:t>(1927-2005) Призван в 1944 г. 18 БМП.</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proofErr w:type="gramStart"/>
      <w:r w:rsidRPr="00EA5D8D">
        <w:rPr>
          <w:rFonts w:ascii="Times New Roman" w:eastAsia="Times New Roman" w:hAnsi="Times New Roman" w:cs="Times New Roman"/>
          <w:sz w:val="26"/>
          <w:szCs w:val="26"/>
          <w:lang w:eastAsia="ru-RU"/>
        </w:rPr>
        <w:t>Награждён</w:t>
      </w:r>
      <w:proofErr w:type="gramEnd"/>
      <w:r w:rsidRPr="00EA5D8D">
        <w:rPr>
          <w:rFonts w:ascii="Times New Roman" w:eastAsia="Times New Roman" w:hAnsi="Times New Roman" w:cs="Times New Roman"/>
          <w:sz w:val="26"/>
          <w:szCs w:val="26"/>
          <w:lang w:eastAsia="ru-RU"/>
        </w:rPr>
        <w:t xml:space="preserve"> медалями: «За Победу над Японией», «За Победу над Германией в 1941-1945 г. Звание: матрос. Работал столяром.</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proofErr w:type="spellStart"/>
      <w:r w:rsidRPr="00EA5D8D">
        <w:rPr>
          <w:rFonts w:ascii="Times New Roman" w:eastAsia="Times New Roman" w:hAnsi="Times New Roman" w:cs="Times New Roman"/>
          <w:b/>
          <w:sz w:val="26"/>
          <w:szCs w:val="26"/>
          <w:lang w:eastAsia="ru-RU"/>
        </w:rPr>
        <w:t>Батунин</w:t>
      </w:r>
      <w:proofErr w:type="spellEnd"/>
      <w:r w:rsidRPr="00EA5D8D">
        <w:rPr>
          <w:rFonts w:ascii="Times New Roman" w:eastAsia="Times New Roman" w:hAnsi="Times New Roman" w:cs="Times New Roman"/>
          <w:b/>
          <w:sz w:val="26"/>
          <w:szCs w:val="26"/>
          <w:lang w:eastAsia="ru-RU"/>
        </w:rPr>
        <w:t xml:space="preserve"> Илья Григорьевич </w:t>
      </w:r>
      <w:r w:rsidRPr="00EA5D8D">
        <w:rPr>
          <w:rFonts w:ascii="Times New Roman" w:eastAsia="Times New Roman" w:hAnsi="Times New Roman" w:cs="Times New Roman"/>
          <w:sz w:val="26"/>
          <w:szCs w:val="26"/>
          <w:lang w:eastAsia="ru-RU"/>
        </w:rPr>
        <w:t>(1925-2004) Призван в октябре 1943 г.</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r w:rsidRPr="00EA5D8D">
        <w:rPr>
          <w:rFonts w:ascii="Times New Roman" w:eastAsia="Times New Roman" w:hAnsi="Times New Roman" w:cs="Times New Roman"/>
          <w:sz w:val="26"/>
          <w:szCs w:val="26"/>
          <w:lang w:eastAsia="ru-RU"/>
        </w:rPr>
        <w:t>Служил: 43 гвардейский танковый полк ДВФ (Дальневосточный фронт).</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proofErr w:type="gramStart"/>
      <w:r w:rsidRPr="00EA5D8D">
        <w:rPr>
          <w:rFonts w:ascii="Times New Roman" w:eastAsia="Times New Roman" w:hAnsi="Times New Roman" w:cs="Times New Roman"/>
          <w:sz w:val="26"/>
          <w:szCs w:val="26"/>
          <w:lang w:eastAsia="ru-RU"/>
        </w:rPr>
        <w:t>Награждён</w:t>
      </w:r>
      <w:proofErr w:type="gramEnd"/>
      <w:r w:rsidRPr="00EA5D8D">
        <w:rPr>
          <w:rFonts w:ascii="Times New Roman" w:eastAsia="Times New Roman" w:hAnsi="Times New Roman" w:cs="Times New Roman"/>
          <w:sz w:val="26"/>
          <w:szCs w:val="26"/>
          <w:lang w:eastAsia="ru-RU"/>
        </w:rPr>
        <w:t xml:space="preserve"> медалями: «За боевые заслуги», «За Победу над Германией в 1941-1945 г», «За Победу над Японией», «За освоение целинных земель». Звание: сержант. Работал мастером </w:t>
      </w:r>
      <w:proofErr w:type="gramStart"/>
      <w:r w:rsidRPr="00EA5D8D">
        <w:rPr>
          <w:rFonts w:ascii="Times New Roman" w:eastAsia="Times New Roman" w:hAnsi="Times New Roman" w:cs="Times New Roman"/>
          <w:sz w:val="26"/>
          <w:szCs w:val="26"/>
          <w:lang w:eastAsia="ru-RU"/>
        </w:rPr>
        <w:t>п</w:t>
      </w:r>
      <w:proofErr w:type="gramEnd"/>
      <w:r w:rsidRPr="00EA5D8D">
        <w:rPr>
          <w:rFonts w:ascii="Times New Roman" w:eastAsia="Times New Roman" w:hAnsi="Times New Roman" w:cs="Times New Roman"/>
          <w:sz w:val="26"/>
          <w:szCs w:val="26"/>
          <w:lang w:eastAsia="ru-RU"/>
        </w:rPr>
        <w:t>/о. Звание «Отличник профессионального образования» получил за качественную подготовку рабочих кадров.</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proofErr w:type="spellStart"/>
      <w:r w:rsidRPr="00EA5D8D">
        <w:rPr>
          <w:rFonts w:ascii="Times New Roman" w:eastAsia="Times New Roman" w:hAnsi="Times New Roman" w:cs="Times New Roman"/>
          <w:b/>
          <w:sz w:val="26"/>
          <w:szCs w:val="26"/>
          <w:lang w:eastAsia="ru-RU"/>
        </w:rPr>
        <w:t>Суглобов</w:t>
      </w:r>
      <w:proofErr w:type="spellEnd"/>
      <w:r w:rsidRPr="00EA5D8D">
        <w:rPr>
          <w:rFonts w:ascii="Times New Roman" w:eastAsia="Times New Roman" w:hAnsi="Times New Roman" w:cs="Times New Roman"/>
          <w:b/>
          <w:sz w:val="26"/>
          <w:szCs w:val="26"/>
          <w:lang w:eastAsia="ru-RU"/>
        </w:rPr>
        <w:t xml:space="preserve"> Георгий Николаевич </w:t>
      </w:r>
      <w:r w:rsidRPr="00EA5D8D">
        <w:rPr>
          <w:rFonts w:ascii="Times New Roman" w:eastAsia="Times New Roman" w:hAnsi="Times New Roman" w:cs="Times New Roman"/>
          <w:sz w:val="26"/>
          <w:szCs w:val="26"/>
          <w:lang w:eastAsia="ru-RU"/>
        </w:rPr>
        <w:t xml:space="preserve">(1922-1995) Призван в 1942 г.: 14 стрелковый полк 72 стрелковая дивизия. </w:t>
      </w:r>
      <w:proofErr w:type="gramStart"/>
      <w:r w:rsidRPr="00EA5D8D">
        <w:rPr>
          <w:rFonts w:ascii="Times New Roman" w:eastAsia="Times New Roman" w:hAnsi="Times New Roman" w:cs="Times New Roman"/>
          <w:sz w:val="26"/>
          <w:szCs w:val="26"/>
          <w:lang w:eastAsia="ru-RU"/>
        </w:rPr>
        <w:t>Награждён</w:t>
      </w:r>
      <w:proofErr w:type="gramEnd"/>
      <w:r w:rsidRPr="00EA5D8D">
        <w:rPr>
          <w:rFonts w:ascii="Times New Roman" w:eastAsia="Times New Roman" w:hAnsi="Times New Roman" w:cs="Times New Roman"/>
          <w:sz w:val="26"/>
          <w:szCs w:val="26"/>
          <w:lang w:eastAsia="ru-RU"/>
        </w:rPr>
        <w:t xml:space="preserve"> орденом «Красной звезды», медалями: «За Отвагу», «За оборону Советского Заполярья», «За Победу над Германией в 1941-1945 г.». Звание: рядовой. Работал начальником мастерских.</w:t>
      </w:r>
    </w:p>
    <w:p w:rsidR="00EA5D8D" w:rsidRPr="00EA5D8D" w:rsidRDefault="00EA5D8D" w:rsidP="007B6BCD">
      <w:pPr>
        <w:spacing w:after="0" w:line="240" w:lineRule="auto"/>
        <w:ind w:firstLine="708"/>
        <w:jc w:val="both"/>
        <w:rPr>
          <w:rFonts w:ascii="Times New Roman" w:eastAsia="Times New Roman" w:hAnsi="Times New Roman" w:cs="Times New Roman"/>
          <w:b/>
          <w:sz w:val="26"/>
          <w:szCs w:val="26"/>
          <w:lang w:eastAsia="ru-RU"/>
        </w:rPr>
      </w:pPr>
      <w:r w:rsidRPr="00EA5D8D">
        <w:rPr>
          <w:rFonts w:ascii="Times New Roman" w:eastAsia="Times New Roman" w:hAnsi="Times New Roman" w:cs="Times New Roman"/>
          <w:sz w:val="26"/>
          <w:szCs w:val="26"/>
          <w:lang w:eastAsia="ru-RU"/>
        </w:rPr>
        <w:t>Спасибо им! И не устану повторять слова Ю. Фучика: «</w:t>
      </w:r>
      <w:r w:rsidRPr="00EA5D8D">
        <w:rPr>
          <w:rFonts w:ascii="Times New Roman" w:eastAsia="Times New Roman" w:hAnsi="Times New Roman" w:cs="Times New Roman"/>
          <w:b/>
          <w:sz w:val="26"/>
          <w:szCs w:val="26"/>
          <w:lang w:eastAsia="ru-RU"/>
        </w:rPr>
        <w:t>Об одном прошу тех, кто переживёт это время: не забудьте! Терпеливо узнавайте о тех, кто пал за себя и за вас</w:t>
      </w:r>
      <w:proofErr w:type="gramStart"/>
      <w:r w:rsidRPr="00EA5D8D">
        <w:rPr>
          <w:rFonts w:ascii="Times New Roman" w:eastAsia="Times New Roman" w:hAnsi="Times New Roman" w:cs="Times New Roman"/>
          <w:b/>
          <w:sz w:val="26"/>
          <w:szCs w:val="26"/>
          <w:lang w:eastAsia="ru-RU"/>
        </w:rPr>
        <w:t>… П</w:t>
      </w:r>
      <w:proofErr w:type="gramEnd"/>
      <w:r w:rsidRPr="00EA5D8D">
        <w:rPr>
          <w:rFonts w:ascii="Times New Roman" w:eastAsia="Times New Roman" w:hAnsi="Times New Roman" w:cs="Times New Roman"/>
          <w:b/>
          <w:sz w:val="26"/>
          <w:szCs w:val="26"/>
          <w:lang w:eastAsia="ru-RU"/>
        </w:rPr>
        <w:t xml:space="preserve">усть эти люди будут всегда близки вам, как друзья, как родные, как вы сами!» </w:t>
      </w:r>
    </w:p>
    <w:p w:rsidR="00EA5D8D" w:rsidRPr="00EA5D8D" w:rsidRDefault="00EA5D8D" w:rsidP="007B6BCD">
      <w:pPr>
        <w:spacing w:after="0" w:line="240" w:lineRule="auto"/>
        <w:jc w:val="both"/>
        <w:rPr>
          <w:rFonts w:ascii="Times New Roman" w:eastAsia="Times New Roman" w:hAnsi="Times New Roman" w:cs="Times New Roman"/>
          <w:sz w:val="26"/>
          <w:szCs w:val="26"/>
          <w:lang w:eastAsia="ru-RU"/>
        </w:rPr>
      </w:pPr>
    </w:p>
    <w:p w:rsidR="006E3BDB" w:rsidRPr="006E3BDB" w:rsidRDefault="006E3BDB" w:rsidP="007B6BCD">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proofErr w:type="spellStart"/>
      <w:r w:rsidRPr="006E3BDB">
        <w:rPr>
          <w:rFonts w:ascii="Times New Roman" w:eastAsia="Times New Roman" w:hAnsi="Times New Roman" w:cs="Times New Roman"/>
          <w:b/>
          <w:bCs/>
          <w:i/>
          <w:color w:val="000000"/>
          <w:sz w:val="28"/>
          <w:szCs w:val="28"/>
          <w:lang w:eastAsia="ru-RU"/>
        </w:rPr>
        <w:t>Каташева</w:t>
      </w:r>
      <w:proofErr w:type="spellEnd"/>
      <w:r w:rsidRPr="006E3BDB">
        <w:rPr>
          <w:rFonts w:ascii="Times New Roman" w:eastAsia="Times New Roman" w:hAnsi="Times New Roman" w:cs="Times New Roman"/>
          <w:b/>
          <w:bCs/>
          <w:i/>
          <w:color w:val="000000"/>
          <w:sz w:val="28"/>
          <w:szCs w:val="28"/>
          <w:lang w:eastAsia="ru-RU"/>
        </w:rPr>
        <w:t xml:space="preserve"> София Евгеньевна, </w:t>
      </w:r>
      <w:proofErr w:type="spellStart"/>
      <w:r w:rsidRPr="006E3BDB">
        <w:rPr>
          <w:rFonts w:ascii="Times New Roman" w:eastAsia="Times New Roman" w:hAnsi="Times New Roman" w:cs="Times New Roman"/>
          <w:b/>
          <w:bCs/>
          <w:i/>
          <w:color w:val="000000"/>
          <w:sz w:val="28"/>
          <w:szCs w:val="28"/>
          <w:lang w:eastAsia="ru-RU"/>
        </w:rPr>
        <w:t>Федорцова</w:t>
      </w:r>
      <w:proofErr w:type="spellEnd"/>
      <w:r w:rsidRPr="006E3BDB">
        <w:rPr>
          <w:rFonts w:ascii="Times New Roman" w:eastAsia="Times New Roman" w:hAnsi="Times New Roman" w:cs="Times New Roman"/>
          <w:b/>
          <w:bCs/>
          <w:i/>
          <w:color w:val="000000"/>
          <w:sz w:val="28"/>
          <w:szCs w:val="28"/>
          <w:lang w:eastAsia="ru-RU"/>
        </w:rPr>
        <w:t xml:space="preserve"> Валерия Игоревна</w:t>
      </w:r>
    </w:p>
    <w:p w:rsidR="006E3BDB" w:rsidRPr="006E3BDB" w:rsidRDefault="006E3BDB" w:rsidP="007B6BCD">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r w:rsidRPr="006E3BDB">
        <w:rPr>
          <w:rFonts w:ascii="Times New Roman" w:eastAsia="Times New Roman" w:hAnsi="Times New Roman" w:cs="Times New Roman"/>
          <w:b/>
          <w:bCs/>
          <w:i/>
          <w:color w:val="000000"/>
          <w:sz w:val="28"/>
          <w:szCs w:val="28"/>
          <w:lang w:eastAsia="ru-RU"/>
        </w:rPr>
        <w:t xml:space="preserve">Научный руководитель  </w:t>
      </w:r>
      <w:proofErr w:type="spellStart"/>
      <w:r w:rsidRPr="006E3BDB">
        <w:rPr>
          <w:rFonts w:ascii="Times New Roman" w:eastAsia="Times New Roman" w:hAnsi="Times New Roman" w:cs="Times New Roman"/>
          <w:b/>
          <w:bCs/>
          <w:i/>
          <w:color w:val="000000"/>
          <w:sz w:val="28"/>
          <w:szCs w:val="28"/>
          <w:lang w:eastAsia="ru-RU"/>
        </w:rPr>
        <w:t>Шуленина</w:t>
      </w:r>
      <w:proofErr w:type="spellEnd"/>
      <w:r w:rsidRPr="006E3BDB">
        <w:rPr>
          <w:rFonts w:ascii="Times New Roman" w:eastAsia="Times New Roman" w:hAnsi="Times New Roman" w:cs="Times New Roman"/>
          <w:b/>
          <w:bCs/>
          <w:i/>
          <w:color w:val="000000"/>
          <w:sz w:val="28"/>
          <w:szCs w:val="28"/>
          <w:lang w:eastAsia="ru-RU"/>
        </w:rPr>
        <w:t xml:space="preserve"> Елена Егоровна</w:t>
      </w:r>
    </w:p>
    <w:p w:rsidR="006E3BDB" w:rsidRPr="006E3BDB" w:rsidRDefault="006E3BDB" w:rsidP="007B6BCD">
      <w:pPr>
        <w:tabs>
          <w:tab w:val="left" w:pos="1755"/>
          <w:tab w:val="left" w:pos="1950"/>
        </w:tabs>
        <w:spacing w:after="0" w:line="240" w:lineRule="auto"/>
        <w:jc w:val="both"/>
        <w:rPr>
          <w:rFonts w:ascii="Times New Roman" w:eastAsia="Times New Roman" w:hAnsi="Times New Roman" w:cs="Times New Roman"/>
          <w:b/>
          <w:bCs/>
          <w:i/>
          <w:sz w:val="28"/>
          <w:szCs w:val="28"/>
        </w:rPr>
      </w:pPr>
      <w:r w:rsidRPr="006E3BDB">
        <w:rPr>
          <w:rFonts w:ascii="Times New Roman" w:eastAsia="Times New Roman" w:hAnsi="Times New Roman" w:cs="Times New Roman"/>
          <w:b/>
          <w:bCs/>
          <w:i/>
          <w:sz w:val="28"/>
          <w:szCs w:val="28"/>
        </w:rPr>
        <w:t>ГБПОУ НСО «Новосибирский технологический колледж питания»</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p>
    <w:p w:rsidR="006E3BDB" w:rsidRDefault="006E3BDB" w:rsidP="007B6BCD">
      <w:pPr>
        <w:keepNext/>
        <w:keepLines/>
        <w:spacing w:after="0" w:line="240" w:lineRule="auto"/>
        <w:jc w:val="center"/>
        <w:outlineLvl w:val="1"/>
        <w:rPr>
          <w:rFonts w:ascii="Times New Roman" w:eastAsia="Times New Roman" w:hAnsi="Times New Roman" w:cs="Times New Roman"/>
          <w:b/>
          <w:color w:val="000000"/>
          <w:sz w:val="28"/>
          <w:szCs w:val="28"/>
        </w:rPr>
      </w:pPr>
      <w:r w:rsidRPr="006E3BDB">
        <w:rPr>
          <w:rFonts w:ascii="Times New Roman" w:eastAsia="Times New Roman" w:hAnsi="Times New Roman" w:cs="Times New Roman"/>
          <w:b/>
          <w:color w:val="000000"/>
          <w:sz w:val="28"/>
          <w:szCs w:val="28"/>
        </w:rPr>
        <w:t>БЛОКАДА ЛЕНИНГРАДА В ИСТОРИИ НАШЕГО ГОРОДА</w:t>
      </w:r>
    </w:p>
    <w:p w:rsidR="006E60E8" w:rsidRPr="006E60E8" w:rsidRDefault="006E60E8" w:rsidP="007B6BCD">
      <w:pPr>
        <w:keepNext/>
        <w:keepLines/>
        <w:spacing w:after="0" w:line="240" w:lineRule="auto"/>
        <w:jc w:val="center"/>
        <w:outlineLvl w:val="1"/>
        <w:rPr>
          <w:rFonts w:ascii="Times New Roman" w:eastAsia="Times New Roman" w:hAnsi="Times New Roman" w:cs="Times New Roman"/>
          <w:b/>
          <w:color w:val="000000"/>
          <w:sz w:val="28"/>
          <w:szCs w:val="28"/>
        </w:rPr>
      </w:pP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6E3BDB">
        <w:rPr>
          <w:rFonts w:ascii="Times New Roman" w:eastAsia="Times New Roman" w:hAnsi="Times New Roman" w:cs="Times New Roman"/>
          <w:b/>
          <w:bCs/>
          <w:color w:val="000000"/>
          <w:sz w:val="28"/>
          <w:szCs w:val="28"/>
          <w:lang w:eastAsia="ru-RU"/>
        </w:rPr>
        <w:t>Актуальность темы:</w:t>
      </w:r>
      <w:r w:rsidRPr="006E3BDB">
        <w:rPr>
          <w:rFonts w:ascii="Times New Roman" w:eastAsia="Times New Roman" w:hAnsi="Times New Roman" w:cs="Times New Roman"/>
          <w:color w:val="000000"/>
          <w:sz w:val="28"/>
          <w:szCs w:val="28"/>
          <w:lang w:eastAsia="ru-RU"/>
        </w:rPr>
        <w:t xml:space="preserve"> </w:t>
      </w:r>
      <w:r w:rsidRPr="006E3BDB">
        <w:rPr>
          <w:rFonts w:ascii="Times New Roman" w:eastAsia="Times New Roman" w:hAnsi="Times New Roman" w:cs="Times New Roman"/>
          <w:sz w:val="28"/>
          <w:szCs w:val="28"/>
          <w:lang w:eastAsia="ru-RU"/>
        </w:rPr>
        <w:t>2</w:t>
      </w:r>
      <w:r w:rsidRPr="006E3BDB">
        <w:rPr>
          <w:rFonts w:ascii="Times New Roman" w:eastAsia="Times New Roman" w:hAnsi="Times New Roman" w:cs="Times New Roman"/>
          <w:color w:val="000000"/>
          <w:sz w:val="28"/>
          <w:szCs w:val="28"/>
          <w:lang w:eastAsia="ru-RU"/>
        </w:rPr>
        <w:t>7 января 2020 года исполнилось 76 лет со Дня полного освобождения советскими войсками города Ленинграда от блокады его немецко-фашистскими войсками.</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b/>
          <w:bCs/>
          <w:color w:val="000000"/>
          <w:sz w:val="28"/>
          <w:szCs w:val="28"/>
          <w:lang w:eastAsia="ru-RU"/>
        </w:rPr>
        <w:t>Цель работы:</w:t>
      </w:r>
      <w:r w:rsidRPr="006E3BDB">
        <w:rPr>
          <w:rFonts w:ascii="Times New Roman" w:eastAsia="Times New Roman" w:hAnsi="Times New Roman" w:cs="Times New Roman"/>
          <w:color w:val="000000"/>
          <w:sz w:val="28"/>
          <w:szCs w:val="28"/>
          <w:lang w:eastAsia="ru-RU"/>
        </w:rPr>
        <w:t xml:space="preserve"> Открыть заново страницы «Блокадной истории», прикоснуться к памяти о той Великой войне, что живет в каждой семье, в истории нашего города, нашей области.</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b/>
          <w:bCs/>
          <w:color w:val="000000"/>
          <w:sz w:val="28"/>
          <w:szCs w:val="28"/>
          <w:lang w:eastAsia="ru-RU"/>
        </w:rPr>
        <w:t>Задачи работы:</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b/>
          <w:bCs/>
          <w:color w:val="000000"/>
          <w:sz w:val="28"/>
          <w:szCs w:val="28"/>
          <w:lang w:eastAsia="ru-RU"/>
        </w:rPr>
        <w:t xml:space="preserve">- </w:t>
      </w:r>
      <w:r w:rsidRPr="006E3BDB">
        <w:rPr>
          <w:rFonts w:ascii="Times New Roman" w:eastAsia="Times New Roman" w:hAnsi="Times New Roman" w:cs="Times New Roman"/>
          <w:color w:val="000000"/>
          <w:sz w:val="28"/>
          <w:szCs w:val="28"/>
          <w:lang w:eastAsia="ru-RU"/>
        </w:rPr>
        <w:t>выявить основные моменты жизни и борьбы блокадного города;</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 установить связь между судьбами двух городов - Новосибирска и Ленинграда и выяснить, как Новосиби</w:t>
      </w:r>
      <w:proofErr w:type="gramStart"/>
      <w:r w:rsidRPr="006E3BDB">
        <w:rPr>
          <w:rFonts w:ascii="Times New Roman" w:eastAsia="Times New Roman" w:hAnsi="Times New Roman" w:cs="Times New Roman"/>
          <w:color w:val="000000"/>
          <w:sz w:val="28"/>
          <w:szCs w:val="28"/>
          <w:lang w:eastAsia="ru-RU"/>
        </w:rPr>
        <w:t>рск хр</w:t>
      </w:r>
      <w:proofErr w:type="gramEnd"/>
      <w:r w:rsidRPr="006E3BDB">
        <w:rPr>
          <w:rFonts w:ascii="Times New Roman" w:eastAsia="Times New Roman" w:hAnsi="Times New Roman" w:cs="Times New Roman"/>
          <w:color w:val="000000"/>
          <w:sz w:val="28"/>
          <w:szCs w:val="28"/>
          <w:lang w:eastAsia="ru-RU"/>
        </w:rPr>
        <w:t xml:space="preserve">анит память; </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 выяснить, есть ли среди студентов колледжа потомки очевидцев Блокады.</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b/>
          <w:color w:val="000000"/>
          <w:sz w:val="28"/>
          <w:szCs w:val="28"/>
          <w:lang w:eastAsia="ru-RU"/>
        </w:rPr>
        <w:t xml:space="preserve">Методология исследования: </w:t>
      </w:r>
      <w:r w:rsidRPr="006E3BDB">
        <w:rPr>
          <w:rFonts w:ascii="Times New Roman" w:eastAsia="Times New Roman" w:hAnsi="Times New Roman" w:cs="Times New Roman"/>
          <w:color w:val="000000"/>
          <w:sz w:val="28"/>
          <w:szCs w:val="28"/>
          <w:lang w:eastAsia="ru-RU"/>
        </w:rPr>
        <w:t xml:space="preserve">теоретический анализ документальных источников, материалов СМИ, </w:t>
      </w:r>
      <w:proofErr w:type="gramStart"/>
      <w:r w:rsidRPr="006E3BDB">
        <w:rPr>
          <w:rFonts w:ascii="Times New Roman" w:eastAsia="Times New Roman" w:hAnsi="Times New Roman" w:cs="Times New Roman"/>
          <w:color w:val="000000"/>
          <w:sz w:val="28"/>
          <w:szCs w:val="28"/>
          <w:lang w:eastAsia="ru-RU"/>
        </w:rPr>
        <w:t>интернет-источников</w:t>
      </w:r>
      <w:proofErr w:type="gramEnd"/>
      <w:r w:rsidRPr="006E3BDB">
        <w:rPr>
          <w:rFonts w:ascii="Times New Roman" w:eastAsia="Times New Roman" w:hAnsi="Times New Roman" w:cs="Times New Roman"/>
          <w:color w:val="000000"/>
          <w:sz w:val="28"/>
          <w:szCs w:val="28"/>
          <w:lang w:eastAsia="ru-RU"/>
        </w:rPr>
        <w:t>, опрос.</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E3BDB">
        <w:rPr>
          <w:rFonts w:ascii="Times New Roman" w:eastAsia="Times New Roman" w:hAnsi="Times New Roman" w:cs="Times New Roman"/>
          <w:b/>
          <w:color w:val="000000"/>
          <w:sz w:val="28"/>
          <w:szCs w:val="28"/>
          <w:lang w:eastAsia="ru-RU"/>
        </w:rPr>
        <w:t>Блокадный Ленинград</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 xml:space="preserve">При планировании нападения на Советский Союз немецкое командование одной из приоритетных стратегических целей считало захват Ленинграда, но город не сдался. </w:t>
      </w:r>
      <w:r w:rsidRPr="006E3BDB">
        <w:rPr>
          <w:rFonts w:ascii="Times New Roman" w:eastAsia="Times New Roman" w:hAnsi="Times New Roman" w:cs="Times New Roman"/>
          <w:b/>
          <w:bCs/>
          <w:color w:val="000000"/>
          <w:sz w:val="28"/>
          <w:szCs w:val="28"/>
          <w:lang w:eastAsia="ru-RU"/>
        </w:rPr>
        <w:t>Блокада продлилась</w:t>
      </w:r>
      <w:r w:rsidRPr="006E3BDB">
        <w:rPr>
          <w:rFonts w:ascii="Times New Roman" w:eastAsia="Times New Roman" w:hAnsi="Times New Roman" w:cs="Times New Roman"/>
          <w:color w:val="000000"/>
          <w:sz w:val="28"/>
          <w:szCs w:val="28"/>
          <w:lang w:eastAsia="ru-RU"/>
        </w:rPr>
        <w:t xml:space="preserve"> </w:t>
      </w:r>
      <w:r w:rsidRPr="006E3BDB">
        <w:rPr>
          <w:rFonts w:ascii="Times New Roman" w:eastAsia="Times New Roman" w:hAnsi="Times New Roman" w:cs="Times New Roman"/>
          <w:b/>
          <w:bCs/>
          <w:color w:val="000000"/>
          <w:sz w:val="28"/>
          <w:szCs w:val="28"/>
          <w:lang w:eastAsia="ru-RU"/>
        </w:rPr>
        <w:t>872</w:t>
      </w:r>
      <w:r w:rsidRPr="006E3BDB">
        <w:rPr>
          <w:rFonts w:ascii="Times New Roman" w:eastAsia="Times New Roman" w:hAnsi="Times New Roman" w:cs="Times New Roman"/>
          <w:color w:val="000000"/>
          <w:sz w:val="28"/>
          <w:szCs w:val="28"/>
          <w:lang w:eastAsia="ru-RU"/>
        </w:rPr>
        <w:t xml:space="preserve"> </w:t>
      </w:r>
      <w:r w:rsidRPr="006E3BDB">
        <w:rPr>
          <w:rFonts w:ascii="Times New Roman" w:eastAsia="Times New Roman" w:hAnsi="Times New Roman" w:cs="Times New Roman"/>
          <w:b/>
          <w:bCs/>
          <w:color w:val="000000"/>
          <w:sz w:val="28"/>
          <w:szCs w:val="28"/>
          <w:lang w:eastAsia="ru-RU"/>
        </w:rPr>
        <w:t xml:space="preserve">дня. </w:t>
      </w:r>
      <w:r w:rsidRPr="006E3BDB">
        <w:rPr>
          <w:rFonts w:ascii="Times New Roman" w:eastAsia="Times New Roman" w:hAnsi="Times New Roman" w:cs="Times New Roman"/>
          <w:color w:val="000000"/>
          <w:sz w:val="28"/>
          <w:szCs w:val="28"/>
          <w:lang w:eastAsia="ru-RU"/>
        </w:rPr>
        <w:t>По подсчетам историков:</w:t>
      </w:r>
      <w:r w:rsidRPr="006E3BDB">
        <w:rPr>
          <w:rFonts w:ascii="Times New Roman" w:eastAsia="Times New Roman" w:hAnsi="Times New Roman" w:cs="Times New Roman"/>
          <w:bCs/>
          <w:iCs/>
          <w:color w:val="000000"/>
          <w:sz w:val="28"/>
          <w:szCs w:val="28"/>
          <w:lang w:eastAsia="ru-RU"/>
        </w:rPr>
        <w:t xml:space="preserve"> на момент установления блокады в городе и пригородных районах находилось более 3 миллионов человек, а к</w:t>
      </w:r>
      <w:r w:rsidRPr="006E3BDB">
        <w:rPr>
          <w:rFonts w:ascii="Times New Roman" w:eastAsia="Times New Roman" w:hAnsi="Times New Roman" w:cs="Times New Roman"/>
          <w:sz w:val="28"/>
          <w:szCs w:val="28"/>
          <w:lang w:eastAsia="ru-RU"/>
        </w:rPr>
        <w:t xml:space="preserve"> 1944 осталось около 500 тыс. Это было крупнейшее вымирание населения современного города в новейшей истории!</w:t>
      </w:r>
      <w:r w:rsidRPr="006E3BDB">
        <w:rPr>
          <w:rFonts w:ascii="Times New Roman" w:eastAsia="Times New Roman" w:hAnsi="Times New Roman" w:cs="Times New Roman"/>
          <w:color w:val="000000"/>
          <w:sz w:val="28"/>
          <w:szCs w:val="28"/>
          <w:lang w:eastAsia="ru-RU"/>
        </w:rPr>
        <w:t xml:space="preserve"> </w:t>
      </w:r>
      <w:r w:rsidRPr="006E3BDB">
        <w:rPr>
          <w:rFonts w:ascii="Times New Roman" w:eastAsia="Times New Roman" w:hAnsi="Times New Roman" w:cs="Times New Roman"/>
          <w:b/>
          <w:bCs/>
          <w:color w:val="000000"/>
          <w:sz w:val="28"/>
          <w:szCs w:val="28"/>
          <w:lang w:eastAsia="ru-RU"/>
        </w:rPr>
        <w:t>Блокада «обнажила сокровенные качества души». Город не сдался!</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E3BDB">
        <w:rPr>
          <w:rFonts w:ascii="Times New Roman" w:eastAsia="Times New Roman" w:hAnsi="Times New Roman" w:cs="Times New Roman"/>
          <w:b/>
          <w:bCs/>
          <w:color w:val="000000"/>
          <w:sz w:val="28"/>
          <w:szCs w:val="28"/>
          <w:lang w:eastAsia="ru-RU"/>
        </w:rPr>
        <w:t>Из Ленинграда в Новосибирск</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E3BDB">
        <w:rPr>
          <w:rFonts w:ascii="Times New Roman" w:eastAsia="Times New Roman" w:hAnsi="Times New Roman" w:cs="Times New Roman"/>
          <w:color w:val="000000"/>
          <w:sz w:val="28"/>
          <w:szCs w:val="28"/>
          <w:lang w:eastAsia="ru-RU"/>
        </w:rPr>
        <w:t>Трагические дни навсегда связали судьбы Новосибирска и Ленинграда. В Новосиби</w:t>
      </w:r>
      <w:proofErr w:type="gramStart"/>
      <w:r w:rsidRPr="006E3BDB">
        <w:rPr>
          <w:rFonts w:ascii="Times New Roman" w:eastAsia="Times New Roman" w:hAnsi="Times New Roman" w:cs="Times New Roman"/>
          <w:color w:val="000000"/>
          <w:sz w:val="28"/>
          <w:szCs w:val="28"/>
          <w:lang w:eastAsia="ru-RU"/>
        </w:rPr>
        <w:t>рск пр</w:t>
      </w:r>
      <w:proofErr w:type="gramEnd"/>
      <w:r w:rsidRPr="006E3BDB">
        <w:rPr>
          <w:rFonts w:ascii="Times New Roman" w:eastAsia="Times New Roman" w:hAnsi="Times New Roman" w:cs="Times New Roman"/>
          <w:color w:val="000000"/>
          <w:sz w:val="28"/>
          <w:szCs w:val="28"/>
          <w:lang w:eastAsia="ru-RU"/>
        </w:rPr>
        <w:t xml:space="preserve">ибыли 128 тысяч ленинградцев, которых расселили в городе и районах области. В 1941 году население Новосибирска на четверть стало ленинградским. 50 стратегических объектов были эвакуированы в Новосибирск. Новые заводы дали начало целым жилым городкам в Октябрьском, Дзержинском, </w:t>
      </w:r>
      <w:proofErr w:type="spellStart"/>
      <w:r w:rsidRPr="006E3BDB">
        <w:rPr>
          <w:rFonts w:ascii="Times New Roman" w:eastAsia="Times New Roman" w:hAnsi="Times New Roman" w:cs="Times New Roman"/>
          <w:color w:val="000000"/>
          <w:sz w:val="28"/>
          <w:szCs w:val="28"/>
          <w:lang w:eastAsia="ru-RU"/>
        </w:rPr>
        <w:t>Заельцовском</w:t>
      </w:r>
      <w:proofErr w:type="spellEnd"/>
      <w:r w:rsidRPr="006E3BDB">
        <w:rPr>
          <w:rFonts w:ascii="Times New Roman" w:eastAsia="Times New Roman" w:hAnsi="Times New Roman" w:cs="Times New Roman"/>
          <w:color w:val="000000"/>
          <w:sz w:val="28"/>
          <w:szCs w:val="28"/>
          <w:lang w:eastAsia="ru-RU"/>
        </w:rPr>
        <w:t xml:space="preserve">, Кировском районах. Особую роль выполнил наш город в сохранении культурных ценностей. </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E3BDB">
        <w:rPr>
          <w:rFonts w:ascii="Times New Roman" w:eastAsia="Times New Roman" w:hAnsi="Times New Roman" w:cs="Times New Roman"/>
          <w:b/>
          <w:color w:val="000000"/>
          <w:sz w:val="28"/>
          <w:szCs w:val="28"/>
          <w:lang w:eastAsia="ru-RU"/>
        </w:rPr>
        <w:t>Сохранение памяти</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Для новосибирцев годовщина снятия блокады Ленинграда - праздник не менее важный, чем для жителей самого города на Неве. В январские дни ежегодно в нашем городе и области проходят памятно-мемориальные мероприятия.</w:t>
      </w:r>
      <w:r w:rsidRPr="006E3BDB">
        <w:rPr>
          <w:rFonts w:ascii="Times New Roman" w:eastAsia="Times New Roman" w:hAnsi="Times New Roman" w:cs="Times New Roman"/>
          <w:sz w:val="28"/>
          <w:szCs w:val="28"/>
          <w:lang w:eastAsia="ru-RU"/>
        </w:rPr>
        <w:t xml:space="preserve"> Жители Новосибирска и области, пережившие блокаду Ленинграда</w:t>
      </w:r>
      <w:r w:rsidRPr="006E3BDB">
        <w:rPr>
          <w:rFonts w:ascii="Times New Roman" w:eastAsia="Times New Roman" w:hAnsi="Times New Roman" w:cs="Times New Roman"/>
          <w:color w:val="000000"/>
          <w:sz w:val="28"/>
          <w:szCs w:val="28"/>
          <w:lang w:eastAsia="ru-RU"/>
        </w:rPr>
        <w:t xml:space="preserve"> в </w:t>
      </w:r>
      <w:r w:rsidRPr="006E3BDB">
        <w:rPr>
          <w:rFonts w:ascii="Times New Roman" w:eastAsia="Times New Roman" w:hAnsi="Times New Roman" w:cs="Times New Roman"/>
          <w:sz w:val="28"/>
          <w:szCs w:val="28"/>
          <w:lang w:eastAsia="ru-RU"/>
        </w:rPr>
        <w:t xml:space="preserve">1990г. </w:t>
      </w:r>
      <w:r w:rsidRPr="006E3BDB">
        <w:rPr>
          <w:rFonts w:ascii="Times New Roman" w:eastAsia="Times New Roman" w:hAnsi="Times New Roman" w:cs="Times New Roman"/>
          <w:color w:val="000000"/>
          <w:sz w:val="28"/>
          <w:szCs w:val="28"/>
          <w:lang w:eastAsia="ru-RU"/>
        </w:rPr>
        <w:t xml:space="preserve">создали общественную организацию «Блокадник». </w:t>
      </w:r>
      <w:r w:rsidRPr="006E3BDB">
        <w:rPr>
          <w:rFonts w:ascii="Times New Roman" w:eastAsia="Times New Roman" w:hAnsi="Times New Roman" w:cs="Times New Roman"/>
          <w:sz w:val="28"/>
          <w:szCs w:val="28"/>
          <w:lang w:eastAsia="ru-RU"/>
        </w:rPr>
        <w:t xml:space="preserve">Одна из задач организации - передача потомкам памяти о блокаде Ленинграда и роли Ленинградских предприятий, организаций и учреждений культуры для развития г. Новосибирска в военные и послевоенные годы. </w:t>
      </w:r>
    </w:p>
    <w:p w:rsidR="006E3BDB" w:rsidRPr="006E3BDB" w:rsidRDefault="006E3BDB" w:rsidP="007B6BCD">
      <w:pPr>
        <w:spacing w:after="0" w:line="240" w:lineRule="auto"/>
        <w:ind w:firstLine="709"/>
        <w:jc w:val="both"/>
        <w:rPr>
          <w:rFonts w:ascii="Times New Roman" w:eastAsia="Times New Roman" w:hAnsi="Times New Roman" w:cs="Times New Roman"/>
          <w:b/>
          <w:color w:val="000000"/>
          <w:sz w:val="28"/>
          <w:szCs w:val="28"/>
          <w:lang w:eastAsia="ru-RU"/>
        </w:rPr>
      </w:pPr>
      <w:r w:rsidRPr="006E3BDB">
        <w:rPr>
          <w:rFonts w:ascii="Times New Roman" w:eastAsia="Times New Roman" w:hAnsi="Times New Roman" w:cs="Times New Roman"/>
          <w:b/>
          <w:color w:val="000000"/>
          <w:sz w:val="28"/>
          <w:szCs w:val="28"/>
          <w:lang w:eastAsia="ru-RU"/>
        </w:rPr>
        <w:t>Исследовательская часть</w:t>
      </w:r>
    </w:p>
    <w:p w:rsidR="006E3BDB" w:rsidRPr="006E3BDB" w:rsidRDefault="006E3BDB" w:rsidP="007B6BCD">
      <w:pPr>
        <w:spacing w:after="0" w:line="240" w:lineRule="auto"/>
        <w:ind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В процессе изучения данной темы мы посетили музеи, ознакомились с их экспозициями, побеседовали с работниками. Провели опрос среди студентов нашего колледжа, задав вопросы: 1. Есть ли в вашей семье родственники, которых затронула блокада Ленинграда? 2. Если да, кем они вам приходятся, и как блокада Ленинграда их затронула? Опросили 352 студента (51% от общего количества) и выяснили, что в семьях 8 студентов есть такая информация.</w:t>
      </w:r>
    </w:p>
    <w:p w:rsidR="006E3BDB" w:rsidRPr="006E3BDB" w:rsidRDefault="006E3BDB" w:rsidP="007B6BCD">
      <w:pPr>
        <w:spacing w:after="0" w:line="240" w:lineRule="auto"/>
        <w:ind w:firstLine="709"/>
        <w:jc w:val="both"/>
        <w:rPr>
          <w:rFonts w:ascii="Times New Roman" w:eastAsia="Times New Roman" w:hAnsi="Times New Roman" w:cs="Times New Roman"/>
          <w:i/>
          <w:color w:val="000000"/>
          <w:sz w:val="28"/>
          <w:szCs w:val="28"/>
          <w:lang w:eastAsia="ru-RU"/>
        </w:rPr>
      </w:pPr>
      <w:r w:rsidRPr="006E3BDB">
        <w:rPr>
          <w:rFonts w:ascii="Times New Roman" w:eastAsia="Times New Roman" w:hAnsi="Times New Roman" w:cs="Times New Roman"/>
          <w:i/>
          <w:color w:val="000000"/>
          <w:sz w:val="28"/>
          <w:szCs w:val="28"/>
          <w:lang w:eastAsia="ru-RU"/>
        </w:rPr>
        <w:t>Это живая история, наследники и носители которой среди нас:</w:t>
      </w:r>
    </w:p>
    <w:p w:rsidR="006E3BDB" w:rsidRPr="006E3BDB" w:rsidRDefault="006E3BDB" w:rsidP="007B6BCD">
      <w:pPr>
        <w:spacing w:after="0" w:line="240" w:lineRule="auto"/>
        <w:ind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b/>
          <w:color w:val="000000"/>
          <w:sz w:val="28"/>
          <w:szCs w:val="28"/>
          <w:lang w:eastAsia="ru-RU"/>
        </w:rPr>
        <w:t>1. Виктор Дмитриевич Дудин</w:t>
      </w:r>
      <w:r w:rsidRPr="006E3BDB">
        <w:rPr>
          <w:rFonts w:ascii="Times New Roman" w:eastAsia="Times New Roman" w:hAnsi="Times New Roman" w:cs="Times New Roman"/>
          <w:color w:val="000000"/>
          <w:sz w:val="28"/>
          <w:szCs w:val="28"/>
          <w:lang w:eastAsia="ru-RU"/>
        </w:rPr>
        <w:t xml:space="preserve">(1921-1978) - прадед студента </w:t>
      </w:r>
      <w:proofErr w:type="spellStart"/>
      <w:r w:rsidRPr="006E3BDB">
        <w:rPr>
          <w:rFonts w:ascii="Times New Roman" w:eastAsia="Times New Roman" w:hAnsi="Times New Roman" w:cs="Times New Roman"/>
          <w:color w:val="000000"/>
          <w:sz w:val="28"/>
          <w:szCs w:val="28"/>
          <w:lang w:eastAsia="ru-RU"/>
        </w:rPr>
        <w:t>Кирдяева</w:t>
      </w:r>
      <w:proofErr w:type="spellEnd"/>
      <w:r w:rsidRPr="006E3BDB">
        <w:rPr>
          <w:rFonts w:ascii="Times New Roman" w:eastAsia="Times New Roman" w:hAnsi="Times New Roman" w:cs="Times New Roman"/>
          <w:color w:val="000000"/>
          <w:sz w:val="28"/>
          <w:szCs w:val="28"/>
          <w:lang w:eastAsia="ru-RU"/>
        </w:rPr>
        <w:t xml:space="preserve"> А. </w:t>
      </w:r>
      <w:r w:rsidRPr="006E3BDB">
        <w:rPr>
          <w:rFonts w:ascii="Times New Roman" w:eastAsia="Times New Roman" w:hAnsi="Times New Roman" w:cs="Times New Roman"/>
          <w:b/>
          <w:color w:val="000000"/>
          <w:sz w:val="28"/>
          <w:szCs w:val="28"/>
          <w:lang w:eastAsia="ru-RU"/>
        </w:rPr>
        <w:t xml:space="preserve">2.Владимир </w:t>
      </w:r>
      <w:proofErr w:type="spellStart"/>
      <w:r w:rsidRPr="006E3BDB">
        <w:rPr>
          <w:rFonts w:ascii="Times New Roman" w:eastAsia="Times New Roman" w:hAnsi="Times New Roman" w:cs="Times New Roman"/>
          <w:b/>
          <w:color w:val="000000"/>
          <w:sz w:val="28"/>
          <w:szCs w:val="28"/>
          <w:lang w:eastAsia="ru-RU"/>
        </w:rPr>
        <w:t>Никитьевич</w:t>
      </w:r>
      <w:proofErr w:type="spellEnd"/>
      <w:r w:rsidRPr="006E3BDB">
        <w:rPr>
          <w:rFonts w:ascii="Times New Roman" w:eastAsia="Times New Roman" w:hAnsi="Times New Roman" w:cs="Times New Roman"/>
          <w:b/>
          <w:color w:val="000000"/>
          <w:sz w:val="28"/>
          <w:szCs w:val="28"/>
          <w:lang w:eastAsia="ru-RU"/>
        </w:rPr>
        <w:t xml:space="preserve"> </w:t>
      </w:r>
      <w:proofErr w:type="spellStart"/>
      <w:r w:rsidRPr="006E3BDB">
        <w:rPr>
          <w:rFonts w:ascii="Times New Roman" w:eastAsia="Times New Roman" w:hAnsi="Times New Roman" w:cs="Times New Roman"/>
          <w:b/>
          <w:color w:val="000000"/>
          <w:sz w:val="28"/>
          <w:szCs w:val="28"/>
          <w:lang w:eastAsia="ru-RU"/>
        </w:rPr>
        <w:t>Демидкин</w:t>
      </w:r>
      <w:proofErr w:type="spellEnd"/>
      <w:r w:rsidRPr="006E3BDB">
        <w:rPr>
          <w:rFonts w:ascii="Times New Roman" w:eastAsia="Times New Roman" w:hAnsi="Times New Roman" w:cs="Times New Roman"/>
          <w:color w:val="000000"/>
          <w:sz w:val="28"/>
          <w:szCs w:val="28"/>
          <w:lang w:eastAsia="ru-RU"/>
        </w:rPr>
        <w:t xml:space="preserve">(1926-1992) – прадед студента </w:t>
      </w:r>
      <w:proofErr w:type="spellStart"/>
      <w:r w:rsidRPr="006E3BDB">
        <w:rPr>
          <w:rFonts w:ascii="Times New Roman" w:eastAsia="Times New Roman" w:hAnsi="Times New Roman" w:cs="Times New Roman"/>
          <w:color w:val="000000"/>
          <w:sz w:val="28"/>
          <w:szCs w:val="28"/>
          <w:lang w:eastAsia="ru-RU"/>
        </w:rPr>
        <w:t>Демидкина</w:t>
      </w:r>
      <w:proofErr w:type="spellEnd"/>
      <w:r w:rsidRPr="006E3BDB">
        <w:rPr>
          <w:rFonts w:ascii="Times New Roman" w:eastAsia="Times New Roman" w:hAnsi="Times New Roman" w:cs="Times New Roman"/>
          <w:color w:val="000000"/>
          <w:sz w:val="28"/>
          <w:szCs w:val="28"/>
          <w:lang w:eastAsia="ru-RU"/>
        </w:rPr>
        <w:t xml:space="preserve"> Е. </w:t>
      </w:r>
      <w:r w:rsidRPr="006E3BDB">
        <w:rPr>
          <w:rFonts w:ascii="Times New Roman" w:eastAsia="Times New Roman" w:hAnsi="Times New Roman" w:cs="Times New Roman"/>
          <w:b/>
          <w:color w:val="000000"/>
          <w:sz w:val="28"/>
          <w:szCs w:val="28"/>
          <w:lang w:eastAsia="ru-RU"/>
        </w:rPr>
        <w:t>3. Юлия Николаевна Пастухова</w:t>
      </w:r>
      <w:r w:rsidRPr="006E3BDB">
        <w:rPr>
          <w:rFonts w:ascii="Times New Roman" w:eastAsia="Times New Roman" w:hAnsi="Times New Roman" w:cs="Times New Roman"/>
          <w:color w:val="000000"/>
          <w:sz w:val="28"/>
          <w:szCs w:val="28"/>
          <w:lang w:eastAsia="ru-RU"/>
        </w:rPr>
        <w:t xml:space="preserve">(1921 - 2006) – прабабушка студентки Пастуховой Ю. </w:t>
      </w:r>
      <w:r w:rsidRPr="006E3BDB">
        <w:rPr>
          <w:rFonts w:ascii="Times New Roman" w:eastAsia="Times New Roman" w:hAnsi="Times New Roman" w:cs="Times New Roman"/>
          <w:b/>
          <w:color w:val="000000"/>
          <w:sz w:val="28"/>
          <w:szCs w:val="28"/>
          <w:lang w:eastAsia="ru-RU"/>
        </w:rPr>
        <w:t xml:space="preserve">4. Валентина Алексеевна </w:t>
      </w:r>
      <w:proofErr w:type="spellStart"/>
      <w:r w:rsidRPr="006E3BDB">
        <w:rPr>
          <w:rFonts w:ascii="Times New Roman" w:eastAsia="Times New Roman" w:hAnsi="Times New Roman" w:cs="Times New Roman"/>
          <w:b/>
          <w:color w:val="000000"/>
          <w:sz w:val="28"/>
          <w:szCs w:val="28"/>
          <w:lang w:eastAsia="ru-RU"/>
        </w:rPr>
        <w:t>Колоти</w:t>
      </w:r>
      <w:proofErr w:type="gramStart"/>
      <w:r w:rsidRPr="006E3BDB">
        <w:rPr>
          <w:rFonts w:ascii="Times New Roman" w:eastAsia="Times New Roman" w:hAnsi="Times New Roman" w:cs="Times New Roman"/>
          <w:b/>
          <w:color w:val="000000"/>
          <w:sz w:val="28"/>
          <w:szCs w:val="28"/>
          <w:lang w:eastAsia="ru-RU"/>
        </w:rPr>
        <w:t>й</w:t>
      </w:r>
      <w:proofErr w:type="spellEnd"/>
      <w:r w:rsidRPr="006E3BDB">
        <w:rPr>
          <w:rFonts w:ascii="Times New Roman" w:eastAsia="Times New Roman" w:hAnsi="Times New Roman" w:cs="Times New Roman"/>
          <w:color w:val="000000"/>
          <w:sz w:val="28"/>
          <w:szCs w:val="28"/>
          <w:lang w:eastAsia="ru-RU"/>
        </w:rPr>
        <w:t>(</w:t>
      </w:r>
      <w:proofErr w:type="gramEnd"/>
      <w:r w:rsidRPr="006E3BDB">
        <w:rPr>
          <w:rFonts w:ascii="Times New Roman" w:eastAsia="Times New Roman" w:hAnsi="Times New Roman" w:cs="Times New Roman"/>
          <w:color w:val="000000"/>
          <w:sz w:val="28"/>
          <w:szCs w:val="28"/>
          <w:lang w:eastAsia="ru-RU"/>
        </w:rPr>
        <w:t xml:space="preserve">род. в 1931 г) - прабабушка студентки </w:t>
      </w:r>
      <w:proofErr w:type="spellStart"/>
      <w:r w:rsidRPr="006E3BDB">
        <w:rPr>
          <w:rFonts w:ascii="Times New Roman" w:eastAsia="Times New Roman" w:hAnsi="Times New Roman" w:cs="Times New Roman"/>
          <w:color w:val="000000"/>
          <w:sz w:val="28"/>
          <w:szCs w:val="28"/>
          <w:lang w:eastAsia="ru-RU"/>
        </w:rPr>
        <w:t>Колотий</w:t>
      </w:r>
      <w:proofErr w:type="spellEnd"/>
      <w:r w:rsidRPr="006E3BDB">
        <w:rPr>
          <w:rFonts w:ascii="Times New Roman" w:eastAsia="Times New Roman" w:hAnsi="Times New Roman" w:cs="Times New Roman"/>
          <w:color w:val="000000"/>
          <w:sz w:val="28"/>
          <w:szCs w:val="28"/>
          <w:lang w:eastAsia="ru-RU"/>
        </w:rPr>
        <w:t xml:space="preserve"> Е. </w:t>
      </w:r>
      <w:r w:rsidRPr="006E3BDB">
        <w:rPr>
          <w:rFonts w:ascii="Times New Roman" w:eastAsia="Times New Roman" w:hAnsi="Times New Roman" w:cs="Times New Roman"/>
          <w:b/>
          <w:color w:val="000000"/>
          <w:sz w:val="28"/>
          <w:szCs w:val="28"/>
          <w:lang w:eastAsia="ru-RU"/>
        </w:rPr>
        <w:t>5. Иван Андреевич Васин</w:t>
      </w:r>
      <w:r w:rsidRPr="006E3BDB">
        <w:rPr>
          <w:rFonts w:ascii="Times New Roman" w:eastAsia="Times New Roman" w:hAnsi="Times New Roman" w:cs="Times New Roman"/>
          <w:color w:val="000000"/>
          <w:sz w:val="28"/>
          <w:szCs w:val="28"/>
          <w:lang w:eastAsia="ru-RU"/>
        </w:rPr>
        <w:t xml:space="preserve"> (1911 – 1976) – прадед студентки </w:t>
      </w:r>
      <w:proofErr w:type="spellStart"/>
      <w:r w:rsidRPr="006E3BDB">
        <w:rPr>
          <w:rFonts w:ascii="Times New Roman" w:eastAsia="Times New Roman" w:hAnsi="Times New Roman" w:cs="Times New Roman"/>
          <w:color w:val="000000"/>
          <w:sz w:val="28"/>
          <w:szCs w:val="28"/>
          <w:lang w:eastAsia="ru-RU"/>
        </w:rPr>
        <w:t>Федорцовой</w:t>
      </w:r>
      <w:proofErr w:type="spellEnd"/>
      <w:r w:rsidRPr="006E3BDB">
        <w:rPr>
          <w:rFonts w:ascii="Times New Roman" w:eastAsia="Times New Roman" w:hAnsi="Times New Roman" w:cs="Times New Roman"/>
          <w:color w:val="000000"/>
          <w:sz w:val="28"/>
          <w:szCs w:val="28"/>
          <w:lang w:eastAsia="ru-RU"/>
        </w:rPr>
        <w:t xml:space="preserve"> В. </w:t>
      </w:r>
      <w:r w:rsidRPr="006E3BDB">
        <w:rPr>
          <w:rFonts w:ascii="Times New Roman" w:eastAsia="Times New Roman" w:hAnsi="Times New Roman" w:cs="Times New Roman"/>
          <w:b/>
          <w:color w:val="000000"/>
          <w:sz w:val="28"/>
          <w:szCs w:val="28"/>
          <w:lang w:eastAsia="ru-RU"/>
        </w:rPr>
        <w:t>6. Игорь Иванович Данилов</w:t>
      </w:r>
      <w:r w:rsidRPr="006E3BDB">
        <w:rPr>
          <w:rFonts w:ascii="Times New Roman" w:eastAsia="Times New Roman" w:hAnsi="Times New Roman" w:cs="Times New Roman"/>
          <w:color w:val="000000"/>
          <w:sz w:val="28"/>
          <w:szCs w:val="28"/>
          <w:lang w:eastAsia="ru-RU"/>
        </w:rPr>
        <w:t xml:space="preserve"> (1937 - 1992) – прадед студента </w:t>
      </w:r>
      <w:proofErr w:type="spellStart"/>
      <w:r w:rsidRPr="006E3BDB">
        <w:rPr>
          <w:rFonts w:ascii="Times New Roman" w:eastAsia="Times New Roman" w:hAnsi="Times New Roman" w:cs="Times New Roman"/>
          <w:color w:val="000000"/>
          <w:sz w:val="28"/>
          <w:szCs w:val="28"/>
          <w:lang w:eastAsia="ru-RU"/>
        </w:rPr>
        <w:t>Юрпалова</w:t>
      </w:r>
      <w:proofErr w:type="spellEnd"/>
      <w:r w:rsidRPr="006E3BDB">
        <w:rPr>
          <w:rFonts w:ascii="Times New Roman" w:eastAsia="Times New Roman" w:hAnsi="Times New Roman" w:cs="Times New Roman"/>
          <w:color w:val="000000"/>
          <w:sz w:val="28"/>
          <w:szCs w:val="28"/>
          <w:lang w:eastAsia="ru-RU"/>
        </w:rPr>
        <w:t xml:space="preserve"> И.</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E3BDB">
        <w:rPr>
          <w:rFonts w:ascii="Times New Roman" w:eastAsia="Times New Roman" w:hAnsi="Times New Roman" w:cs="Times New Roman"/>
          <w:b/>
          <w:color w:val="000000"/>
          <w:sz w:val="28"/>
          <w:szCs w:val="28"/>
          <w:lang w:eastAsia="ru-RU"/>
        </w:rPr>
        <w:t>Заключение</w:t>
      </w:r>
    </w:p>
    <w:p w:rsidR="006E3BDB" w:rsidRPr="006E3BDB" w:rsidRDefault="006E3BDB" w:rsidP="007B6B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В ходе исследования поставленные задачи были выполнены, цель достигнута. Историческая связь Ленинграда и Новосибирска подтверждена. В нашем колледже в рамках мероприятия «Памятные даты истории России» и популяризации собранного материала результаты исследования представлены студентам групп первого и второго курсов.</w:t>
      </w:r>
    </w:p>
    <w:p w:rsidR="006E3BDB" w:rsidRPr="006E3BDB" w:rsidRDefault="006E3BDB" w:rsidP="007B6BC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b/>
          <w:sz w:val="28"/>
          <w:szCs w:val="28"/>
          <w:lang w:eastAsia="ru-RU"/>
        </w:rPr>
        <w:t>Список использованных источников:</w:t>
      </w:r>
    </w:p>
    <w:p w:rsidR="006E3BDB" w:rsidRPr="006E3BDB" w:rsidRDefault="006E3BDB" w:rsidP="007B6BCD">
      <w:pPr>
        <w:widowControl w:val="0"/>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 xml:space="preserve">Аргументы и факты [Электронный ресурс] – </w:t>
      </w:r>
      <w:r w:rsidRPr="006E3BDB">
        <w:rPr>
          <w:rFonts w:ascii="Times New Roman" w:eastAsia="Times New Roman" w:hAnsi="Times New Roman" w:cs="Times New Roman"/>
          <w:color w:val="000000"/>
          <w:sz w:val="28"/>
          <w:szCs w:val="28"/>
          <w:lang w:val="en-US" w:eastAsia="ru-RU"/>
        </w:rPr>
        <w:t>URL</w:t>
      </w:r>
      <w:r w:rsidRPr="006E3BDB">
        <w:rPr>
          <w:rFonts w:ascii="Times New Roman" w:eastAsia="Times New Roman" w:hAnsi="Times New Roman" w:cs="Times New Roman"/>
          <w:color w:val="000000"/>
          <w:sz w:val="28"/>
          <w:szCs w:val="28"/>
          <w:lang w:eastAsia="ru-RU"/>
        </w:rPr>
        <w:t>:</w:t>
      </w:r>
      <w:proofErr w:type="spellStart"/>
      <w:r w:rsidRPr="006E3BDB">
        <w:rPr>
          <w:rFonts w:ascii="Times New Roman" w:eastAsia="Times New Roman" w:hAnsi="Times New Roman" w:cs="Times New Roman"/>
          <w:color w:val="000000"/>
          <w:sz w:val="28"/>
          <w:szCs w:val="28"/>
          <w:lang w:eastAsia="ru-RU"/>
        </w:rPr>
        <w:t>https</w:t>
      </w:r>
      <w:proofErr w:type="spellEnd"/>
      <w:r w:rsidRPr="006E3BDB">
        <w:rPr>
          <w:rFonts w:ascii="Times New Roman" w:eastAsia="Times New Roman" w:hAnsi="Times New Roman" w:cs="Times New Roman"/>
          <w:color w:val="000000"/>
          <w:sz w:val="28"/>
          <w:szCs w:val="28"/>
          <w:lang w:eastAsia="ru-RU"/>
        </w:rPr>
        <w:t>://</w:t>
      </w:r>
      <w:hyperlink r:id="rId9" w:history="1">
        <w:r w:rsidRPr="006E3BDB">
          <w:rPr>
            <w:rFonts w:ascii="Times New Roman" w:eastAsia="Times New Roman" w:hAnsi="Times New Roman" w:cs="Times New Roman"/>
            <w:color w:val="000000"/>
            <w:sz w:val="28"/>
            <w:szCs w:val="28"/>
            <w:lang w:eastAsia="ru-RU"/>
          </w:rPr>
          <w:t>nsk.aif.ru</w:t>
        </w:r>
      </w:hyperlink>
    </w:p>
    <w:p w:rsidR="006E3BDB" w:rsidRPr="006E3BDB" w:rsidRDefault="006E3BDB" w:rsidP="007B6BCD">
      <w:pPr>
        <w:widowControl w:val="0"/>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 xml:space="preserve">Блокадные дневники и документы. Сост. С.К. </w:t>
      </w:r>
      <w:proofErr w:type="spellStart"/>
      <w:r w:rsidRPr="006E3BDB">
        <w:rPr>
          <w:rFonts w:ascii="Times New Roman" w:eastAsia="Times New Roman" w:hAnsi="Times New Roman" w:cs="Times New Roman"/>
          <w:color w:val="000000"/>
          <w:sz w:val="28"/>
          <w:szCs w:val="28"/>
          <w:lang w:eastAsia="ru-RU"/>
        </w:rPr>
        <w:t>Бернев</w:t>
      </w:r>
      <w:proofErr w:type="spellEnd"/>
      <w:r w:rsidRPr="006E3BDB">
        <w:rPr>
          <w:rFonts w:ascii="Times New Roman" w:eastAsia="Times New Roman" w:hAnsi="Times New Roman" w:cs="Times New Roman"/>
          <w:color w:val="000000"/>
          <w:sz w:val="28"/>
          <w:szCs w:val="28"/>
          <w:lang w:eastAsia="ru-RU"/>
        </w:rPr>
        <w:t>, С.В. Чернов. - СПб.: Европ</w:t>
      </w:r>
      <w:proofErr w:type="gramStart"/>
      <w:r w:rsidRPr="006E3BDB">
        <w:rPr>
          <w:rFonts w:ascii="Times New Roman" w:eastAsia="Times New Roman" w:hAnsi="Times New Roman" w:cs="Times New Roman"/>
          <w:color w:val="000000"/>
          <w:sz w:val="28"/>
          <w:szCs w:val="28"/>
          <w:lang w:eastAsia="ru-RU"/>
        </w:rPr>
        <w:t>.</w:t>
      </w:r>
      <w:proofErr w:type="gramEnd"/>
      <w:r w:rsidRPr="006E3BDB">
        <w:rPr>
          <w:rFonts w:ascii="Times New Roman" w:eastAsia="Times New Roman" w:hAnsi="Times New Roman" w:cs="Times New Roman"/>
          <w:color w:val="000000"/>
          <w:sz w:val="28"/>
          <w:szCs w:val="28"/>
          <w:lang w:eastAsia="ru-RU"/>
        </w:rPr>
        <w:t xml:space="preserve"> </w:t>
      </w:r>
      <w:proofErr w:type="gramStart"/>
      <w:r w:rsidRPr="006E3BDB">
        <w:rPr>
          <w:rFonts w:ascii="Times New Roman" w:eastAsia="Times New Roman" w:hAnsi="Times New Roman" w:cs="Times New Roman"/>
          <w:color w:val="000000"/>
          <w:sz w:val="28"/>
          <w:szCs w:val="28"/>
          <w:lang w:eastAsia="ru-RU"/>
        </w:rPr>
        <w:t>д</w:t>
      </w:r>
      <w:proofErr w:type="gramEnd"/>
      <w:r w:rsidRPr="006E3BDB">
        <w:rPr>
          <w:rFonts w:ascii="Times New Roman" w:eastAsia="Times New Roman" w:hAnsi="Times New Roman" w:cs="Times New Roman"/>
          <w:color w:val="000000"/>
          <w:sz w:val="28"/>
          <w:szCs w:val="28"/>
          <w:lang w:eastAsia="ru-RU"/>
        </w:rPr>
        <w:t>ом, 2007.</w:t>
      </w:r>
    </w:p>
    <w:p w:rsidR="006E3BDB" w:rsidRPr="006E3BDB" w:rsidRDefault="006E3BDB" w:rsidP="007B6BCD">
      <w:pPr>
        <w:widowControl w:val="0"/>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Западная Сибирь в Великой Отечественной войне (1941 - 1945 гг.). Сост. Соболева Е.Б., Лебедева А.Н.. – Новосибирск: Новосибирское книжное издательство, 1973.</w:t>
      </w:r>
    </w:p>
    <w:p w:rsidR="006E3BDB" w:rsidRPr="006E3BDB" w:rsidRDefault="006E3BDB" w:rsidP="007B6BCD">
      <w:pPr>
        <w:widowControl w:val="0"/>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Календарь знаменательных и памятных дат по Новосибирской области 2003 год - Новосибирск: НГОНБ, Государственный архив Новосибирской области, 2003.</w:t>
      </w:r>
    </w:p>
    <w:p w:rsidR="006E3BDB" w:rsidRPr="006E3BDB" w:rsidRDefault="006E3BDB" w:rsidP="007B6BCD">
      <w:pPr>
        <w:widowControl w:val="0"/>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Ковальчук В. М., Чистиков А. И. Ленинград и ленинградцы в годы блокады. - СПб</w:t>
      </w:r>
      <w:proofErr w:type="gramStart"/>
      <w:r w:rsidRPr="006E3BDB">
        <w:rPr>
          <w:rFonts w:ascii="Times New Roman" w:eastAsia="Times New Roman" w:hAnsi="Times New Roman" w:cs="Times New Roman"/>
          <w:color w:val="000000"/>
          <w:sz w:val="28"/>
          <w:szCs w:val="28"/>
          <w:lang w:eastAsia="ru-RU"/>
        </w:rPr>
        <w:t xml:space="preserve">.: </w:t>
      </w:r>
      <w:proofErr w:type="gramEnd"/>
      <w:r w:rsidRPr="006E3BDB">
        <w:rPr>
          <w:rFonts w:ascii="Times New Roman" w:eastAsia="Times New Roman" w:hAnsi="Times New Roman" w:cs="Times New Roman"/>
          <w:color w:val="000000"/>
          <w:sz w:val="28"/>
          <w:szCs w:val="28"/>
          <w:lang w:eastAsia="ru-RU"/>
        </w:rPr>
        <w:t>Лики России, 2012.</w:t>
      </w:r>
    </w:p>
    <w:p w:rsidR="006E3BDB" w:rsidRPr="006E3BDB" w:rsidRDefault="006E3BDB" w:rsidP="007B6BCD">
      <w:pPr>
        <w:widowControl w:val="0"/>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 xml:space="preserve">Комаров Н. Я., </w:t>
      </w:r>
      <w:hyperlink r:id="rId10" w:tooltip="Куманёв, Георгий Александрович" w:history="1">
        <w:proofErr w:type="spellStart"/>
        <w:r w:rsidRPr="006E3BDB">
          <w:rPr>
            <w:rFonts w:ascii="Times New Roman" w:eastAsia="Times New Roman" w:hAnsi="Times New Roman" w:cs="Times New Roman"/>
            <w:color w:val="000000"/>
            <w:sz w:val="28"/>
            <w:szCs w:val="28"/>
            <w:lang w:eastAsia="ru-RU"/>
          </w:rPr>
          <w:t>Куманёв</w:t>
        </w:r>
        <w:proofErr w:type="spellEnd"/>
        <w:r w:rsidRPr="006E3BDB">
          <w:rPr>
            <w:rFonts w:ascii="Times New Roman" w:eastAsia="Times New Roman" w:hAnsi="Times New Roman" w:cs="Times New Roman"/>
            <w:color w:val="000000"/>
            <w:sz w:val="28"/>
            <w:szCs w:val="28"/>
            <w:lang w:eastAsia="ru-RU"/>
          </w:rPr>
          <w:t xml:space="preserve"> Г. А.</w:t>
        </w:r>
      </w:hyperlink>
      <w:r w:rsidRPr="006E3BDB">
        <w:rPr>
          <w:rFonts w:ascii="Times New Roman" w:eastAsia="Times New Roman" w:hAnsi="Times New Roman" w:cs="Times New Roman"/>
          <w:color w:val="000000"/>
          <w:sz w:val="28"/>
          <w:szCs w:val="28"/>
          <w:lang w:eastAsia="ru-RU"/>
        </w:rPr>
        <w:t xml:space="preserve"> Блокада Ленинграда, 1941-1944: 900 героических дней: Исторический дневник. - М.: </w:t>
      </w:r>
      <w:hyperlink r:id="rId11" w:tooltip="ОЛМА Медиа Групп" w:history="1">
        <w:r w:rsidRPr="006E3BDB">
          <w:rPr>
            <w:rFonts w:ascii="Times New Roman" w:eastAsia="Times New Roman" w:hAnsi="Times New Roman" w:cs="Times New Roman"/>
            <w:color w:val="000000"/>
            <w:sz w:val="28"/>
            <w:szCs w:val="28"/>
            <w:lang w:eastAsia="ru-RU"/>
          </w:rPr>
          <w:t>ОЛМА-ПРЕСС</w:t>
        </w:r>
      </w:hyperlink>
      <w:r w:rsidRPr="006E3BDB">
        <w:rPr>
          <w:rFonts w:ascii="Times New Roman" w:eastAsia="Times New Roman" w:hAnsi="Times New Roman" w:cs="Times New Roman"/>
          <w:color w:val="000000"/>
          <w:sz w:val="28"/>
          <w:szCs w:val="28"/>
          <w:lang w:eastAsia="ru-RU"/>
        </w:rPr>
        <w:t>, 2004.</w:t>
      </w:r>
    </w:p>
    <w:p w:rsidR="006E3BDB" w:rsidRPr="006E3BDB" w:rsidRDefault="006E3BDB" w:rsidP="007B6BCD">
      <w:pPr>
        <w:widowControl w:val="0"/>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6E3BDB">
        <w:rPr>
          <w:rFonts w:ascii="Times New Roman" w:eastAsia="Times New Roman" w:hAnsi="Times New Roman" w:cs="Times New Roman"/>
          <w:color w:val="000000"/>
          <w:sz w:val="28"/>
          <w:szCs w:val="28"/>
          <w:lang w:eastAsia="ru-RU"/>
        </w:rPr>
        <w:t>ЛенинградБлокадаПодвиг</w:t>
      </w:r>
      <w:proofErr w:type="spellEnd"/>
      <w:r w:rsidRPr="006E3BDB">
        <w:rPr>
          <w:rFonts w:ascii="Times New Roman" w:eastAsia="Times New Roman" w:hAnsi="Times New Roman" w:cs="Times New Roman"/>
          <w:color w:val="000000"/>
          <w:sz w:val="28"/>
          <w:szCs w:val="28"/>
          <w:lang w:eastAsia="ru-RU"/>
        </w:rPr>
        <w:t xml:space="preserve"> [Электронный ресурс] – </w:t>
      </w:r>
      <w:r w:rsidRPr="006E3BDB">
        <w:rPr>
          <w:rFonts w:ascii="Times New Roman" w:eastAsia="Times New Roman" w:hAnsi="Times New Roman" w:cs="Times New Roman"/>
          <w:color w:val="000000"/>
          <w:sz w:val="28"/>
          <w:szCs w:val="28"/>
          <w:lang w:val="en-US" w:eastAsia="ru-RU"/>
        </w:rPr>
        <w:t>URL</w:t>
      </w:r>
      <w:r w:rsidRPr="006E3BDB">
        <w:rPr>
          <w:rFonts w:ascii="Times New Roman" w:eastAsia="Times New Roman" w:hAnsi="Times New Roman" w:cs="Times New Roman"/>
          <w:color w:val="000000"/>
          <w:sz w:val="28"/>
          <w:szCs w:val="28"/>
          <w:lang w:eastAsia="ru-RU"/>
        </w:rPr>
        <w:t>:</w:t>
      </w:r>
      <w:r w:rsidRPr="006E3BDB">
        <w:rPr>
          <w:rFonts w:ascii="Times New Roman" w:eastAsia="Times New Roman" w:hAnsi="Times New Roman" w:cs="Times New Roman"/>
          <w:color w:val="000000"/>
          <w:sz w:val="28"/>
          <w:szCs w:val="28"/>
          <w:lang w:val="en-US" w:eastAsia="ru-RU"/>
        </w:rPr>
        <w:t>https</w:t>
      </w:r>
      <w:r w:rsidRPr="006E3BDB">
        <w:rPr>
          <w:rFonts w:ascii="Times New Roman" w:eastAsia="Times New Roman" w:hAnsi="Times New Roman" w:cs="Times New Roman"/>
          <w:color w:val="000000"/>
          <w:sz w:val="28"/>
          <w:szCs w:val="28"/>
          <w:lang w:eastAsia="ru-RU"/>
        </w:rPr>
        <w:t>://blokada.otrok.ru</w:t>
      </w:r>
    </w:p>
    <w:p w:rsidR="006E3BDB" w:rsidRPr="006E3BDB" w:rsidRDefault="006E3BDB" w:rsidP="007B6BCD">
      <w:pPr>
        <w:widowControl w:val="0"/>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 xml:space="preserve">Музей Новосибирск Ленинград [Электронный ресурс] – </w:t>
      </w:r>
      <w:r w:rsidRPr="006E3BDB">
        <w:rPr>
          <w:rFonts w:ascii="Times New Roman" w:eastAsia="Times New Roman" w:hAnsi="Times New Roman" w:cs="Times New Roman"/>
          <w:color w:val="000000"/>
          <w:sz w:val="28"/>
          <w:szCs w:val="28"/>
          <w:lang w:val="en-US" w:eastAsia="ru-RU"/>
        </w:rPr>
        <w:t>URL</w:t>
      </w:r>
      <w:r w:rsidRPr="006E3BDB">
        <w:rPr>
          <w:rFonts w:ascii="Times New Roman" w:eastAsia="Times New Roman" w:hAnsi="Times New Roman" w:cs="Times New Roman"/>
          <w:color w:val="000000"/>
          <w:sz w:val="28"/>
          <w:szCs w:val="28"/>
          <w:lang w:eastAsia="ru-RU"/>
        </w:rPr>
        <w:t>:</w:t>
      </w:r>
      <w:proofErr w:type="spellStart"/>
      <w:r w:rsidR="007F0350">
        <w:fldChar w:fldCharType="begin"/>
      </w:r>
      <w:r w:rsidR="007F0350">
        <w:instrText xml:space="preserve"> HYPERLINK "https://novosibspb.ucoz.ru" </w:instrText>
      </w:r>
      <w:r w:rsidR="007F0350">
        <w:fldChar w:fldCharType="separate"/>
      </w:r>
      <w:r w:rsidRPr="006E3BDB">
        <w:rPr>
          <w:rFonts w:ascii="Times New Roman" w:eastAsia="Calibri" w:hAnsi="Times New Roman" w:cs="Times New Roman"/>
          <w:color w:val="000000"/>
          <w:sz w:val="28"/>
          <w:szCs w:val="28"/>
        </w:rPr>
        <w:t>https</w:t>
      </w:r>
      <w:proofErr w:type="spellEnd"/>
      <w:r w:rsidRPr="006E3BDB">
        <w:rPr>
          <w:rFonts w:ascii="Times New Roman" w:eastAsia="Calibri" w:hAnsi="Times New Roman" w:cs="Times New Roman"/>
          <w:color w:val="000000"/>
          <w:sz w:val="28"/>
          <w:szCs w:val="28"/>
        </w:rPr>
        <w:t>://novosibspb.ucoz.ru</w:t>
      </w:r>
      <w:r w:rsidR="007F0350">
        <w:rPr>
          <w:rFonts w:ascii="Times New Roman" w:eastAsia="Calibri" w:hAnsi="Times New Roman" w:cs="Times New Roman"/>
          <w:color w:val="000000"/>
          <w:sz w:val="28"/>
          <w:szCs w:val="28"/>
        </w:rPr>
        <w:fldChar w:fldCharType="end"/>
      </w:r>
    </w:p>
    <w:p w:rsidR="006E3BDB" w:rsidRPr="006E3BDB" w:rsidRDefault="006E3BDB" w:rsidP="007B6BCD">
      <w:pPr>
        <w:widowControl w:val="0"/>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 xml:space="preserve">Новосибирские новости [Электронный ресурс] – </w:t>
      </w:r>
      <w:r w:rsidRPr="006E3BDB">
        <w:rPr>
          <w:rFonts w:ascii="Times New Roman" w:eastAsia="Times New Roman" w:hAnsi="Times New Roman" w:cs="Times New Roman"/>
          <w:color w:val="000000"/>
          <w:sz w:val="28"/>
          <w:szCs w:val="28"/>
          <w:lang w:val="en-US" w:eastAsia="ru-RU"/>
        </w:rPr>
        <w:t>URL</w:t>
      </w:r>
      <w:r w:rsidRPr="006E3BDB">
        <w:rPr>
          <w:rFonts w:ascii="Times New Roman" w:eastAsia="Times New Roman" w:hAnsi="Times New Roman" w:cs="Times New Roman"/>
          <w:color w:val="000000"/>
          <w:sz w:val="28"/>
          <w:szCs w:val="28"/>
          <w:lang w:eastAsia="ru-RU"/>
        </w:rPr>
        <w:t>:</w:t>
      </w:r>
      <w:proofErr w:type="spellStart"/>
      <w:r w:rsidRPr="006E3BDB">
        <w:rPr>
          <w:rFonts w:ascii="Times New Roman" w:eastAsia="Times New Roman" w:hAnsi="Times New Roman" w:cs="Times New Roman"/>
          <w:color w:val="000000"/>
          <w:sz w:val="28"/>
          <w:szCs w:val="28"/>
          <w:lang w:eastAsia="ru-RU"/>
        </w:rPr>
        <w:t>http</w:t>
      </w:r>
      <w:proofErr w:type="spellEnd"/>
      <w:r w:rsidRPr="006E3BDB">
        <w:rPr>
          <w:rFonts w:ascii="Times New Roman" w:eastAsia="Times New Roman" w:hAnsi="Times New Roman" w:cs="Times New Roman"/>
          <w:color w:val="000000"/>
          <w:sz w:val="28"/>
          <w:szCs w:val="28"/>
          <w:lang w:eastAsia="ru-RU"/>
        </w:rPr>
        <w:t>://nsknews.info</w:t>
      </w:r>
    </w:p>
    <w:p w:rsidR="006E3BDB" w:rsidRPr="006E3BDB" w:rsidRDefault="006E3BDB" w:rsidP="007B6BCD">
      <w:pPr>
        <w:widowControl w:val="0"/>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E3BDB">
        <w:rPr>
          <w:rFonts w:ascii="Times New Roman" w:eastAsia="Times New Roman" w:hAnsi="Times New Roman" w:cs="Times New Roman"/>
          <w:color w:val="000000"/>
          <w:sz w:val="28"/>
          <w:szCs w:val="28"/>
          <w:lang w:eastAsia="ru-RU"/>
        </w:rPr>
        <w:t xml:space="preserve">Правительство Новосибирской области [Электронный ресурс] – </w:t>
      </w:r>
      <w:r w:rsidRPr="006E3BDB">
        <w:rPr>
          <w:rFonts w:ascii="Times New Roman" w:eastAsia="Times New Roman" w:hAnsi="Times New Roman" w:cs="Times New Roman"/>
          <w:color w:val="000000"/>
          <w:sz w:val="28"/>
          <w:szCs w:val="28"/>
          <w:lang w:val="en-US" w:eastAsia="ru-RU"/>
        </w:rPr>
        <w:t>URL</w:t>
      </w:r>
      <w:r w:rsidRPr="006E3BDB">
        <w:rPr>
          <w:rFonts w:ascii="Times New Roman" w:eastAsia="Times New Roman" w:hAnsi="Times New Roman" w:cs="Times New Roman"/>
          <w:color w:val="000000"/>
          <w:sz w:val="28"/>
          <w:szCs w:val="28"/>
          <w:lang w:eastAsia="ru-RU"/>
        </w:rPr>
        <w:t>:</w:t>
      </w:r>
      <w:proofErr w:type="spellStart"/>
      <w:r w:rsidR="007F0350">
        <w:fldChar w:fldCharType="begin"/>
      </w:r>
      <w:r w:rsidR="007F0350">
        <w:instrText xml:space="preserve"> HYPERLINK "http://nso.ru" </w:instrText>
      </w:r>
      <w:r w:rsidR="007F0350">
        <w:fldChar w:fldCharType="separate"/>
      </w:r>
      <w:r w:rsidRPr="006E3BDB">
        <w:rPr>
          <w:rFonts w:ascii="Times New Roman" w:eastAsia="Times New Roman" w:hAnsi="Times New Roman" w:cs="Times New Roman"/>
          <w:color w:val="0000FF"/>
          <w:sz w:val="28"/>
          <w:szCs w:val="28"/>
          <w:u w:val="single"/>
          <w:lang w:eastAsia="ru-RU"/>
        </w:rPr>
        <w:t>http</w:t>
      </w:r>
      <w:proofErr w:type="spellEnd"/>
      <w:r w:rsidRPr="006E3BDB">
        <w:rPr>
          <w:rFonts w:ascii="Times New Roman" w:eastAsia="Times New Roman" w:hAnsi="Times New Roman" w:cs="Times New Roman"/>
          <w:color w:val="0000FF"/>
          <w:sz w:val="28"/>
          <w:szCs w:val="28"/>
          <w:u w:val="single"/>
          <w:lang w:eastAsia="ru-RU"/>
        </w:rPr>
        <w:t>://nso.ru</w:t>
      </w:r>
      <w:r w:rsidR="007F0350">
        <w:rPr>
          <w:rFonts w:ascii="Times New Roman" w:eastAsia="Times New Roman" w:hAnsi="Times New Roman" w:cs="Times New Roman"/>
          <w:color w:val="0000FF"/>
          <w:sz w:val="28"/>
          <w:szCs w:val="28"/>
          <w:u w:val="single"/>
          <w:lang w:eastAsia="ru-RU"/>
        </w:rPr>
        <w:fldChar w:fldCharType="end"/>
      </w:r>
    </w:p>
    <w:p w:rsidR="006E3BDB" w:rsidRPr="006E3BDB" w:rsidRDefault="006E3BDB" w:rsidP="007B6BCD">
      <w:pPr>
        <w:widowControl w:val="0"/>
        <w:numPr>
          <w:ilvl w:val="0"/>
          <w:numId w:val="5"/>
        </w:numPr>
        <w:shd w:val="clear" w:color="auto" w:fill="FFFFFF"/>
        <w:tabs>
          <w:tab w:val="left"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6E3BDB">
        <w:rPr>
          <w:rFonts w:ascii="Times New Roman" w:eastAsia="Times New Roman" w:hAnsi="Times New Roman" w:cs="Times New Roman"/>
          <w:color w:val="000000"/>
          <w:sz w:val="28"/>
          <w:szCs w:val="28"/>
          <w:lang w:eastAsia="ru-RU"/>
        </w:rPr>
        <w:t>«Я не сдамся до последнего…»: Записки из блокадного Ленинграда. Сост. В.М. Ковальчук и др. СПб</w:t>
      </w:r>
      <w:proofErr w:type="gramStart"/>
      <w:r w:rsidRPr="006E3BDB">
        <w:rPr>
          <w:rFonts w:ascii="Times New Roman" w:eastAsia="Times New Roman" w:hAnsi="Times New Roman" w:cs="Times New Roman"/>
          <w:color w:val="000000"/>
          <w:sz w:val="28"/>
          <w:szCs w:val="28"/>
          <w:lang w:eastAsia="ru-RU"/>
        </w:rPr>
        <w:t xml:space="preserve">.: </w:t>
      </w:r>
      <w:proofErr w:type="gramEnd"/>
      <w:r w:rsidRPr="006E3BDB">
        <w:rPr>
          <w:rFonts w:ascii="Times New Roman" w:eastAsia="Times New Roman" w:hAnsi="Times New Roman" w:cs="Times New Roman"/>
          <w:color w:val="000000"/>
          <w:sz w:val="28"/>
          <w:szCs w:val="28"/>
          <w:lang w:eastAsia="ru-RU"/>
        </w:rPr>
        <w:t>Нестор-История, 2010.</w:t>
      </w:r>
    </w:p>
    <w:p w:rsidR="006E60E8" w:rsidRDefault="006E60E8" w:rsidP="007B6BCD">
      <w:pPr>
        <w:spacing w:after="0" w:line="240" w:lineRule="auto"/>
        <w:jc w:val="both"/>
        <w:rPr>
          <w:rFonts w:ascii="Times New Roman" w:hAnsi="Times New Roman" w:cs="Times New Roman"/>
          <w:b/>
          <w:i/>
          <w:sz w:val="28"/>
          <w:szCs w:val="28"/>
        </w:rPr>
      </w:pPr>
    </w:p>
    <w:p w:rsidR="006E3BDB" w:rsidRPr="006E3BDB" w:rsidRDefault="006E3BDB" w:rsidP="007B6BCD">
      <w:pPr>
        <w:spacing w:after="0" w:line="240" w:lineRule="auto"/>
        <w:ind w:firstLine="709"/>
        <w:jc w:val="both"/>
        <w:rPr>
          <w:rFonts w:ascii="Times New Roman" w:hAnsi="Times New Roman" w:cs="Times New Roman"/>
          <w:b/>
          <w:i/>
          <w:sz w:val="28"/>
          <w:szCs w:val="28"/>
        </w:rPr>
      </w:pPr>
      <w:r w:rsidRPr="006E3BDB">
        <w:rPr>
          <w:rFonts w:ascii="Times New Roman" w:hAnsi="Times New Roman" w:cs="Times New Roman"/>
          <w:b/>
          <w:i/>
          <w:sz w:val="28"/>
          <w:szCs w:val="28"/>
        </w:rPr>
        <w:t>Кошелева Ангелина Александровна</w:t>
      </w:r>
    </w:p>
    <w:p w:rsidR="006E3BDB" w:rsidRPr="006E3BDB" w:rsidRDefault="006E3BDB" w:rsidP="007B6BCD">
      <w:pPr>
        <w:spacing w:after="0" w:line="240" w:lineRule="auto"/>
        <w:ind w:firstLine="709"/>
        <w:jc w:val="both"/>
        <w:rPr>
          <w:rFonts w:ascii="Times New Roman" w:hAnsi="Times New Roman" w:cs="Times New Roman"/>
          <w:b/>
          <w:i/>
          <w:sz w:val="28"/>
          <w:szCs w:val="28"/>
        </w:rPr>
      </w:pPr>
      <w:r w:rsidRPr="006E3BDB">
        <w:rPr>
          <w:rFonts w:ascii="Times New Roman" w:hAnsi="Times New Roman" w:cs="Times New Roman"/>
          <w:b/>
          <w:i/>
          <w:sz w:val="28"/>
          <w:szCs w:val="28"/>
        </w:rPr>
        <w:t>Мельничук Елена Сергеевна</w:t>
      </w:r>
    </w:p>
    <w:p w:rsidR="006E3BDB" w:rsidRPr="006E3BDB" w:rsidRDefault="006E3BDB" w:rsidP="007B6BCD">
      <w:pPr>
        <w:spacing w:after="0" w:line="240" w:lineRule="auto"/>
        <w:ind w:firstLine="709"/>
        <w:jc w:val="both"/>
        <w:rPr>
          <w:rFonts w:ascii="Times New Roman" w:hAnsi="Times New Roman" w:cs="Times New Roman"/>
          <w:b/>
          <w:i/>
          <w:sz w:val="28"/>
          <w:szCs w:val="28"/>
        </w:rPr>
      </w:pPr>
      <w:r w:rsidRPr="006E3BDB">
        <w:rPr>
          <w:rFonts w:ascii="Times New Roman" w:hAnsi="Times New Roman" w:cs="Times New Roman"/>
          <w:b/>
          <w:i/>
          <w:sz w:val="28"/>
          <w:szCs w:val="28"/>
        </w:rPr>
        <w:t xml:space="preserve">Научный руководитель </w:t>
      </w:r>
      <w:proofErr w:type="spellStart"/>
      <w:r w:rsidRPr="006E3BDB">
        <w:rPr>
          <w:rFonts w:ascii="Times New Roman" w:hAnsi="Times New Roman" w:cs="Times New Roman"/>
          <w:b/>
          <w:i/>
          <w:sz w:val="28"/>
          <w:szCs w:val="28"/>
        </w:rPr>
        <w:t>Слепцова</w:t>
      </w:r>
      <w:proofErr w:type="spellEnd"/>
      <w:r w:rsidRPr="006E3BDB">
        <w:rPr>
          <w:rFonts w:ascii="Times New Roman" w:hAnsi="Times New Roman" w:cs="Times New Roman"/>
          <w:b/>
          <w:i/>
          <w:sz w:val="28"/>
          <w:szCs w:val="28"/>
        </w:rPr>
        <w:t xml:space="preserve"> Ольга Константиновна, преподаватель высшей квалификационной категории</w:t>
      </w:r>
    </w:p>
    <w:p w:rsidR="006E3BDB" w:rsidRPr="006E3BDB" w:rsidRDefault="006E3BDB" w:rsidP="007B6BCD">
      <w:pPr>
        <w:spacing w:after="0" w:line="240" w:lineRule="auto"/>
        <w:ind w:firstLine="709"/>
        <w:jc w:val="both"/>
        <w:rPr>
          <w:rFonts w:ascii="Times New Roman" w:hAnsi="Times New Roman" w:cs="Times New Roman"/>
          <w:b/>
          <w:i/>
          <w:sz w:val="28"/>
          <w:szCs w:val="28"/>
        </w:rPr>
      </w:pPr>
      <w:r w:rsidRPr="006E3BDB">
        <w:rPr>
          <w:rFonts w:ascii="Times New Roman" w:hAnsi="Times New Roman" w:cs="Times New Roman"/>
          <w:b/>
          <w:i/>
          <w:sz w:val="28"/>
          <w:szCs w:val="28"/>
        </w:rPr>
        <w:t>ГАПОУ НСО «Новосибирский кол</w:t>
      </w:r>
      <w:r w:rsidR="007B6BCD">
        <w:rPr>
          <w:rFonts w:ascii="Times New Roman" w:hAnsi="Times New Roman" w:cs="Times New Roman"/>
          <w:b/>
          <w:i/>
          <w:sz w:val="28"/>
          <w:szCs w:val="28"/>
        </w:rPr>
        <w:t>ледж парикмахерского искусства»</w:t>
      </w:r>
    </w:p>
    <w:p w:rsidR="006E3BDB" w:rsidRPr="006E3BDB" w:rsidRDefault="007B6BCD" w:rsidP="007B6B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ИСТОРИЯ ОДНОГО СОЛДАТА…</w:t>
      </w:r>
    </w:p>
    <w:p w:rsidR="006E3BDB" w:rsidRPr="007B6BCD" w:rsidRDefault="006E3BDB" w:rsidP="007B6BCD">
      <w:pPr>
        <w:spacing w:after="0" w:line="240" w:lineRule="auto"/>
        <w:jc w:val="center"/>
        <w:rPr>
          <w:rFonts w:ascii="Times New Roman" w:hAnsi="Times New Roman" w:cs="Times New Roman"/>
          <w:b/>
          <w:sz w:val="28"/>
          <w:szCs w:val="28"/>
        </w:rPr>
      </w:pPr>
      <w:r w:rsidRPr="006E3BDB">
        <w:rPr>
          <w:rFonts w:ascii="Times New Roman" w:hAnsi="Times New Roman" w:cs="Times New Roman"/>
          <w:b/>
          <w:sz w:val="28"/>
          <w:szCs w:val="28"/>
        </w:rPr>
        <w:t>Список используемой литературы</w:t>
      </w:r>
    </w:p>
    <w:p w:rsidR="006E3BDB" w:rsidRPr="006E3BDB" w:rsidRDefault="006E3BDB" w:rsidP="007B6BCD">
      <w:pPr>
        <w:numPr>
          <w:ilvl w:val="0"/>
          <w:numId w:val="6"/>
        </w:numPr>
        <w:tabs>
          <w:tab w:val="left" w:pos="993"/>
        </w:tabs>
        <w:spacing w:after="0" w:line="240" w:lineRule="auto"/>
        <w:ind w:left="0" w:firstLine="709"/>
        <w:contextualSpacing/>
        <w:jc w:val="both"/>
        <w:rPr>
          <w:rFonts w:ascii="Times New Roman" w:hAnsi="Times New Roman" w:cs="Times New Roman"/>
          <w:sz w:val="28"/>
          <w:szCs w:val="28"/>
        </w:rPr>
      </w:pPr>
      <w:r w:rsidRPr="006E3BDB">
        <w:rPr>
          <w:rFonts w:ascii="Times New Roman" w:hAnsi="Times New Roman" w:cs="Times New Roman"/>
          <w:sz w:val="28"/>
          <w:szCs w:val="28"/>
        </w:rPr>
        <w:t xml:space="preserve">Память народа [электронный ресурс]. </w:t>
      </w:r>
      <w:r w:rsidRPr="006E3BDB">
        <w:rPr>
          <w:rFonts w:ascii="Times New Roman" w:hAnsi="Times New Roman" w:cs="Times New Roman"/>
          <w:sz w:val="28"/>
          <w:szCs w:val="28"/>
          <w:lang w:val="en-US"/>
        </w:rPr>
        <w:t>URL</w:t>
      </w:r>
      <w:r w:rsidRPr="006E3BDB">
        <w:rPr>
          <w:rFonts w:ascii="Times New Roman" w:hAnsi="Times New Roman" w:cs="Times New Roman"/>
          <w:sz w:val="28"/>
          <w:szCs w:val="28"/>
        </w:rPr>
        <w:t xml:space="preserve">: </w:t>
      </w:r>
      <w:hyperlink r:id="rId12" w:anchor="tab=navHome" w:history="1">
        <w:r w:rsidRPr="006E3BDB">
          <w:rPr>
            <w:rFonts w:ascii="Times New Roman" w:hAnsi="Times New Roman" w:cs="Times New Roman"/>
            <w:sz w:val="28"/>
            <w:szCs w:val="28"/>
            <w:u w:val="single"/>
          </w:rPr>
          <w:t>http://podvignaroda.ru/?#tab=navHome</w:t>
        </w:r>
      </w:hyperlink>
      <w:r w:rsidRPr="006E3BDB">
        <w:rPr>
          <w:rFonts w:ascii="Times New Roman" w:hAnsi="Times New Roman" w:cs="Times New Roman"/>
          <w:sz w:val="28"/>
          <w:szCs w:val="28"/>
        </w:rPr>
        <w:t xml:space="preserve"> (дата последнего обращения: 18 февраля 2020 г.)</w:t>
      </w:r>
    </w:p>
    <w:p w:rsidR="006E3BDB" w:rsidRPr="006E3BDB" w:rsidRDefault="006E3BDB" w:rsidP="007B6BCD">
      <w:pPr>
        <w:numPr>
          <w:ilvl w:val="0"/>
          <w:numId w:val="6"/>
        </w:numPr>
        <w:tabs>
          <w:tab w:val="left" w:pos="993"/>
        </w:tabs>
        <w:spacing w:after="0" w:line="240" w:lineRule="auto"/>
        <w:ind w:left="0" w:firstLine="709"/>
        <w:contextualSpacing/>
        <w:jc w:val="both"/>
        <w:rPr>
          <w:rFonts w:ascii="Times New Roman" w:hAnsi="Times New Roman" w:cs="Times New Roman"/>
          <w:sz w:val="28"/>
          <w:szCs w:val="28"/>
        </w:rPr>
      </w:pPr>
      <w:r w:rsidRPr="006E3BDB">
        <w:rPr>
          <w:rFonts w:ascii="Times New Roman" w:hAnsi="Times New Roman" w:cs="Times New Roman"/>
          <w:sz w:val="28"/>
          <w:szCs w:val="28"/>
        </w:rPr>
        <w:t xml:space="preserve">ОБД Мемориал [электронный ресурс]. </w:t>
      </w:r>
      <w:r w:rsidRPr="006E3BDB">
        <w:rPr>
          <w:rFonts w:ascii="Times New Roman" w:hAnsi="Times New Roman" w:cs="Times New Roman"/>
          <w:sz w:val="28"/>
          <w:szCs w:val="28"/>
          <w:lang w:val="en-US"/>
        </w:rPr>
        <w:t>URL</w:t>
      </w:r>
      <w:r w:rsidRPr="006E3BDB">
        <w:rPr>
          <w:rFonts w:ascii="Times New Roman" w:hAnsi="Times New Roman" w:cs="Times New Roman"/>
          <w:sz w:val="28"/>
          <w:szCs w:val="28"/>
        </w:rPr>
        <w:t xml:space="preserve">: </w:t>
      </w:r>
      <w:hyperlink r:id="rId13" w:history="1">
        <w:r w:rsidRPr="006E3BDB">
          <w:rPr>
            <w:rFonts w:ascii="Times New Roman" w:hAnsi="Times New Roman" w:cs="Times New Roman"/>
            <w:sz w:val="28"/>
            <w:szCs w:val="28"/>
            <w:u w:val="single"/>
          </w:rPr>
          <w:t>https://obd-memorial.ru/html/info.htm?id=409123665</w:t>
        </w:r>
      </w:hyperlink>
      <w:r w:rsidRPr="006E3BDB">
        <w:rPr>
          <w:rFonts w:ascii="Times New Roman" w:hAnsi="Times New Roman" w:cs="Times New Roman"/>
          <w:sz w:val="28"/>
          <w:szCs w:val="28"/>
        </w:rPr>
        <w:t xml:space="preserve"> (дата последнего обращения: 18 февраля 2020 г.)</w:t>
      </w:r>
    </w:p>
    <w:p w:rsidR="006E3BDB" w:rsidRPr="006E3BDB" w:rsidRDefault="006E3BDB" w:rsidP="007B6BCD">
      <w:pPr>
        <w:spacing w:after="0" w:line="240" w:lineRule="auto"/>
        <w:ind w:firstLine="709"/>
        <w:jc w:val="both"/>
        <w:rPr>
          <w:rFonts w:ascii="Times New Roman" w:hAnsi="Times New Roman" w:cs="Times New Roman"/>
          <w:sz w:val="28"/>
          <w:szCs w:val="28"/>
        </w:rPr>
      </w:pPr>
      <w:r w:rsidRPr="006E3BDB">
        <w:rPr>
          <w:rFonts w:ascii="Times New Roman" w:hAnsi="Times New Roman" w:cs="Times New Roman"/>
          <w:sz w:val="28"/>
          <w:szCs w:val="28"/>
        </w:rPr>
        <w:t xml:space="preserve">В данной статье описан жизненный путь одного из миллионов солдат, погибших в годы Великой Отечественной войны. Это наш земляк. Его имя Мартынов Тимофей Тимофеевич. Он приходится двоюродным дедом классного руководителя нашей группы. Узнали мы о нем во время экскурсии в музей А.И. </w:t>
      </w:r>
      <w:proofErr w:type="spellStart"/>
      <w:r w:rsidRPr="006E3BDB">
        <w:rPr>
          <w:rFonts w:ascii="Times New Roman" w:hAnsi="Times New Roman" w:cs="Times New Roman"/>
          <w:sz w:val="28"/>
          <w:szCs w:val="28"/>
        </w:rPr>
        <w:t>Покрышкина</w:t>
      </w:r>
      <w:proofErr w:type="spellEnd"/>
      <w:r w:rsidRPr="006E3BDB">
        <w:rPr>
          <w:rFonts w:ascii="Times New Roman" w:hAnsi="Times New Roman" w:cs="Times New Roman"/>
          <w:sz w:val="28"/>
          <w:szCs w:val="28"/>
        </w:rPr>
        <w:t>.</w:t>
      </w:r>
    </w:p>
    <w:p w:rsidR="006E3BDB" w:rsidRPr="006E3BDB" w:rsidRDefault="006E3BDB" w:rsidP="007B6BCD">
      <w:pPr>
        <w:spacing w:after="0" w:line="240" w:lineRule="auto"/>
        <w:ind w:firstLine="709"/>
        <w:jc w:val="both"/>
        <w:rPr>
          <w:rFonts w:ascii="Times New Roman" w:hAnsi="Times New Roman" w:cs="Times New Roman"/>
          <w:sz w:val="28"/>
          <w:szCs w:val="28"/>
        </w:rPr>
      </w:pPr>
      <w:r w:rsidRPr="006E3BDB">
        <w:rPr>
          <w:rFonts w:ascii="Times New Roman" w:hAnsi="Times New Roman" w:cs="Times New Roman"/>
          <w:sz w:val="28"/>
          <w:szCs w:val="28"/>
        </w:rPr>
        <w:t xml:space="preserve">Родился Тимофей в 1918 году в селе Широкая Курья, Новониколаевской губернии в разгар Гражданской войны в Западной Сибири. Отец Тимофея воевал на стороне большевиков и в этом же году был расстрелян белогвардейцами. </w:t>
      </w:r>
      <w:proofErr w:type="gramStart"/>
      <w:r w:rsidRPr="006E3BDB">
        <w:rPr>
          <w:rFonts w:ascii="Times New Roman" w:hAnsi="Times New Roman" w:cs="Times New Roman"/>
          <w:sz w:val="28"/>
          <w:szCs w:val="28"/>
        </w:rPr>
        <w:t>Захоронен</w:t>
      </w:r>
      <w:proofErr w:type="gramEnd"/>
      <w:r w:rsidRPr="006E3BDB">
        <w:rPr>
          <w:rFonts w:ascii="Times New Roman" w:hAnsi="Times New Roman" w:cs="Times New Roman"/>
          <w:sz w:val="28"/>
          <w:szCs w:val="28"/>
        </w:rPr>
        <w:t xml:space="preserve"> в братской могиле, которая расположена в селе Светлое </w:t>
      </w:r>
      <w:proofErr w:type="spellStart"/>
      <w:r w:rsidRPr="006E3BDB">
        <w:rPr>
          <w:rFonts w:ascii="Times New Roman" w:hAnsi="Times New Roman" w:cs="Times New Roman"/>
          <w:sz w:val="28"/>
          <w:szCs w:val="28"/>
        </w:rPr>
        <w:t>Здвинского</w:t>
      </w:r>
      <w:proofErr w:type="spellEnd"/>
      <w:r w:rsidRPr="006E3BDB">
        <w:rPr>
          <w:rFonts w:ascii="Times New Roman" w:hAnsi="Times New Roman" w:cs="Times New Roman"/>
          <w:sz w:val="28"/>
          <w:szCs w:val="28"/>
        </w:rPr>
        <w:t xml:space="preserve"> района Новосибирской области.</w:t>
      </w:r>
    </w:p>
    <w:p w:rsidR="006E3BDB" w:rsidRPr="006E3BDB" w:rsidRDefault="006E3BDB" w:rsidP="007B6BCD">
      <w:pPr>
        <w:spacing w:after="0" w:line="240" w:lineRule="auto"/>
        <w:ind w:firstLine="709"/>
        <w:jc w:val="both"/>
        <w:rPr>
          <w:rFonts w:ascii="Times New Roman" w:hAnsi="Times New Roman" w:cs="Times New Roman"/>
          <w:sz w:val="28"/>
          <w:szCs w:val="28"/>
        </w:rPr>
      </w:pPr>
      <w:r w:rsidRPr="006E3BDB">
        <w:rPr>
          <w:rFonts w:ascii="Times New Roman" w:hAnsi="Times New Roman" w:cs="Times New Roman"/>
          <w:sz w:val="28"/>
          <w:szCs w:val="28"/>
        </w:rPr>
        <w:t>В 1939 году Тимофея призвали в ряды Рабоче-крестьянской Красной</w:t>
      </w:r>
      <w:r w:rsidRPr="006E3BDB">
        <w:t xml:space="preserve"> </w:t>
      </w:r>
      <w:r w:rsidRPr="006E3BDB">
        <w:rPr>
          <w:rFonts w:ascii="Times New Roman" w:hAnsi="Times New Roman" w:cs="Times New Roman"/>
          <w:sz w:val="28"/>
          <w:szCs w:val="28"/>
        </w:rPr>
        <w:t>армии. Отслужив два года, не успел демобилизоваться – началась Великая Отечественная война. И уже 23 июня 1941 года Тимофей в звании ефрейтора был направлен для продолжения службы в 126-ой легкий горно-стрелковый корпус 14-ой армии.</w:t>
      </w:r>
    </w:p>
    <w:p w:rsidR="006E3BDB" w:rsidRPr="006E3BDB" w:rsidRDefault="006E3BDB" w:rsidP="007B6BCD">
      <w:pPr>
        <w:spacing w:after="0" w:line="240" w:lineRule="auto"/>
        <w:ind w:firstLine="709"/>
        <w:jc w:val="both"/>
        <w:rPr>
          <w:rFonts w:ascii="Times New Roman" w:hAnsi="Times New Roman" w:cs="Times New Roman"/>
          <w:sz w:val="28"/>
          <w:szCs w:val="28"/>
        </w:rPr>
      </w:pPr>
      <w:r w:rsidRPr="006E3BDB">
        <w:rPr>
          <w:rFonts w:ascii="Times New Roman" w:hAnsi="Times New Roman" w:cs="Times New Roman"/>
          <w:sz w:val="28"/>
          <w:szCs w:val="28"/>
        </w:rPr>
        <w:t xml:space="preserve">Боевой путь ефрейтора Мартынова начался 29 июня 1941 года. Он принял участие в оборонительной операции 14-ой армии на мурманском, кандалакшском и </w:t>
      </w:r>
      <w:proofErr w:type="spellStart"/>
      <w:r w:rsidRPr="006E3BDB">
        <w:rPr>
          <w:rFonts w:ascii="Times New Roman" w:hAnsi="Times New Roman" w:cs="Times New Roman"/>
          <w:sz w:val="28"/>
          <w:szCs w:val="28"/>
        </w:rPr>
        <w:t>кестеньгском</w:t>
      </w:r>
      <w:proofErr w:type="spellEnd"/>
      <w:r w:rsidRPr="006E3BDB">
        <w:rPr>
          <w:rFonts w:ascii="Times New Roman" w:hAnsi="Times New Roman" w:cs="Times New Roman"/>
          <w:sz w:val="28"/>
          <w:szCs w:val="28"/>
        </w:rPr>
        <w:t xml:space="preserve"> направлениях. К 19 сентября 1941 года советские части на мурманском направлении отошли на несколько десятков километров. </w:t>
      </w:r>
    </w:p>
    <w:p w:rsidR="006E3BDB" w:rsidRPr="006E3BDB" w:rsidRDefault="006E3BDB" w:rsidP="007B6BCD">
      <w:pPr>
        <w:spacing w:after="0" w:line="240" w:lineRule="auto"/>
        <w:ind w:firstLine="709"/>
        <w:jc w:val="both"/>
        <w:rPr>
          <w:rFonts w:ascii="Times New Roman" w:hAnsi="Times New Roman" w:cs="Times New Roman"/>
          <w:sz w:val="28"/>
          <w:szCs w:val="28"/>
          <w:shd w:val="clear" w:color="auto" w:fill="FFFFFF"/>
        </w:rPr>
      </w:pPr>
      <w:r w:rsidRPr="006E3BDB">
        <w:rPr>
          <w:rFonts w:ascii="Times New Roman" w:hAnsi="Times New Roman" w:cs="Times New Roman"/>
          <w:sz w:val="28"/>
          <w:szCs w:val="28"/>
        </w:rPr>
        <w:t>Тимофей шел дорогами войны. В</w:t>
      </w:r>
      <w:r w:rsidRPr="006E3BDB">
        <w:rPr>
          <w:rFonts w:ascii="Times New Roman" w:hAnsi="Times New Roman" w:cs="Times New Roman"/>
          <w:sz w:val="28"/>
          <w:szCs w:val="28"/>
          <w:shd w:val="clear" w:color="auto" w:fill="FFFFFF"/>
        </w:rPr>
        <w:t xml:space="preserve"> бою с врагом был храбр даже в самых безвыходных ситуациях.</w:t>
      </w:r>
    </w:p>
    <w:p w:rsidR="006E3BDB" w:rsidRPr="006E3BDB" w:rsidRDefault="006E3BDB" w:rsidP="007B6BCD">
      <w:pPr>
        <w:spacing w:after="0" w:line="240" w:lineRule="auto"/>
        <w:ind w:firstLine="709"/>
        <w:jc w:val="both"/>
        <w:rPr>
          <w:rFonts w:ascii="Times New Roman" w:hAnsi="Times New Roman" w:cs="Times New Roman"/>
          <w:sz w:val="28"/>
          <w:szCs w:val="28"/>
        </w:rPr>
      </w:pPr>
      <w:r w:rsidRPr="006E3BDB">
        <w:rPr>
          <w:rFonts w:ascii="Times New Roman" w:hAnsi="Times New Roman" w:cs="Times New Roman"/>
          <w:sz w:val="28"/>
          <w:szCs w:val="28"/>
        </w:rPr>
        <w:t xml:space="preserve">После битвы за Москву война </w:t>
      </w:r>
      <w:proofErr w:type="gramStart"/>
      <w:r w:rsidRPr="006E3BDB">
        <w:rPr>
          <w:rFonts w:ascii="Times New Roman" w:hAnsi="Times New Roman" w:cs="Times New Roman"/>
          <w:sz w:val="28"/>
          <w:szCs w:val="28"/>
        </w:rPr>
        <w:t>из</w:t>
      </w:r>
      <w:proofErr w:type="gramEnd"/>
      <w:r w:rsidRPr="006E3BDB">
        <w:rPr>
          <w:rFonts w:ascii="Times New Roman" w:hAnsi="Times New Roman" w:cs="Times New Roman"/>
          <w:sz w:val="28"/>
          <w:szCs w:val="28"/>
        </w:rPr>
        <w:t xml:space="preserve"> пораженческой перешла в наступательную. Тимофей продолжал свой боевой путь уже в должности командира расчета миномета 2-го отдельного стрелкового батальона 72-ой отдельной морской стрелковой бригады. С апреля 1942 года по октябрь 1944 года он участвовал в боях на мурманском направлении. </w:t>
      </w:r>
    </w:p>
    <w:p w:rsidR="006E3BDB" w:rsidRPr="006E3BDB" w:rsidRDefault="006E3BDB" w:rsidP="007B6BCD">
      <w:pPr>
        <w:spacing w:after="0" w:line="240" w:lineRule="auto"/>
        <w:ind w:firstLine="709"/>
        <w:jc w:val="both"/>
        <w:textAlignment w:val="baseline"/>
        <w:rPr>
          <w:rFonts w:ascii="Times New Roman" w:eastAsia="Times New Roman" w:hAnsi="Times New Roman" w:cs="Times New Roman"/>
          <w:sz w:val="28"/>
          <w:szCs w:val="28"/>
          <w:lang w:eastAsia="ru-RU"/>
        </w:rPr>
      </w:pPr>
      <w:r w:rsidRPr="006E3BDB">
        <w:rPr>
          <w:rFonts w:ascii="Times New Roman" w:eastAsia="Times New Roman" w:hAnsi="Times New Roman" w:cs="Times New Roman"/>
          <w:sz w:val="28"/>
          <w:szCs w:val="28"/>
          <w:lang w:eastAsia="ru-RU"/>
        </w:rPr>
        <w:t>В октябре 1944 года войска 14-ой армии прорвали оборону противника и, развивая наступление, продвинулись на 160 км, вышли на государственную границу и освободили на норвежской территории г. </w:t>
      </w:r>
      <w:proofErr w:type="spellStart"/>
      <w:r w:rsidRPr="006E3BDB">
        <w:rPr>
          <w:rFonts w:ascii="Times New Roman" w:eastAsia="Times New Roman" w:hAnsi="Times New Roman" w:cs="Times New Roman"/>
          <w:sz w:val="28"/>
          <w:szCs w:val="28"/>
          <w:lang w:eastAsia="ru-RU"/>
        </w:rPr>
        <w:t>Киркенес</w:t>
      </w:r>
      <w:proofErr w:type="spellEnd"/>
      <w:r w:rsidRPr="006E3BDB">
        <w:rPr>
          <w:rFonts w:ascii="Times New Roman" w:eastAsia="Times New Roman" w:hAnsi="Times New Roman" w:cs="Times New Roman"/>
          <w:sz w:val="28"/>
          <w:szCs w:val="28"/>
          <w:lang w:eastAsia="ru-RU"/>
        </w:rPr>
        <w:t>.</w:t>
      </w:r>
    </w:p>
    <w:p w:rsidR="006E3BDB" w:rsidRPr="006E3BDB" w:rsidRDefault="006E3BDB" w:rsidP="007B6BCD">
      <w:pPr>
        <w:spacing w:after="0" w:line="240" w:lineRule="auto"/>
        <w:ind w:firstLine="709"/>
        <w:jc w:val="both"/>
        <w:rPr>
          <w:rFonts w:ascii="Times New Roman" w:hAnsi="Times New Roman" w:cs="Times New Roman"/>
          <w:sz w:val="28"/>
          <w:szCs w:val="28"/>
        </w:rPr>
      </w:pPr>
      <w:r w:rsidRPr="006E3BDB">
        <w:rPr>
          <w:rFonts w:ascii="Times New Roman" w:hAnsi="Times New Roman" w:cs="Times New Roman"/>
          <w:sz w:val="28"/>
          <w:szCs w:val="28"/>
        </w:rPr>
        <w:t xml:space="preserve">В этой боевой операции </w:t>
      </w:r>
      <w:r w:rsidRPr="006E3BDB">
        <w:rPr>
          <w:rFonts w:ascii="Times New Roman" w:hAnsi="Times New Roman" w:cs="Times New Roman"/>
          <w:i/>
          <w:sz w:val="28"/>
          <w:szCs w:val="28"/>
        </w:rPr>
        <w:t xml:space="preserve">«Тов. Мартынов в боях за дорогу </w:t>
      </w:r>
      <w:proofErr w:type="spellStart"/>
      <w:r w:rsidRPr="006E3BDB">
        <w:rPr>
          <w:rFonts w:ascii="Times New Roman" w:hAnsi="Times New Roman" w:cs="Times New Roman"/>
          <w:i/>
          <w:sz w:val="28"/>
          <w:szCs w:val="28"/>
        </w:rPr>
        <w:t>Петсамо</w:t>
      </w:r>
      <w:proofErr w:type="spellEnd"/>
      <w:r w:rsidRPr="006E3BDB">
        <w:rPr>
          <w:rFonts w:ascii="Times New Roman" w:hAnsi="Times New Roman" w:cs="Times New Roman"/>
          <w:i/>
          <w:sz w:val="28"/>
          <w:szCs w:val="28"/>
        </w:rPr>
        <w:t xml:space="preserve"> - </w:t>
      </w:r>
      <w:proofErr w:type="spellStart"/>
      <w:r w:rsidRPr="006E3BDB">
        <w:rPr>
          <w:rFonts w:ascii="Times New Roman" w:hAnsi="Times New Roman" w:cs="Times New Roman"/>
          <w:i/>
          <w:sz w:val="28"/>
          <w:szCs w:val="28"/>
        </w:rPr>
        <w:t>Торнето</w:t>
      </w:r>
      <w:proofErr w:type="spellEnd"/>
      <w:r w:rsidRPr="006E3BDB">
        <w:rPr>
          <w:rFonts w:ascii="Times New Roman" w:hAnsi="Times New Roman" w:cs="Times New Roman"/>
          <w:i/>
          <w:sz w:val="28"/>
          <w:szCs w:val="28"/>
        </w:rPr>
        <w:t xml:space="preserve"> проявил образец мужества и отваги. В период наступательного боя расчет Мартынова умело поддерживал продвижение вперед наступающих бойцов своим огнем заглушил огневые точки </w:t>
      </w:r>
      <w:proofErr w:type="spellStart"/>
      <w:r w:rsidRPr="006E3BDB">
        <w:rPr>
          <w:rFonts w:ascii="Times New Roman" w:hAnsi="Times New Roman" w:cs="Times New Roman"/>
          <w:i/>
          <w:sz w:val="28"/>
          <w:szCs w:val="28"/>
        </w:rPr>
        <w:t>пр</w:t>
      </w:r>
      <w:proofErr w:type="spellEnd"/>
      <w:r w:rsidRPr="006E3BDB">
        <w:rPr>
          <w:rFonts w:ascii="Times New Roman" w:hAnsi="Times New Roman" w:cs="Times New Roman"/>
          <w:i/>
          <w:sz w:val="28"/>
          <w:szCs w:val="28"/>
        </w:rPr>
        <w:t>-ка мешающих продвижению пехоты вперед</w:t>
      </w:r>
      <w:proofErr w:type="gramStart"/>
      <w:r w:rsidRPr="006E3BDB">
        <w:rPr>
          <w:rFonts w:ascii="Times New Roman" w:hAnsi="Times New Roman" w:cs="Times New Roman"/>
          <w:i/>
          <w:sz w:val="28"/>
          <w:szCs w:val="28"/>
        </w:rPr>
        <w:t>.</w:t>
      </w:r>
      <w:proofErr w:type="gramEnd"/>
      <w:r w:rsidRPr="006E3BDB">
        <w:rPr>
          <w:rFonts w:ascii="Times New Roman" w:hAnsi="Times New Roman" w:cs="Times New Roman"/>
          <w:i/>
          <w:sz w:val="28"/>
          <w:szCs w:val="28"/>
        </w:rPr>
        <w:t xml:space="preserve"> … </w:t>
      </w:r>
      <w:proofErr w:type="gramStart"/>
      <w:r w:rsidRPr="006E3BDB">
        <w:rPr>
          <w:rFonts w:ascii="Times New Roman" w:hAnsi="Times New Roman" w:cs="Times New Roman"/>
          <w:i/>
          <w:sz w:val="28"/>
          <w:szCs w:val="28"/>
        </w:rPr>
        <w:t>т</w:t>
      </w:r>
      <w:proofErr w:type="gramEnd"/>
      <w:r w:rsidRPr="006E3BDB">
        <w:rPr>
          <w:rFonts w:ascii="Times New Roman" w:hAnsi="Times New Roman" w:cs="Times New Roman"/>
          <w:i/>
          <w:sz w:val="28"/>
          <w:szCs w:val="28"/>
        </w:rPr>
        <w:t>. Мартынов маневрируя с одной огневой позиции на другую был не уловим и бил по врагу. Достоин представления к правительственной награде ордену «Красная звезда». 18.10.44г. Командир 2ОСБ Майор </w:t>
      </w:r>
      <w:proofErr w:type="spellStart"/>
      <w:r w:rsidRPr="006E3BDB">
        <w:rPr>
          <w:rFonts w:ascii="Times New Roman" w:hAnsi="Times New Roman" w:cs="Times New Roman"/>
          <w:i/>
          <w:sz w:val="28"/>
          <w:szCs w:val="28"/>
        </w:rPr>
        <w:t>Ладонов</w:t>
      </w:r>
      <w:proofErr w:type="spellEnd"/>
      <w:r w:rsidRPr="006E3BDB">
        <w:rPr>
          <w:rFonts w:ascii="Times New Roman" w:hAnsi="Times New Roman" w:cs="Times New Roman"/>
          <w:sz w:val="28"/>
          <w:szCs w:val="28"/>
        </w:rPr>
        <w:t>»</w:t>
      </w:r>
      <w:r w:rsidRPr="006E3BDB">
        <w:rPr>
          <w:rFonts w:ascii="Times New Roman" w:hAnsi="Times New Roman" w:cs="Times New Roman"/>
          <w:sz w:val="28"/>
          <w:szCs w:val="28"/>
          <w:vertAlign w:val="superscript"/>
        </w:rPr>
        <w:footnoteReference w:id="1"/>
      </w:r>
      <w:r w:rsidRPr="006E3BDB">
        <w:rPr>
          <w:rFonts w:ascii="Times New Roman" w:hAnsi="Times New Roman" w:cs="Times New Roman"/>
          <w:sz w:val="28"/>
          <w:szCs w:val="28"/>
        </w:rPr>
        <w:t xml:space="preserve">. </w:t>
      </w:r>
    </w:p>
    <w:p w:rsidR="006E3BDB" w:rsidRPr="006E3BDB" w:rsidRDefault="006E3BDB" w:rsidP="007B6BCD">
      <w:pPr>
        <w:spacing w:after="0" w:line="240" w:lineRule="auto"/>
        <w:ind w:firstLine="709"/>
        <w:jc w:val="both"/>
        <w:rPr>
          <w:rFonts w:ascii="Times New Roman" w:hAnsi="Times New Roman" w:cs="Times New Roman"/>
          <w:sz w:val="28"/>
          <w:szCs w:val="28"/>
        </w:rPr>
      </w:pPr>
      <w:r w:rsidRPr="006E3BDB">
        <w:rPr>
          <w:rFonts w:ascii="Times New Roman" w:hAnsi="Times New Roman" w:cs="Times New Roman"/>
          <w:sz w:val="28"/>
          <w:szCs w:val="28"/>
        </w:rPr>
        <w:t xml:space="preserve">В октябре 1944 года Тимофей принял участие в наступательной операции по освобождению Советского Заполярья. Бои велись в суровых условиях севера. Приходилось воевать не только с неприятелем, но и с самой природой. В январе 1945 года приказом </w:t>
      </w:r>
      <w:r w:rsidRPr="006E3BDB">
        <w:rPr>
          <w:rFonts w:ascii="Times New Roman" w:hAnsi="Times New Roman" w:cs="Times New Roman"/>
          <w:bCs/>
          <w:sz w:val="28"/>
          <w:szCs w:val="28"/>
          <w:bdr w:val="none" w:sz="0" w:space="0" w:color="auto" w:frame="1"/>
          <w:shd w:val="clear" w:color="auto" w:fill="FFFFFF"/>
        </w:rPr>
        <w:t>№</w:t>
      </w:r>
      <w:r w:rsidRPr="006E3BDB">
        <w:rPr>
          <w:rFonts w:ascii="Times New Roman" w:hAnsi="Times New Roman" w:cs="Times New Roman"/>
          <w:sz w:val="28"/>
          <w:szCs w:val="28"/>
          <w:shd w:val="clear" w:color="auto" w:fill="FFFFFF"/>
        </w:rPr>
        <w:t xml:space="preserve"> 716 </w:t>
      </w:r>
      <w:r w:rsidRPr="006E3BDB">
        <w:rPr>
          <w:rFonts w:ascii="Times New Roman" w:hAnsi="Times New Roman" w:cs="Times New Roman"/>
          <w:sz w:val="28"/>
          <w:szCs w:val="28"/>
        </w:rPr>
        <w:t>командиру расчета миномета 2-го отдельного стрелкового батальона 72-ой отдельной морской стрелковой бригады Мартынову Тимофею Тимофеевичу вручена медаль «За оборону Советского Заполярья».</w:t>
      </w:r>
    </w:p>
    <w:p w:rsidR="006E3BDB" w:rsidRPr="006E3BDB" w:rsidRDefault="006E3BDB" w:rsidP="007B6BCD">
      <w:pPr>
        <w:spacing w:after="0" w:line="240" w:lineRule="auto"/>
        <w:ind w:firstLine="709"/>
        <w:jc w:val="both"/>
        <w:rPr>
          <w:rFonts w:ascii="Times New Roman" w:hAnsi="Times New Roman" w:cs="Times New Roman"/>
          <w:sz w:val="28"/>
          <w:szCs w:val="28"/>
        </w:rPr>
      </w:pPr>
      <w:r w:rsidRPr="006E3BDB">
        <w:rPr>
          <w:rFonts w:ascii="Times New Roman" w:hAnsi="Times New Roman" w:cs="Times New Roman"/>
          <w:sz w:val="28"/>
          <w:szCs w:val="28"/>
          <w:shd w:val="clear" w:color="auto" w:fill="FFFFFF"/>
        </w:rPr>
        <w:t>24 марта 1945 года началась Моравско-</w:t>
      </w:r>
      <w:proofErr w:type="spellStart"/>
      <w:r w:rsidRPr="006E3BDB">
        <w:rPr>
          <w:rFonts w:ascii="Times New Roman" w:hAnsi="Times New Roman" w:cs="Times New Roman"/>
          <w:sz w:val="28"/>
          <w:szCs w:val="28"/>
          <w:shd w:val="clear" w:color="auto" w:fill="FFFFFF"/>
        </w:rPr>
        <w:t>Остравская</w:t>
      </w:r>
      <w:proofErr w:type="spellEnd"/>
      <w:r w:rsidRPr="006E3BDB">
        <w:rPr>
          <w:rFonts w:ascii="Times New Roman" w:hAnsi="Times New Roman" w:cs="Times New Roman"/>
          <w:sz w:val="28"/>
          <w:szCs w:val="28"/>
          <w:shd w:val="clear" w:color="auto" w:fill="FFFFFF"/>
        </w:rPr>
        <w:t xml:space="preserve"> наступательная операция, последняя стратегическая операция </w:t>
      </w:r>
      <w:hyperlink r:id="rId14" w:tooltip="Рабоче-крестьянская Красная армия" w:history="1">
        <w:r w:rsidRPr="006E3BDB">
          <w:rPr>
            <w:rFonts w:ascii="Times New Roman" w:hAnsi="Times New Roman" w:cs="Times New Roman"/>
            <w:sz w:val="28"/>
            <w:szCs w:val="28"/>
            <w:shd w:val="clear" w:color="auto" w:fill="FFFFFF"/>
          </w:rPr>
          <w:t>Красной армии</w:t>
        </w:r>
      </w:hyperlink>
      <w:r w:rsidRPr="006E3BDB">
        <w:rPr>
          <w:rFonts w:ascii="Times New Roman" w:hAnsi="Times New Roman" w:cs="Times New Roman"/>
          <w:sz w:val="28"/>
          <w:szCs w:val="28"/>
          <w:shd w:val="clear" w:color="auto" w:fill="FFFFFF"/>
        </w:rPr>
        <w:t> в </w:t>
      </w:r>
      <w:hyperlink r:id="rId15" w:tooltip="Великая Отечественная война" w:history="1">
        <w:r w:rsidRPr="006E3BDB">
          <w:rPr>
            <w:rFonts w:ascii="Times New Roman" w:hAnsi="Times New Roman" w:cs="Times New Roman"/>
            <w:sz w:val="28"/>
            <w:szCs w:val="28"/>
            <w:shd w:val="clear" w:color="auto" w:fill="FFFFFF"/>
          </w:rPr>
          <w:t>Великой Отечественной войне</w:t>
        </w:r>
      </w:hyperlink>
      <w:r w:rsidRPr="006E3BDB">
        <w:rPr>
          <w:rFonts w:ascii="Times New Roman" w:hAnsi="Times New Roman" w:cs="Times New Roman"/>
          <w:sz w:val="28"/>
          <w:szCs w:val="28"/>
          <w:shd w:val="clear" w:color="auto" w:fill="FFFFFF"/>
        </w:rPr>
        <w:t>, в ходе которой от немецких войск была освобождена </w:t>
      </w:r>
      <w:hyperlink r:id="rId16" w:tooltip="Чехословакия" w:history="1">
        <w:r w:rsidRPr="006E3BDB">
          <w:rPr>
            <w:rFonts w:ascii="Times New Roman" w:hAnsi="Times New Roman" w:cs="Times New Roman"/>
            <w:sz w:val="28"/>
            <w:szCs w:val="28"/>
            <w:shd w:val="clear" w:color="auto" w:fill="FFFFFF"/>
          </w:rPr>
          <w:t>Чехословакия</w:t>
        </w:r>
      </w:hyperlink>
      <w:r w:rsidRPr="006E3BDB">
        <w:rPr>
          <w:rFonts w:ascii="Times New Roman" w:hAnsi="Times New Roman" w:cs="Times New Roman"/>
          <w:sz w:val="28"/>
          <w:szCs w:val="28"/>
        </w:rPr>
        <w:t xml:space="preserve">. Но 30 марта 1945 года Тимофей принял свой последний бой с честью и достоинством. </w:t>
      </w:r>
    </w:p>
    <w:p w:rsidR="006E3BDB" w:rsidRPr="006E3BDB" w:rsidRDefault="006E3BDB" w:rsidP="007B6BCD">
      <w:pPr>
        <w:spacing w:after="0" w:line="240" w:lineRule="auto"/>
        <w:ind w:firstLine="709"/>
        <w:jc w:val="both"/>
        <w:rPr>
          <w:rFonts w:ascii="Times New Roman" w:hAnsi="Times New Roman" w:cs="Times New Roman"/>
          <w:i/>
          <w:sz w:val="28"/>
          <w:szCs w:val="28"/>
        </w:rPr>
      </w:pPr>
      <w:r w:rsidRPr="006E3BDB">
        <w:rPr>
          <w:rFonts w:ascii="Times New Roman" w:hAnsi="Times New Roman" w:cs="Times New Roman"/>
          <w:i/>
          <w:sz w:val="28"/>
          <w:szCs w:val="28"/>
        </w:rPr>
        <w:t xml:space="preserve">«Т. Мартынов в бою с немецкими захватчиками за город </w:t>
      </w:r>
      <w:proofErr w:type="spellStart"/>
      <w:r w:rsidRPr="006E3BDB">
        <w:rPr>
          <w:rFonts w:ascii="Times New Roman" w:hAnsi="Times New Roman" w:cs="Times New Roman"/>
          <w:i/>
          <w:sz w:val="28"/>
          <w:szCs w:val="28"/>
        </w:rPr>
        <w:t>Лостау</w:t>
      </w:r>
      <w:proofErr w:type="spellEnd"/>
      <w:r w:rsidRPr="006E3BDB">
        <w:rPr>
          <w:rFonts w:ascii="Times New Roman" w:hAnsi="Times New Roman" w:cs="Times New Roman"/>
          <w:i/>
          <w:sz w:val="28"/>
          <w:szCs w:val="28"/>
        </w:rPr>
        <w:t xml:space="preserve"> и другие населенные пункты показывал постоянный пример храбрости, смелости и мужества. … В одном </w:t>
      </w:r>
      <w:proofErr w:type="gramStart"/>
      <w:r w:rsidRPr="006E3BDB">
        <w:rPr>
          <w:rFonts w:ascii="Times New Roman" w:hAnsi="Times New Roman" w:cs="Times New Roman"/>
          <w:i/>
          <w:sz w:val="28"/>
          <w:szCs w:val="28"/>
        </w:rPr>
        <w:t>бою</w:t>
      </w:r>
      <w:proofErr w:type="gramEnd"/>
      <w:r w:rsidRPr="006E3BDB">
        <w:rPr>
          <w:rFonts w:ascii="Times New Roman" w:hAnsi="Times New Roman" w:cs="Times New Roman"/>
          <w:i/>
          <w:sz w:val="28"/>
          <w:szCs w:val="28"/>
        </w:rPr>
        <w:t xml:space="preserve"> будучи раненым не ушел от миномета до окончания боя, </w:t>
      </w:r>
      <w:proofErr w:type="spellStart"/>
      <w:r w:rsidRPr="006E3BDB">
        <w:rPr>
          <w:rFonts w:ascii="Times New Roman" w:hAnsi="Times New Roman" w:cs="Times New Roman"/>
          <w:i/>
          <w:sz w:val="28"/>
          <w:szCs w:val="28"/>
        </w:rPr>
        <w:t>приневозмогая</w:t>
      </w:r>
      <w:proofErr w:type="spellEnd"/>
      <w:r w:rsidRPr="006E3BDB">
        <w:rPr>
          <w:rFonts w:ascii="Times New Roman" w:hAnsi="Times New Roman" w:cs="Times New Roman"/>
          <w:i/>
          <w:sz w:val="28"/>
          <w:szCs w:val="28"/>
        </w:rPr>
        <w:t xml:space="preserve"> болью наводил миномет точно в цель. </w:t>
      </w:r>
      <w:proofErr w:type="gramStart"/>
      <w:r w:rsidRPr="006E3BDB">
        <w:rPr>
          <w:rFonts w:ascii="Times New Roman" w:hAnsi="Times New Roman" w:cs="Times New Roman"/>
          <w:i/>
          <w:sz w:val="28"/>
          <w:szCs w:val="28"/>
        </w:rPr>
        <w:t>Достоин</w:t>
      </w:r>
      <w:proofErr w:type="gramEnd"/>
      <w:r w:rsidRPr="006E3BDB">
        <w:rPr>
          <w:rFonts w:ascii="Times New Roman" w:hAnsi="Times New Roman" w:cs="Times New Roman"/>
          <w:i/>
          <w:sz w:val="28"/>
          <w:szCs w:val="28"/>
        </w:rPr>
        <w:t xml:space="preserve"> представления к правительственной награде ордену «Славы» </w:t>
      </w:r>
      <w:r w:rsidRPr="006E3BDB">
        <w:rPr>
          <w:rFonts w:ascii="Times New Roman" w:hAnsi="Times New Roman" w:cs="Times New Roman"/>
          <w:i/>
          <w:sz w:val="28"/>
          <w:szCs w:val="28"/>
          <w:lang w:val="en-US"/>
        </w:rPr>
        <w:t>I</w:t>
      </w:r>
      <w:r w:rsidRPr="006E3BDB">
        <w:rPr>
          <w:rFonts w:ascii="Times New Roman" w:hAnsi="Times New Roman" w:cs="Times New Roman"/>
          <w:i/>
          <w:sz w:val="28"/>
          <w:szCs w:val="28"/>
        </w:rPr>
        <w:t xml:space="preserve"> степени. 30 марта 1945 года. Командир 2ГСБ </w:t>
      </w:r>
      <w:proofErr w:type="spellStart"/>
      <w:r w:rsidRPr="006E3BDB">
        <w:rPr>
          <w:rFonts w:ascii="Times New Roman" w:hAnsi="Times New Roman" w:cs="Times New Roman"/>
          <w:i/>
          <w:sz w:val="28"/>
          <w:szCs w:val="28"/>
        </w:rPr>
        <w:t>Гв</w:t>
      </w:r>
      <w:proofErr w:type="gramStart"/>
      <w:r w:rsidRPr="006E3BDB">
        <w:rPr>
          <w:rFonts w:ascii="Times New Roman" w:hAnsi="Times New Roman" w:cs="Times New Roman"/>
          <w:i/>
          <w:sz w:val="28"/>
          <w:szCs w:val="28"/>
        </w:rPr>
        <w:t>.м</w:t>
      </w:r>
      <w:proofErr w:type="gramEnd"/>
      <w:r w:rsidRPr="006E3BDB">
        <w:rPr>
          <w:rFonts w:ascii="Times New Roman" w:hAnsi="Times New Roman" w:cs="Times New Roman"/>
          <w:i/>
          <w:sz w:val="28"/>
          <w:szCs w:val="28"/>
        </w:rPr>
        <w:t>айор</w:t>
      </w:r>
      <w:proofErr w:type="spellEnd"/>
      <w:r w:rsidRPr="006E3BDB">
        <w:rPr>
          <w:rFonts w:ascii="Times New Roman" w:hAnsi="Times New Roman" w:cs="Times New Roman"/>
          <w:i/>
          <w:sz w:val="28"/>
          <w:szCs w:val="28"/>
        </w:rPr>
        <w:t xml:space="preserve"> Соболев».</w:t>
      </w:r>
    </w:p>
    <w:p w:rsidR="006E3BDB" w:rsidRPr="006E3BDB" w:rsidRDefault="006E3BDB" w:rsidP="007B6BCD">
      <w:pPr>
        <w:spacing w:after="0" w:line="240" w:lineRule="auto"/>
        <w:ind w:firstLine="709"/>
        <w:jc w:val="both"/>
        <w:rPr>
          <w:rFonts w:ascii="Times New Roman" w:hAnsi="Times New Roman" w:cs="Times New Roman"/>
          <w:sz w:val="28"/>
          <w:szCs w:val="28"/>
        </w:rPr>
      </w:pPr>
      <w:r w:rsidRPr="006E3BDB">
        <w:rPr>
          <w:rFonts w:ascii="Times New Roman" w:hAnsi="Times New Roman" w:cs="Times New Roman"/>
          <w:sz w:val="28"/>
          <w:szCs w:val="28"/>
        </w:rPr>
        <w:t xml:space="preserve">28 апреля 1945 года в донесение-опись списков безвозвратных потерь сержантского и рядового состава 72-ой отдельной горнострелковой краснознаменной бригады за номером 43 была внесена запись: </w:t>
      </w:r>
      <w:r w:rsidRPr="006E3BDB">
        <w:rPr>
          <w:rFonts w:ascii="Times New Roman" w:hAnsi="Times New Roman" w:cs="Times New Roman"/>
          <w:i/>
          <w:sz w:val="28"/>
          <w:szCs w:val="28"/>
        </w:rPr>
        <w:t xml:space="preserve">Мартынов Тимофей Тимофеевич, сержант, </w:t>
      </w:r>
      <w:proofErr w:type="spellStart"/>
      <w:r w:rsidRPr="006E3BDB">
        <w:rPr>
          <w:rFonts w:ascii="Times New Roman" w:hAnsi="Times New Roman" w:cs="Times New Roman"/>
          <w:i/>
          <w:sz w:val="28"/>
          <w:szCs w:val="28"/>
        </w:rPr>
        <w:t>ком</w:t>
      </w:r>
      <w:proofErr w:type="gramStart"/>
      <w:r w:rsidRPr="006E3BDB">
        <w:rPr>
          <w:rFonts w:ascii="Times New Roman" w:hAnsi="Times New Roman" w:cs="Times New Roman"/>
          <w:i/>
          <w:sz w:val="28"/>
          <w:szCs w:val="28"/>
        </w:rPr>
        <w:t>.о</w:t>
      </w:r>
      <w:proofErr w:type="gramEnd"/>
      <w:r w:rsidRPr="006E3BDB">
        <w:rPr>
          <w:rFonts w:ascii="Times New Roman" w:hAnsi="Times New Roman" w:cs="Times New Roman"/>
          <w:i/>
          <w:sz w:val="28"/>
          <w:szCs w:val="28"/>
        </w:rPr>
        <w:t>тд</w:t>
      </w:r>
      <w:proofErr w:type="spellEnd"/>
      <w:r w:rsidRPr="006E3BDB">
        <w:rPr>
          <w:rFonts w:ascii="Times New Roman" w:hAnsi="Times New Roman" w:cs="Times New Roman"/>
          <w:i/>
          <w:sz w:val="28"/>
          <w:szCs w:val="28"/>
        </w:rPr>
        <w:t>., стрелок, член ВКП (б), 07.04.1945 умер от ран</w:t>
      </w:r>
      <w:r w:rsidRPr="006E3BDB">
        <w:rPr>
          <w:rFonts w:ascii="Times New Roman" w:hAnsi="Times New Roman" w:cs="Times New Roman"/>
          <w:sz w:val="28"/>
          <w:szCs w:val="28"/>
        </w:rPr>
        <w:t xml:space="preserve">. В графе «Ближайшие родственники»: </w:t>
      </w:r>
      <w:r w:rsidRPr="006E3BDB">
        <w:rPr>
          <w:rFonts w:ascii="Times New Roman" w:hAnsi="Times New Roman" w:cs="Times New Roman"/>
          <w:i/>
          <w:sz w:val="28"/>
          <w:szCs w:val="28"/>
        </w:rPr>
        <w:t>мать Мартынова Пелагея Егоровна</w:t>
      </w:r>
      <w:r w:rsidRPr="006E3BDB">
        <w:rPr>
          <w:rFonts w:ascii="Times New Roman" w:hAnsi="Times New Roman" w:cs="Times New Roman"/>
          <w:sz w:val="28"/>
          <w:szCs w:val="28"/>
        </w:rPr>
        <w:t>.</w:t>
      </w:r>
    </w:p>
    <w:p w:rsidR="006E3BDB" w:rsidRPr="006E3BDB" w:rsidRDefault="006E3BDB" w:rsidP="007B6BCD">
      <w:pPr>
        <w:spacing w:after="0" w:line="240" w:lineRule="auto"/>
        <w:ind w:firstLine="709"/>
        <w:jc w:val="both"/>
        <w:rPr>
          <w:rFonts w:ascii="Times New Roman" w:hAnsi="Times New Roman" w:cs="Times New Roman"/>
          <w:sz w:val="28"/>
          <w:szCs w:val="28"/>
        </w:rPr>
      </w:pPr>
      <w:r w:rsidRPr="006E3BDB">
        <w:rPr>
          <w:rFonts w:ascii="Times New Roman" w:hAnsi="Times New Roman" w:cs="Times New Roman"/>
          <w:sz w:val="28"/>
          <w:szCs w:val="28"/>
        </w:rPr>
        <w:t xml:space="preserve">Похоронен русский солдат Мартынов Тимофей Тимофеевич в Польше: Катовицкое воеводство, повет </w:t>
      </w:r>
      <w:proofErr w:type="spellStart"/>
      <w:r w:rsidRPr="006E3BDB">
        <w:rPr>
          <w:rFonts w:ascii="Times New Roman" w:hAnsi="Times New Roman" w:cs="Times New Roman"/>
          <w:sz w:val="28"/>
          <w:szCs w:val="28"/>
        </w:rPr>
        <w:t>Рыбникский</w:t>
      </w:r>
      <w:proofErr w:type="spellEnd"/>
      <w:r w:rsidRPr="006E3BDB">
        <w:rPr>
          <w:rFonts w:ascii="Times New Roman" w:hAnsi="Times New Roman" w:cs="Times New Roman"/>
          <w:sz w:val="28"/>
          <w:szCs w:val="28"/>
        </w:rPr>
        <w:t xml:space="preserve">, село </w:t>
      </w:r>
      <w:proofErr w:type="spellStart"/>
      <w:r w:rsidRPr="006E3BDB">
        <w:rPr>
          <w:rFonts w:ascii="Times New Roman" w:hAnsi="Times New Roman" w:cs="Times New Roman"/>
          <w:sz w:val="28"/>
          <w:szCs w:val="28"/>
        </w:rPr>
        <w:t>Сырин</w:t>
      </w:r>
      <w:proofErr w:type="spellEnd"/>
      <w:r w:rsidRPr="006E3BDB">
        <w:rPr>
          <w:rFonts w:ascii="Times New Roman" w:hAnsi="Times New Roman" w:cs="Times New Roman"/>
          <w:sz w:val="28"/>
          <w:szCs w:val="28"/>
        </w:rPr>
        <w:t>, квадрат 4608, восточная окраина, могила № 12.</w:t>
      </w:r>
    </w:p>
    <w:p w:rsidR="006E3BDB" w:rsidRPr="006E3BDB" w:rsidRDefault="006E3BDB" w:rsidP="007B6BCD">
      <w:pPr>
        <w:spacing w:after="0" w:line="240" w:lineRule="auto"/>
        <w:ind w:firstLine="709"/>
        <w:jc w:val="both"/>
        <w:rPr>
          <w:rFonts w:ascii="Times New Roman" w:hAnsi="Times New Roman" w:cs="Times New Roman"/>
          <w:sz w:val="28"/>
          <w:szCs w:val="28"/>
        </w:rPr>
      </w:pPr>
      <w:r w:rsidRPr="006E3BDB">
        <w:rPr>
          <w:rFonts w:ascii="Times New Roman" w:hAnsi="Times New Roman" w:cs="Times New Roman"/>
          <w:sz w:val="28"/>
          <w:szCs w:val="28"/>
        </w:rPr>
        <w:t>Извещение о гибели младшего сына Тимофея Мартынова Пелагея Егоровна получила в День Победы – 9 мая 1945 года.</w:t>
      </w:r>
    </w:p>
    <w:p w:rsidR="006E3BDB" w:rsidRPr="006E3BDB" w:rsidRDefault="006E3BDB" w:rsidP="007B6BCD">
      <w:pPr>
        <w:spacing w:after="0" w:line="240" w:lineRule="auto"/>
        <w:ind w:firstLine="709"/>
        <w:jc w:val="both"/>
        <w:textAlignment w:val="baseline"/>
        <w:rPr>
          <w:rFonts w:ascii="Times New Roman" w:eastAsia="Times New Roman" w:hAnsi="Times New Roman" w:cs="Times New Roman"/>
          <w:sz w:val="28"/>
          <w:szCs w:val="28"/>
          <w:lang w:eastAsia="ru-RU"/>
        </w:rPr>
      </w:pPr>
      <w:r w:rsidRPr="006E3BDB">
        <w:rPr>
          <w:rFonts w:ascii="Times New Roman" w:eastAsia="Times New Roman" w:hAnsi="Times New Roman" w:cs="Times New Roman"/>
          <w:sz w:val="28"/>
          <w:szCs w:val="28"/>
          <w:lang w:eastAsia="ru-RU"/>
        </w:rPr>
        <w:t xml:space="preserve">Имя героя занесено в Книгу памяти Новосибирской области и увековечено на одном из пилонов Мемориального комплекса Монумент Славы, памятника сибирякам – участникам Великой Отечественной войны. </w:t>
      </w:r>
    </w:p>
    <w:p w:rsidR="00EA5D8D" w:rsidRPr="00EA5D8D" w:rsidRDefault="00EA5D8D" w:rsidP="007B6BCD">
      <w:pPr>
        <w:spacing w:after="0" w:line="240" w:lineRule="auto"/>
        <w:jc w:val="both"/>
        <w:rPr>
          <w:rFonts w:ascii="Times New Roman" w:eastAsia="Times New Roman" w:hAnsi="Times New Roman" w:cs="Times New Roman"/>
          <w:sz w:val="28"/>
          <w:szCs w:val="28"/>
          <w:lang w:eastAsia="ru-RU"/>
        </w:rPr>
      </w:pPr>
    </w:p>
    <w:p w:rsidR="009073C5" w:rsidRPr="009073C5" w:rsidRDefault="009073C5" w:rsidP="007B6BCD">
      <w:pPr>
        <w:spacing w:after="0" w:line="240" w:lineRule="auto"/>
        <w:rPr>
          <w:rFonts w:ascii="Times New Roman" w:eastAsia="Calibri" w:hAnsi="Times New Roman" w:cs="Times New Roman"/>
          <w:b/>
          <w:i/>
          <w:sz w:val="28"/>
          <w:szCs w:val="28"/>
          <w:lang w:eastAsia="ru-RU"/>
        </w:rPr>
      </w:pPr>
      <w:r w:rsidRPr="009073C5">
        <w:rPr>
          <w:rFonts w:ascii="Times New Roman" w:eastAsia="Calibri" w:hAnsi="Times New Roman" w:cs="Times New Roman"/>
          <w:b/>
          <w:i/>
          <w:sz w:val="28"/>
          <w:szCs w:val="28"/>
          <w:lang w:eastAsia="ru-RU"/>
        </w:rPr>
        <w:t>Галкин Данил Дмитриевич</w:t>
      </w:r>
      <w:r w:rsidRPr="009073C5">
        <w:rPr>
          <w:rFonts w:ascii="Times New Roman" w:eastAsia="Calibri" w:hAnsi="Times New Roman" w:cs="Times New Roman"/>
          <w:b/>
          <w:i/>
          <w:sz w:val="28"/>
          <w:szCs w:val="28"/>
          <w:lang w:eastAsia="ru-RU"/>
        </w:rPr>
        <w:br/>
        <w:t xml:space="preserve">Научный руководитель </w:t>
      </w:r>
      <w:proofErr w:type="spellStart"/>
      <w:r w:rsidRPr="009073C5">
        <w:rPr>
          <w:rFonts w:ascii="Times New Roman" w:eastAsia="Calibri" w:hAnsi="Times New Roman" w:cs="Times New Roman"/>
          <w:b/>
          <w:i/>
          <w:sz w:val="28"/>
          <w:szCs w:val="28"/>
          <w:lang w:eastAsia="ru-RU"/>
        </w:rPr>
        <w:t>Корчевская</w:t>
      </w:r>
      <w:proofErr w:type="spellEnd"/>
      <w:r w:rsidRPr="009073C5">
        <w:rPr>
          <w:rFonts w:ascii="Times New Roman" w:eastAsia="Calibri" w:hAnsi="Times New Roman" w:cs="Times New Roman"/>
          <w:b/>
          <w:i/>
          <w:sz w:val="28"/>
          <w:szCs w:val="28"/>
          <w:lang w:eastAsia="ru-RU"/>
        </w:rPr>
        <w:t xml:space="preserve"> </w:t>
      </w:r>
      <w:proofErr w:type="spellStart"/>
      <w:r w:rsidRPr="009073C5">
        <w:rPr>
          <w:rFonts w:ascii="Times New Roman" w:eastAsia="Calibri" w:hAnsi="Times New Roman" w:cs="Times New Roman"/>
          <w:b/>
          <w:i/>
          <w:sz w:val="28"/>
          <w:szCs w:val="28"/>
          <w:lang w:eastAsia="ru-RU"/>
        </w:rPr>
        <w:t>Зульфира</w:t>
      </w:r>
      <w:proofErr w:type="spellEnd"/>
      <w:r w:rsidRPr="009073C5">
        <w:rPr>
          <w:rFonts w:ascii="Times New Roman" w:eastAsia="Calibri" w:hAnsi="Times New Roman" w:cs="Times New Roman"/>
          <w:b/>
          <w:i/>
          <w:sz w:val="28"/>
          <w:szCs w:val="28"/>
          <w:lang w:eastAsia="ru-RU"/>
        </w:rPr>
        <w:t xml:space="preserve"> </w:t>
      </w:r>
      <w:proofErr w:type="spellStart"/>
      <w:r w:rsidRPr="009073C5">
        <w:rPr>
          <w:rFonts w:ascii="Times New Roman" w:eastAsia="Calibri" w:hAnsi="Times New Roman" w:cs="Times New Roman"/>
          <w:b/>
          <w:i/>
          <w:sz w:val="28"/>
          <w:szCs w:val="28"/>
          <w:lang w:eastAsia="ru-RU"/>
        </w:rPr>
        <w:t>Габдрауфовна</w:t>
      </w:r>
      <w:proofErr w:type="spellEnd"/>
      <w:r w:rsidRPr="009073C5">
        <w:rPr>
          <w:rFonts w:ascii="Times New Roman" w:eastAsia="Calibri" w:hAnsi="Times New Roman" w:cs="Times New Roman"/>
          <w:b/>
          <w:i/>
          <w:sz w:val="28"/>
          <w:szCs w:val="28"/>
          <w:lang w:eastAsia="ru-RU"/>
        </w:rPr>
        <w:br/>
        <w:t>Новосибирский колледж электроники и вычислительной техники</w:t>
      </w:r>
    </w:p>
    <w:p w:rsidR="009073C5" w:rsidRPr="009073C5" w:rsidRDefault="009073C5" w:rsidP="007B6BCD">
      <w:pPr>
        <w:spacing w:after="0" w:line="240" w:lineRule="auto"/>
        <w:jc w:val="center"/>
        <w:rPr>
          <w:rFonts w:ascii="Times New Roman" w:eastAsia="Calibri" w:hAnsi="Times New Roman" w:cs="Times New Roman"/>
          <w:b/>
          <w:caps/>
          <w:sz w:val="28"/>
          <w:szCs w:val="28"/>
          <w:lang w:eastAsia="ru-RU"/>
        </w:rPr>
      </w:pPr>
      <w:r w:rsidRPr="009073C5">
        <w:rPr>
          <w:rFonts w:ascii="Times New Roman" w:eastAsia="Calibri" w:hAnsi="Times New Roman" w:cs="Times New Roman"/>
          <w:sz w:val="28"/>
          <w:szCs w:val="28"/>
          <w:lang w:eastAsia="ru-RU"/>
        </w:rPr>
        <w:br/>
      </w:r>
      <w:r w:rsidRPr="009073C5">
        <w:rPr>
          <w:rFonts w:ascii="Times New Roman" w:eastAsia="Calibri" w:hAnsi="Times New Roman" w:cs="Times New Roman"/>
          <w:b/>
          <w:caps/>
          <w:sz w:val="28"/>
          <w:szCs w:val="28"/>
          <w:lang w:eastAsia="ru-RU"/>
        </w:rPr>
        <w:t>Эстафета Победы</w:t>
      </w:r>
    </w:p>
    <w:p w:rsidR="009073C5" w:rsidRPr="009073C5" w:rsidRDefault="009073C5" w:rsidP="007B6BCD">
      <w:pPr>
        <w:spacing w:after="0" w:line="240" w:lineRule="auto"/>
        <w:jc w:val="center"/>
        <w:rPr>
          <w:rFonts w:ascii="Times New Roman" w:eastAsia="Calibri" w:hAnsi="Times New Roman" w:cs="Times New Roman"/>
          <w:i/>
          <w:sz w:val="28"/>
          <w:szCs w:val="28"/>
          <w:lang w:eastAsia="ru-RU"/>
        </w:rPr>
      </w:pPr>
      <w:r w:rsidRPr="009073C5">
        <w:rPr>
          <w:rFonts w:ascii="Times New Roman" w:eastAsia="Calibri" w:hAnsi="Times New Roman" w:cs="Times New Roman"/>
          <w:i/>
          <w:sz w:val="28"/>
          <w:szCs w:val="28"/>
          <w:lang w:eastAsia="ru-RU"/>
        </w:rPr>
        <w:t>Список используемой литературы:</w:t>
      </w:r>
    </w:p>
    <w:p w:rsidR="009073C5" w:rsidRPr="009073C5" w:rsidRDefault="009073C5" w:rsidP="007B6BCD">
      <w:pPr>
        <w:spacing w:after="0" w:line="240" w:lineRule="auto"/>
        <w:jc w:val="center"/>
        <w:rPr>
          <w:rFonts w:ascii="Times New Roman" w:eastAsia="Calibri" w:hAnsi="Times New Roman" w:cs="Times New Roman"/>
          <w:i/>
          <w:sz w:val="28"/>
          <w:szCs w:val="28"/>
          <w:lang w:eastAsia="ru-RU"/>
        </w:rPr>
      </w:pPr>
      <w:r w:rsidRPr="009073C5">
        <w:rPr>
          <w:rFonts w:ascii="Times New Roman" w:eastAsia="Calibri" w:hAnsi="Times New Roman" w:cs="Times New Roman"/>
          <w:i/>
          <w:sz w:val="28"/>
          <w:szCs w:val="28"/>
          <w:lang w:eastAsia="ru-RU"/>
        </w:rPr>
        <w:t>Материалы взяты из семейного архива</w:t>
      </w:r>
    </w:p>
    <w:p w:rsidR="009073C5" w:rsidRPr="009073C5" w:rsidRDefault="009073C5" w:rsidP="007B6BCD">
      <w:pPr>
        <w:spacing w:after="0" w:line="240" w:lineRule="auto"/>
        <w:ind w:hanging="567"/>
        <w:jc w:val="both"/>
        <w:rPr>
          <w:rFonts w:ascii="Times New Roman" w:eastAsia="Calibri" w:hAnsi="Times New Roman" w:cs="Times New Roman"/>
          <w:sz w:val="28"/>
          <w:szCs w:val="28"/>
          <w:lang w:eastAsia="ru-RU"/>
        </w:rPr>
      </w:pPr>
      <w:r w:rsidRPr="009073C5">
        <w:rPr>
          <w:rFonts w:ascii="Times New Roman" w:eastAsia="Calibri" w:hAnsi="Times New Roman" w:cs="Times New Roman"/>
          <w:sz w:val="28"/>
          <w:szCs w:val="28"/>
          <w:lang w:eastAsia="ru-RU"/>
        </w:rPr>
        <w:br/>
        <w:t>«Сегодня был гул. Невыносимо страшный и обречённый гул. Это был гул атаки. Сотни мужиков, переругиваясь, шли в атаку. И именно этого гула боялись фашисты, и именно тех мужиков, которым оставалось либо умереть в концлагерях, либо умереть в бою, борясь за жизнь наших детей. И не найдёшь нигде того киношного "Ура". Не оставалось места тем светлым поступкам, о которых мы не понаслышке знаем, а было видно лишь грязь, боль и смерть. И хоть я и не был в той атаке, но я, командир артиллерийского расчета, испытал весь тот ужас происходящего»</w:t>
      </w:r>
    </w:p>
    <w:p w:rsidR="009073C5" w:rsidRPr="009073C5" w:rsidRDefault="009073C5" w:rsidP="007B6BCD">
      <w:pPr>
        <w:spacing w:after="0" w:line="240" w:lineRule="auto"/>
        <w:jc w:val="both"/>
        <w:rPr>
          <w:rFonts w:ascii="Times New Roman" w:eastAsia="Calibri" w:hAnsi="Times New Roman" w:cs="Times New Roman"/>
          <w:sz w:val="28"/>
          <w:szCs w:val="28"/>
          <w:lang w:eastAsia="ru-RU"/>
        </w:rPr>
      </w:pPr>
      <w:r w:rsidRPr="009073C5">
        <w:rPr>
          <w:rFonts w:ascii="Times New Roman" w:eastAsia="Calibri" w:hAnsi="Times New Roman" w:cs="Times New Roman"/>
          <w:sz w:val="28"/>
          <w:szCs w:val="28"/>
          <w:lang w:eastAsia="ru-RU"/>
        </w:rPr>
        <w:t xml:space="preserve">(из дневника семейного архива Вишнякова Анатолия </w:t>
      </w:r>
      <w:proofErr w:type="spellStart"/>
      <w:r w:rsidRPr="009073C5">
        <w:rPr>
          <w:rFonts w:ascii="Times New Roman" w:eastAsia="Calibri" w:hAnsi="Times New Roman" w:cs="Times New Roman"/>
          <w:sz w:val="28"/>
          <w:szCs w:val="28"/>
          <w:lang w:eastAsia="ru-RU"/>
        </w:rPr>
        <w:t>Полиектовича</w:t>
      </w:r>
      <w:proofErr w:type="spellEnd"/>
      <w:r w:rsidRPr="009073C5">
        <w:rPr>
          <w:rFonts w:ascii="Times New Roman" w:eastAsia="Calibri" w:hAnsi="Times New Roman" w:cs="Times New Roman"/>
          <w:sz w:val="28"/>
          <w:szCs w:val="28"/>
          <w:lang w:eastAsia="ru-RU"/>
        </w:rPr>
        <w:t>)</w:t>
      </w:r>
    </w:p>
    <w:p w:rsidR="009073C5" w:rsidRPr="009073C5" w:rsidRDefault="009073C5" w:rsidP="007B6BCD">
      <w:pPr>
        <w:spacing w:after="0" w:line="240" w:lineRule="auto"/>
        <w:ind w:firstLine="708"/>
        <w:jc w:val="both"/>
        <w:rPr>
          <w:rFonts w:ascii="Times New Roman" w:eastAsia="Calibri" w:hAnsi="Times New Roman" w:cs="Times New Roman"/>
          <w:sz w:val="28"/>
          <w:szCs w:val="28"/>
          <w:lang w:eastAsia="ru-RU"/>
        </w:rPr>
      </w:pPr>
      <w:r w:rsidRPr="009073C5">
        <w:rPr>
          <w:rFonts w:ascii="Times New Roman" w:eastAsia="Calibri" w:hAnsi="Times New Roman" w:cs="Times New Roman"/>
          <w:sz w:val="28"/>
          <w:szCs w:val="28"/>
          <w:lang w:eastAsia="ru-RU"/>
        </w:rPr>
        <w:t xml:space="preserve">Мой прадед, Вишняков Анатолий </w:t>
      </w:r>
      <w:proofErr w:type="spellStart"/>
      <w:r w:rsidRPr="009073C5">
        <w:rPr>
          <w:rFonts w:ascii="Times New Roman" w:eastAsia="Calibri" w:hAnsi="Times New Roman" w:cs="Times New Roman"/>
          <w:sz w:val="28"/>
          <w:szCs w:val="28"/>
          <w:lang w:eastAsia="ru-RU"/>
        </w:rPr>
        <w:t>Полиектович</w:t>
      </w:r>
      <w:proofErr w:type="spellEnd"/>
      <w:r w:rsidRPr="009073C5">
        <w:rPr>
          <w:rFonts w:ascii="Times New Roman" w:eastAsia="Calibri" w:hAnsi="Times New Roman" w:cs="Times New Roman"/>
          <w:sz w:val="28"/>
          <w:szCs w:val="28"/>
          <w:lang w:eastAsia="ru-RU"/>
        </w:rPr>
        <w:t>, награжденный Орденом Отечественной войны первой степени, был участником Великой Отечественной Войны и участвовал в освобождении Ленинграда от блокады. Он не был любителем рассказывать истории о войне, как делают многие ветераны войны. Только к концу жизни он начал рассказывать некоторые моменты из своего прошлого. Для того</w:t>
      </w:r>
      <w:proofErr w:type="gramStart"/>
      <w:r w:rsidRPr="009073C5">
        <w:rPr>
          <w:rFonts w:ascii="Times New Roman" w:eastAsia="Calibri" w:hAnsi="Times New Roman" w:cs="Times New Roman"/>
          <w:sz w:val="28"/>
          <w:szCs w:val="28"/>
          <w:lang w:eastAsia="ru-RU"/>
        </w:rPr>
        <w:t>,</w:t>
      </w:r>
      <w:proofErr w:type="gramEnd"/>
      <w:r w:rsidRPr="009073C5">
        <w:rPr>
          <w:rFonts w:ascii="Times New Roman" w:eastAsia="Calibri" w:hAnsi="Times New Roman" w:cs="Times New Roman"/>
          <w:sz w:val="28"/>
          <w:szCs w:val="28"/>
          <w:lang w:eastAsia="ru-RU"/>
        </w:rPr>
        <w:t xml:space="preserve"> чтобы понять через что прошёл мой прадедушка в годы Великой отечественной войны, я решил провести практическую исследовательскую работу, которая заключалась в том, что я складывал по отрывкам его историю, собирая кусочки рассказов моих родственников, которые жили с ним и были слушателями его историй.</w:t>
      </w:r>
    </w:p>
    <w:p w:rsidR="009073C5" w:rsidRPr="009073C5" w:rsidRDefault="009073C5" w:rsidP="007B6BCD">
      <w:pPr>
        <w:spacing w:after="0" w:line="240" w:lineRule="auto"/>
        <w:ind w:firstLine="708"/>
        <w:jc w:val="both"/>
        <w:rPr>
          <w:rFonts w:ascii="Times New Roman" w:eastAsia="Calibri" w:hAnsi="Times New Roman" w:cs="Times New Roman"/>
          <w:sz w:val="28"/>
          <w:szCs w:val="28"/>
          <w:lang w:eastAsia="ru-RU"/>
        </w:rPr>
      </w:pPr>
      <w:r w:rsidRPr="009073C5">
        <w:rPr>
          <w:rFonts w:ascii="Times New Roman" w:eastAsia="Calibri" w:hAnsi="Times New Roman" w:cs="Times New Roman"/>
          <w:sz w:val="28"/>
          <w:szCs w:val="28"/>
          <w:lang w:eastAsia="ru-RU"/>
        </w:rPr>
        <w:t xml:space="preserve">Вишняков Анатолий </w:t>
      </w:r>
      <w:proofErr w:type="spellStart"/>
      <w:r w:rsidRPr="009073C5">
        <w:rPr>
          <w:rFonts w:ascii="Times New Roman" w:eastAsia="Calibri" w:hAnsi="Times New Roman" w:cs="Times New Roman"/>
          <w:sz w:val="28"/>
          <w:szCs w:val="28"/>
          <w:lang w:eastAsia="ru-RU"/>
        </w:rPr>
        <w:t>Полиектович</w:t>
      </w:r>
      <w:proofErr w:type="spellEnd"/>
      <w:r w:rsidRPr="009073C5">
        <w:rPr>
          <w:rFonts w:ascii="Times New Roman" w:eastAsia="Calibri" w:hAnsi="Times New Roman" w:cs="Times New Roman"/>
          <w:sz w:val="28"/>
          <w:szCs w:val="28"/>
          <w:lang w:eastAsia="ru-RU"/>
        </w:rPr>
        <w:t xml:space="preserve"> родился в крестьянской семье 13 января 1913 года и 13 по счёту ребенком в селе Кирза Ордынского района. 21 января было его крещение в день святого Анатолия, в честь которого и назвали. Антония </w:t>
      </w:r>
      <w:proofErr w:type="spellStart"/>
      <w:r w:rsidRPr="009073C5">
        <w:rPr>
          <w:rFonts w:ascii="Times New Roman" w:eastAsia="Calibri" w:hAnsi="Times New Roman" w:cs="Times New Roman"/>
          <w:sz w:val="28"/>
          <w:szCs w:val="28"/>
          <w:lang w:eastAsia="ru-RU"/>
        </w:rPr>
        <w:t>Полиектович</w:t>
      </w:r>
      <w:proofErr w:type="spellEnd"/>
      <w:r w:rsidRPr="009073C5">
        <w:rPr>
          <w:rFonts w:ascii="Times New Roman" w:eastAsia="Calibri" w:hAnsi="Times New Roman" w:cs="Times New Roman"/>
          <w:sz w:val="28"/>
          <w:szCs w:val="28"/>
          <w:lang w:eastAsia="ru-RU"/>
        </w:rPr>
        <w:t xml:space="preserve"> в 18 лет, после окончания церковной приходской школы, стал учителем словесности и истории. После 5 лет преподавания в школе его и всю семью, из-за отца, репрессировали по статье 58. Пока он находился в лагере, он сумел получить «высшее образование» от профессоров, находящихся в заключении рядом с ним. В 1940 году Анатолия </w:t>
      </w:r>
      <w:proofErr w:type="spellStart"/>
      <w:r w:rsidRPr="009073C5">
        <w:rPr>
          <w:rFonts w:ascii="Times New Roman" w:eastAsia="Calibri" w:hAnsi="Times New Roman" w:cs="Times New Roman"/>
          <w:sz w:val="28"/>
          <w:szCs w:val="28"/>
          <w:lang w:eastAsia="ru-RU"/>
        </w:rPr>
        <w:t>Полиектовича</w:t>
      </w:r>
      <w:proofErr w:type="spellEnd"/>
      <w:r w:rsidRPr="009073C5">
        <w:rPr>
          <w:rFonts w:ascii="Times New Roman" w:eastAsia="Calibri" w:hAnsi="Times New Roman" w:cs="Times New Roman"/>
          <w:sz w:val="28"/>
          <w:szCs w:val="28"/>
          <w:lang w:eastAsia="ru-RU"/>
        </w:rPr>
        <w:t xml:space="preserve"> освободили и назначали проживать на севере Томской области с поражением в правах на 10 лет, где он работал сначала учётчиком, а затем и экономистом.</w:t>
      </w:r>
    </w:p>
    <w:p w:rsidR="009073C5" w:rsidRPr="009073C5" w:rsidRDefault="009073C5" w:rsidP="007B6BCD">
      <w:pPr>
        <w:spacing w:after="0" w:line="240" w:lineRule="auto"/>
        <w:ind w:firstLine="708"/>
        <w:jc w:val="both"/>
        <w:rPr>
          <w:rFonts w:ascii="Times New Roman" w:eastAsia="Calibri" w:hAnsi="Times New Roman" w:cs="Times New Roman"/>
          <w:sz w:val="28"/>
          <w:szCs w:val="28"/>
          <w:lang w:eastAsia="ru-RU"/>
        </w:rPr>
      </w:pPr>
      <w:r w:rsidRPr="009073C5">
        <w:rPr>
          <w:rFonts w:ascii="Times New Roman" w:eastAsia="Calibri" w:hAnsi="Times New Roman" w:cs="Times New Roman"/>
          <w:sz w:val="28"/>
          <w:szCs w:val="28"/>
          <w:lang w:eastAsia="ru-RU"/>
        </w:rPr>
        <w:t xml:space="preserve">Когда началась Великая Отечественная война, мой прадед не имел права вступить в ряды советской армии из-за того, что он был поражён в правах. И только летом в 1942 году он смог вступить в ряды Сибирской добровольческой армии. Так как он был поражён в правах, то должен был попасть в пехоту на передовую. Но его образование позволило, после недолгого обучения, стать командиром артиллерийского расчета. Закончив обучение, он прибыл в артиллерийский батальон на освобождение Ленинграда, который на тот момент находился в районе </w:t>
      </w:r>
      <w:proofErr w:type="spellStart"/>
      <w:r w:rsidRPr="009073C5">
        <w:rPr>
          <w:rFonts w:ascii="Times New Roman" w:eastAsia="Calibri" w:hAnsi="Times New Roman" w:cs="Times New Roman"/>
          <w:sz w:val="28"/>
          <w:szCs w:val="28"/>
          <w:lang w:eastAsia="ru-RU"/>
        </w:rPr>
        <w:t>Синявинских</w:t>
      </w:r>
      <w:proofErr w:type="spellEnd"/>
      <w:r w:rsidRPr="009073C5">
        <w:rPr>
          <w:rFonts w:ascii="Times New Roman" w:eastAsia="Calibri" w:hAnsi="Times New Roman" w:cs="Times New Roman"/>
          <w:sz w:val="28"/>
          <w:szCs w:val="28"/>
          <w:lang w:eastAsia="ru-RU"/>
        </w:rPr>
        <w:t xml:space="preserve"> болот.</w:t>
      </w:r>
    </w:p>
    <w:p w:rsidR="009073C5" w:rsidRPr="009073C5" w:rsidRDefault="009073C5" w:rsidP="007B6BCD">
      <w:pPr>
        <w:spacing w:after="0" w:line="240" w:lineRule="auto"/>
        <w:ind w:firstLine="708"/>
        <w:jc w:val="both"/>
        <w:rPr>
          <w:rFonts w:ascii="Times New Roman" w:eastAsia="Calibri" w:hAnsi="Times New Roman" w:cs="Times New Roman"/>
          <w:sz w:val="28"/>
          <w:szCs w:val="28"/>
          <w:lang w:eastAsia="ru-RU"/>
        </w:rPr>
      </w:pPr>
      <w:r w:rsidRPr="009073C5">
        <w:rPr>
          <w:rFonts w:ascii="Times New Roman" w:eastAsia="Calibri" w:hAnsi="Times New Roman" w:cs="Times New Roman"/>
          <w:sz w:val="28"/>
          <w:szCs w:val="28"/>
          <w:lang w:eastAsia="ru-RU"/>
        </w:rPr>
        <w:t xml:space="preserve">Мой прадед, как и многие, думал о том, что солдатам, попавшим в артиллерийский батальон, будет легче воевать, так как они находились в небольшом отдалении от передовой. Но вскоре стало понятно, что это не так. Солдатам приходилось выдерживать на себе тяжести войны, после которых не все возвращались домой. Главной задачей моего прадеда было проводить расчет полёта снаряда и руководство людьми, которые производили стрельбу из орудий. Хоть Анатолий </w:t>
      </w:r>
      <w:proofErr w:type="spellStart"/>
      <w:r w:rsidRPr="009073C5">
        <w:rPr>
          <w:rFonts w:ascii="Times New Roman" w:eastAsia="Calibri" w:hAnsi="Times New Roman" w:cs="Times New Roman"/>
          <w:sz w:val="28"/>
          <w:szCs w:val="28"/>
          <w:lang w:eastAsia="ru-RU"/>
        </w:rPr>
        <w:t>Полиектович</w:t>
      </w:r>
      <w:proofErr w:type="spellEnd"/>
      <w:r w:rsidRPr="009073C5">
        <w:rPr>
          <w:rFonts w:ascii="Times New Roman" w:eastAsia="Calibri" w:hAnsi="Times New Roman" w:cs="Times New Roman"/>
          <w:sz w:val="28"/>
          <w:szCs w:val="28"/>
          <w:lang w:eastAsia="ru-RU"/>
        </w:rPr>
        <w:t xml:space="preserve"> за всё время войны ни разу и не встречался с фашистами, но их присутствие было ощутимо постоянно. Это отражалось в регулярных бомбардировках и обстрелах, которые как будто были рассчитаны по минутам и сменяли друг друга. Хоть открытых атак пехота и не совершала, но позицию они удерживали, находясь постоянно в боевой готовности. Одна из историй деда очень хорошо характеризует картину того места где они были: "Как-то раз, к нам приехал с передовой солдат с донесением для командиров. После донесения он решил пройтись по окопам. Солдат осмотрел окрестности и сказал, что тихо у вас тут не то, что у нас, на передовой. И в следующую минуту он был убит вражеским снайпером, как будто фашист услышал его".</w:t>
      </w:r>
    </w:p>
    <w:p w:rsidR="009073C5" w:rsidRPr="009073C5" w:rsidRDefault="009073C5" w:rsidP="007B6BCD">
      <w:pPr>
        <w:spacing w:after="0" w:line="240" w:lineRule="auto"/>
        <w:ind w:firstLine="708"/>
        <w:jc w:val="both"/>
        <w:rPr>
          <w:rFonts w:ascii="Times New Roman" w:eastAsia="Calibri" w:hAnsi="Times New Roman" w:cs="Times New Roman"/>
          <w:sz w:val="28"/>
          <w:szCs w:val="28"/>
          <w:lang w:eastAsia="ru-RU"/>
        </w:rPr>
      </w:pPr>
      <w:r w:rsidRPr="009073C5">
        <w:rPr>
          <w:rFonts w:ascii="Times New Roman" w:eastAsia="Calibri" w:hAnsi="Times New Roman" w:cs="Times New Roman"/>
          <w:sz w:val="28"/>
          <w:szCs w:val="28"/>
          <w:lang w:eastAsia="ru-RU"/>
        </w:rPr>
        <w:t xml:space="preserve">Но те, кто не умирал от переохлаждения в первые месяцы, испытали на себе и другие напасти в окопах, которыми являлись вши и блохи. Солдаты в окопах не имели возможности помыться или поменять одежду, и у всех через 2-3 месяца появлялись паразиты. Мой прадед собственноручно вытаскивал кучки из-под одежды, состоявшие из вшей, клещей и других насекомых. И эта проблема с насекомыми была постоянно и нередко можно услышать такую историю: «бывало, идет солдат по лесу, видит спиленный </w:t>
      </w:r>
      <w:proofErr w:type="gramStart"/>
      <w:r w:rsidRPr="009073C5">
        <w:rPr>
          <w:rFonts w:ascii="Times New Roman" w:eastAsia="Calibri" w:hAnsi="Times New Roman" w:cs="Times New Roman"/>
          <w:sz w:val="28"/>
          <w:szCs w:val="28"/>
          <w:lang w:eastAsia="ru-RU"/>
        </w:rPr>
        <w:t>поровнее</w:t>
      </w:r>
      <w:proofErr w:type="gramEnd"/>
      <w:r w:rsidRPr="009073C5">
        <w:rPr>
          <w:rFonts w:ascii="Times New Roman" w:eastAsia="Calibri" w:hAnsi="Times New Roman" w:cs="Times New Roman"/>
          <w:sz w:val="28"/>
          <w:szCs w:val="28"/>
          <w:lang w:eastAsia="ru-RU"/>
        </w:rPr>
        <w:t xml:space="preserve"> пень, снимет шинель и давай о пень колотить, так шинель вся и покраснеет. До того их было много…».</w:t>
      </w:r>
      <w:r w:rsidRPr="009073C5">
        <w:rPr>
          <w:rFonts w:ascii="Times New Roman" w:eastAsia="Calibri" w:hAnsi="Times New Roman" w:cs="Times New Roman"/>
          <w:sz w:val="28"/>
          <w:szCs w:val="28"/>
          <w:lang w:eastAsia="ru-RU"/>
        </w:rPr>
        <w:br/>
        <w:t>В 1943 году мой прадед во время обстрела их месторасположения, получил ранение от осколка снаряда, из-за которого он потерял левую руку и его отправили назад в Томскую область, где он до конца войны работал в тылу. А после смерти Сталина, в 1953 году, он был реабилитирован и  награждён Орденом Великой Отечественной войны первой степени.</w:t>
      </w:r>
    </w:p>
    <w:p w:rsidR="009073C5" w:rsidRPr="009073C5" w:rsidRDefault="009073C5" w:rsidP="007B6BCD">
      <w:pPr>
        <w:spacing w:after="0" w:line="240" w:lineRule="auto"/>
        <w:ind w:firstLine="708"/>
        <w:jc w:val="both"/>
        <w:rPr>
          <w:rFonts w:ascii="Times New Roman" w:eastAsia="Calibri" w:hAnsi="Times New Roman" w:cs="Times New Roman"/>
          <w:sz w:val="28"/>
          <w:szCs w:val="28"/>
          <w:lang w:eastAsia="ru-RU"/>
        </w:rPr>
      </w:pPr>
      <w:r w:rsidRPr="009073C5">
        <w:rPr>
          <w:rFonts w:ascii="Times New Roman" w:eastAsia="Calibri" w:hAnsi="Times New Roman" w:cs="Times New Roman"/>
          <w:sz w:val="28"/>
          <w:szCs w:val="28"/>
          <w:lang w:eastAsia="ru-RU"/>
        </w:rPr>
        <w:t>Моя статья была основана на подлинных материалах, взятых из семейного архива: фронтовые письма, фотографии, награды и бесценный дневник нашей семьи моего прадеда, Анатолия Вишнякова. Своей работой я хотел показать те условия, в которых воевали наши советские солдаты, борясь с фашизмом. Мой прадед, побывавший на самой жуткой человеческой войне, не сразу смог об этом рассказать  родным, боясь, снова пережить ту боль, страх и потери. Я надеюсь и верю, что люди, прочитавшие мою статью, поддержат эту эстафету Победы и не дадут случиться беде на священной русской земле.</w:t>
      </w:r>
    </w:p>
    <w:p w:rsidR="007B6BCD" w:rsidRDefault="007B6BCD" w:rsidP="007B6BCD">
      <w:pPr>
        <w:spacing w:after="0" w:line="240" w:lineRule="auto"/>
        <w:rPr>
          <w:rFonts w:ascii="Times New Roman" w:eastAsia="Calibri" w:hAnsi="Times New Roman" w:cs="Times New Roman"/>
          <w:b/>
          <w:i/>
          <w:sz w:val="28"/>
          <w:szCs w:val="28"/>
        </w:rPr>
      </w:pPr>
    </w:p>
    <w:p w:rsidR="007B6BCD" w:rsidRDefault="007B6BCD" w:rsidP="007B6BCD">
      <w:pPr>
        <w:spacing w:after="0" w:line="240" w:lineRule="auto"/>
        <w:rPr>
          <w:rFonts w:ascii="Times New Roman" w:eastAsia="Calibri" w:hAnsi="Times New Roman" w:cs="Times New Roman"/>
          <w:b/>
          <w:i/>
          <w:sz w:val="28"/>
          <w:szCs w:val="28"/>
        </w:rPr>
      </w:pPr>
    </w:p>
    <w:p w:rsidR="007B6BCD" w:rsidRDefault="007B6BCD" w:rsidP="007B6BCD">
      <w:pPr>
        <w:spacing w:after="0" w:line="240" w:lineRule="auto"/>
        <w:rPr>
          <w:rFonts w:ascii="Times New Roman" w:eastAsia="Calibri" w:hAnsi="Times New Roman" w:cs="Times New Roman"/>
          <w:b/>
          <w:i/>
          <w:sz w:val="28"/>
          <w:szCs w:val="28"/>
        </w:rPr>
      </w:pPr>
    </w:p>
    <w:p w:rsidR="007B6BCD" w:rsidRDefault="007B6BCD" w:rsidP="007B6BCD">
      <w:pPr>
        <w:spacing w:after="0" w:line="240" w:lineRule="auto"/>
        <w:rPr>
          <w:rFonts w:ascii="Times New Roman" w:eastAsia="Calibri" w:hAnsi="Times New Roman" w:cs="Times New Roman"/>
          <w:b/>
          <w:i/>
          <w:sz w:val="28"/>
          <w:szCs w:val="28"/>
        </w:rPr>
      </w:pPr>
    </w:p>
    <w:p w:rsidR="007B6BCD" w:rsidRDefault="007B6BCD" w:rsidP="007B6BCD">
      <w:pPr>
        <w:spacing w:after="0" w:line="240" w:lineRule="auto"/>
        <w:rPr>
          <w:rFonts w:ascii="Times New Roman" w:eastAsia="Calibri" w:hAnsi="Times New Roman" w:cs="Times New Roman"/>
          <w:b/>
          <w:i/>
          <w:sz w:val="28"/>
          <w:szCs w:val="28"/>
        </w:rPr>
      </w:pPr>
    </w:p>
    <w:p w:rsidR="007B6BCD" w:rsidRDefault="007B6BCD" w:rsidP="007B6BCD">
      <w:pPr>
        <w:spacing w:after="0" w:line="240" w:lineRule="auto"/>
        <w:rPr>
          <w:rFonts w:ascii="Times New Roman" w:eastAsia="Calibri" w:hAnsi="Times New Roman" w:cs="Times New Roman"/>
          <w:b/>
          <w:i/>
          <w:sz w:val="28"/>
          <w:szCs w:val="28"/>
        </w:rPr>
      </w:pPr>
    </w:p>
    <w:p w:rsidR="005351A0" w:rsidRPr="007B6BCD" w:rsidRDefault="007B6BCD" w:rsidP="007B6BCD">
      <w:pPr>
        <w:spacing w:after="0" w:line="240" w:lineRule="auto"/>
        <w:rPr>
          <w:rFonts w:ascii="Times New Roman" w:eastAsia="Calibri" w:hAnsi="Times New Roman" w:cs="Times New Roman"/>
          <w:b/>
          <w:sz w:val="28"/>
          <w:szCs w:val="28"/>
        </w:rPr>
      </w:pPr>
      <w:proofErr w:type="spellStart"/>
      <w:r w:rsidRPr="007B6BCD">
        <w:rPr>
          <w:rFonts w:ascii="Times New Roman" w:eastAsia="Calibri" w:hAnsi="Times New Roman" w:cs="Times New Roman"/>
          <w:b/>
          <w:i/>
          <w:sz w:val="28"/>
          <w:szCs w:val="28"/>
        </w:rPr>
        <w:t>Костаргин</w:t>
      </w:r>
      <w:proofErr w:type="spellEnd"/>
      <w:r w:rsidRPr="007B6BCD">
        <w:rPr>
          <w:rFonts w:ascii="Times New Roman" w:eastAsia="Calibri" w:hAnsi="Times New Roman" w:cs="Times New Roman"/>
          <w:b/>
          <w:i/>
          <w:sz w:val="28"/>
          <w:szCs w:val="28"/>
        </w:rPr>
        <w:t xml:space="preserve"> Кирилл Олегович</w:t>
      </w:r>
    </w:p>
    <w:p w:rsidR="007B6BCD" w:rsidRPr="007B6BCD" w:rsidRDefault="007B6BCD" w:rsidP="007B6BCD">
      <w:pPr>
        <w:spacing w:after="0" w:line="240" w:lineRule="auto"/>
        <w:contextualSpacing/>
        <w:jc w:val="both"/>
        <w:rPr>
          <w:rFonts w:ascii="Times New Roman" w:eastAsia="Calibri" w:hAnsi="Times New Roman" w:cs="Times New Roman"/>
          <w:b/>
          <w:i/>
          <w:sz w:val="28"/>
          <w:szCs w:val="28"/>
        </w:rPr>
      </w:pPr>
      <w:r w:rsidRPr="007B6BCD">
        <w:rPr>
          <w:rFonts w:ascii="Times New Roman" w:eastAsia="Calibri" w:hAnsi="Times New Roman" w:cs="Times New Roman"/>
          <w:b/>
          <w:i/>
          <w:sz w:val="28"/>
          <w:szCs w:val="28"/>
          <w:lang w:eastAsia="ru-RU"/>
        </w:rPr>
        <w:t xml:space="preserve">Научный руководитель </w:t>
      </w:r>
      <w:proofErr w:type="spellStart"/>
      <w:r w:rsidRPr="007B6BCD">
        <w:rPr>
          <w:rFonts w:ascii="Times New Roman" w:eastAsia="Calibri" w:hAnsi="Times New Roman" w:cs="Times New Roman"/>
          <w:b/>
          <w:i/>
          <w:sz w:val="28"/>
          <w:szCs w:val="28"/>
        </w:rPr>
        <w:t>Дедюхина</w:t>
      </w:r>
      <w:proofErr w:type="spellEnd"/>
      <w:r w:rsidRPr="007B6BCD">
        <w:rPr>
          <w:rFonts w:ascii="Times New Roman" w:eastAsia="Calibri" w:hAnsi="Times New Roman" w:cs="Times New Roman"/>
          <w:b/>
          <w:i/>
          <w:sz w:val="28"/>
          <w:szCs w:val="28"/>
        </w:rPr>
        <w:t xml:space="preserve"> Татьяна Алексеевна, </w:t>
      </w:r>
    </w:p>
    <w:p w:rsidR="007B6BCD" w:rsidRDefault="007B6BCD" w:rsidP="007B6BCD">
      <w:pPr>
        <w:spacing w:after="0" w:line="240" w:lineRule="auto"/>
        <w:contextualSpacing/>
        <w:jc w:val="both"/>
        <w:rPr>
          <w:rFonts w:ascii="Times New Roman" w:eastAsia="Calibri" w:hAnsi="Times New Roman" w:cs="Times New Roman"/>
          <w:i/>
          <w:sz w:val="28"/>
          <w:szCs w:val="28"/>
        </w:rPr>
      </w:pPr>
      <w:r w:rsidRPr="007B6BCD">
        <w:rPr>
          <w:rFonts w:ascii="Times New Roman" w:eastAsia="Calibri" w:hAnsi="Times New Roman" w:cs="Times New Roman"/>
          <w:b/>
          <w:i/>
          <w:sz w:val="28"/>
          <w:szCs w:val="28"/>
        </w:rPr>
        <w:t>Новосибирский колледж почтовой связи и сервиса</w:t>
      </w:r>
      <w:r w:rsidRPr="00AC56C7">
        <w:rPr>
          <w:rFonts w:ascii="Times New Roman" w:eastAsia="Calibri" w:hAnsi="Times New Roman" w:cs="Times New Roman"/>
          <w:i/>
          <w:sz w:val="28"/>
          <w:szCs w:val="28"/>
        </w:rPr>
        <w:t xml:space="preserve"> </w:t>
      </w:r>
    </w:p>
    <w:p w:rsidR="005351A0" w:rsidRPr="005351A0" w:rsidRDefault="005351A0" w:rsidP="007B6BCD">
      <w:pPr>
        <w:spacing w:after="0" w:line="240" w:lineRule="auto"/>
        <w:jc w:val="center"/>
        <w:rPr>
          <w:rFonts w:ascii="Times New Roman" w:eastAsia="Calibri" w:hAnsi="Times New Roman" w:cs="Times New Roman"/>
          <w:sz w:val="28"/>
          <w:szCs w:val="28"/>
        </w:rPr>
      </w:pPr>
    </w:p>
    <w:p w:rsidR="00AC56C7" w:rsidRDefault="00AC56C7" w:rsidP="007B6BCD">
      <w:pPr>
        <w:spacing w:after="0" w:line="240" w:lineRule="auto"/>
        <w:ind w:firstLine="709"/>
        <w:contextualSpacing/>
        <w:jc w:val="center"/>
        <w:rPr>
          <w:rFonts w:ascii="Times New Roman" w:eastAsia="Calibri" w:hAnsi="Times New Roman" w:cs="Times New Roman"/>
          <w:b/>
          <w:caps/>
          <w:sz w:val="28"/>
          <w:szCs w:val="28"/>
        </w:rPr>
      </w:pPr>
      <w:r w:rsidRPr="00AC56C7">
        <w:rPr>
          <w:rFonts w:ascii="Times New Roman" w:eastAsia="Calibri" w:hAnsi="Times New Roman" w:cs="Times New Roman"/>
          <w:b/>
          <w:caps/>
          <w:sz w:val="28"/>
          <w:szCs w:val="28"/>
        </w:rPr>
        <w:t>«Он тогда не вернулся из боя…</w:t>
      </w:r>
    </w:p>
    <w:p w:rsidR="00AC56C7" w:rsidRPr="00AC56C7" w:rsidRDefault="00AC56C7" w:rsidP="007B6BCD">
      <w:pPr>
        <w:spacing w:after="0" w:line="240" w:lineRule="auto"/>
        <w:ind w:firstLine="709"/>
        <w:contextualSpacing/>
        <w:jc w:val="center"/>
        <w:rPr>
          <w:rFonts w:ascii="Times New Roman" w:eastAsia="Calibri" w:hAnsi="Times New Roman" w:cs="Times New Roman"/>
          <w:b/>
          <w:caps/>
          <w:sz w:val="28"/>
          <w:szCs w:val="28"/>
        </w:rPr>
      </w:pPr>
      <w:r w:rsidRPr="00AC56C7">
        <w:rPr>
          <w:rFonts w:ascii="Times New Roman" w:eastAsia="Calibri" w:hAnsi="Times New Roman" w:cs="Times New Roman"/>
          <w:b/>
          <w:caps/>
          <w:sz w:val="28"/>
          <w:szCs w:val="28"/>
        </w:rPr>
        <w:t>(А.М. Аксёнов)»</w:t>
      </w:r>
    </w:p>
    <w:p w:rsidR="006E60E8" w:rsidRPr="007B6BCD" w:rsidRDefault="006E60E8" w:rsidP="007B6BCD">
      <w:pPr>
        <w:spacing w:after="0" w:line="240" w:lineRule="auto"/>
        <w:contextualSpacing/>
        <w:jc w:val="both"/>
        <w:rPr>
          <w:rFonts w:ascii="Times New Roman" w:eastAsia="Calibri" w:hAnsi="Times New Roman" w:cs="Times New Roman"/>
          <w:i/>
          <w:sz w:val="28"/>
          <w:szCs w:val="28"/>
        </w:rPr>
      </w:pPr>
    </w:p>
    <w:p w:rsidR="006E60E8" w:rsidRPr="00AC56C7" w:rsidRDefault="006E60E8" w:rsidP="007B6BCD">
      <w:pPr>
        <w:spacing w:after="0" w:line="240" w:lineRule="auto"/>
        <w:ind w:firstLine="709"/>
        <w:contextualSpacing/>
        <w:jc w:val="center"/>
        <w:rPr>
          <w:rFonts w:ascii="Times New Roman" w:eastAsia="Calibri" w:hAnsi="Times New Roman" w:cs="Times New Roman"/>
          <w:b/>
          <w:sz w:val="28"/>
          <w:szCs w:val="28"/>
        </w:rPr>
      </w:pPr>
      <w:r w:rsidRPr="00AC56C7">
        <w:rPr>
          <w:rFonts w:ascii="Times New Roman" w:eastAsia="Calibri" w:hAnsi="Times New Roman" w:cs="Times New Roman"/>
          <w:b/>
          <w:sz w:val="28"/>
          <w:szCs w:val="28"/>
        </w:rPr>
        <w:t>Список используемой литературы</w:t>
      </w:r>
    </w:p>
    <w:p w:rsidR="006E60E8" w:rsidRPr="00AC56C7" w:rsidRDefault="006E60E8" w:rsidP="007B6BCD">
      <w:pPr>
        <w:spacing w:after="0" w:line="240" w:lineRule="auto"/>
        <w:ind w:firstLine="709"/>
        <w:contextualSpacing/>
        <w:jc w:val="both"/>
        <w:rPr>
          <w:rFonts w:ascii="Times New Roman" w:eastAsia="Calibri" w:hAnsi="Times New Roman" w:cs="Times New Roman"/>
          <w:b/>
          <w:sz w:val="28"/>
          <w:szCs w:val="28"/>
        </w:rPr>
      </w:pPr>
    </w:p>
    <w:p w:rsidR="006E60E8" w:rsidRPr="00AC56C7" w:rsidRDefault="006E60E8" w:rsidP="007B6BCD">
      <w:pPr>
        <w:tabs>
          <w:tab w:val="left" w:pos="9355"/>
        </w:tabs>
        <w:spacing w:after="0" w:line="240" w:lineRule="auto"/>
        <w:contextualSpacing/>
        <w:jc w:val="both"/>
        <w:rPr>
          <w:rFonts w:ascii="Times New Roman" w:eastAsia="Calibri" w:hAnsi="Times New Roman" w:cs="Times New Roman"/>
          <w:sz w:val="28"/>
          <w:szCs w:val="28"/>
        </w:rPr>
      </w:pPr>
      <w:r w:rsidRPr="00AC56C7">
        <w:rPr>
          <w:rFonts w:ascii="Times New Roman" w:eastAsia="Calibri" w:hAnsi="Times New Roman" w:cs="Times New Roman"/>
          <w:sz w:val="28"/>
          <w:szCs w:val="28"/>
        </w:rPr>
        <w:t xml:space="preserve">1.И.Ф.Цыпляков. </w:t>
      </w:r>
      <w:proofErr w:type="gramStart"/>
      <w:r w:rsidRPr="00AC56C7">
        <w:rPr>
          <w:rFonts w:ascii="Times New Roman" w:eastAsia="Calibri" w:hAnsi="Times New Roman" w:cs="Times New Roman"/>
          <w:sz w:val="28"/>
          <w:szCs w:val="28"/>
        </w:rPr>
        <w:t>Ц</w:t>
      </w:r>
      <w:proofErr w:type="gramEnd"/>
      <w:r w:rsidRPr="00AC56C7">
        <w:rPr>
          <w:rFonts w:ascii="Times New Roman" w:eastAsia="Calibri" w:hAnsi="Times New Roman" w:cs="Times New Roman"/>
          <w:sz w:val="28"/>
          <w:szCs w:val="28"/>
        </w:rPr>
        <w:t xml:space="preserve"> 96 Имя на карте города. Новосибирск: Новосибирское книжное издательство, 2001. – 272 с.</w:t>
      </w:r>
    </w:p>
    <w:p w:rsidR="006E60E8" w:rsidRPr="00AC56C7" w:rsidRDefault="006E60E8" w:rsidP="007B6BCD">
      <w:pPr>
        <w:shd w:val="clear" w:color="auto" w:fill="FFFFFF"/>
        <w:tabs>
          <w:tab w:val="left" w:pos="9355"/>
        </w:tabs>
        <w:spacing w:after="0" w:line="240" w:lineRule="auto"/>
        <w:contextualSpacing/>
        <w:jc w:val="both"/>
        <w:rPr>
          <w:rFonts w:ascii="Times New Roman" w:eastAsia="Times New Roman" w:hAnsi="Times New Roman" w:cs="Times New Roman"/>
          <w:sz w:val="28"/>
          <w:szCs w:val="28"/>
          <w:lang w:eastAsia="ru-RU"/>
        </w:rPr>
      </w:pPr>
      <w:r w:rsidRPr="00AC56C7">
        <w:rPr>
          <w:rFonts w:ascii="Times New Roman" w:eastAsia="Calibri" w:hAnsi="Times New Roman" w:cs="Times New Roman"/>
          <w:sz w:val="28"/>
          <w:szCs w:val="28"/>
        </w:rPr>
        <w:t>2.www.warheroes.ru</w:t>
      </w:r>
      <w:r w:rsidRPr="00AC56C7">
        <w:rPr>
          <w:rFonts w:ascii="Times New Roman" w:eastAsia="Calibri" w:hAnsi="Times New Roman" w:cs="Times New Roman"/>
          <w:sz w:val="28"/>
          <w:szCs w:val="28"/>
        </w:rPr>
        <w:br/>
      </w:r>
      <w:r w:rsidRPr="00AC56C7">
        <w:rPr>
          <w:rFonts w:ascii="Times New Roman" w:eastAsia="Times New Roman" w:hAnsi="Times New Roman" w:cs="Times New Roman"/>
          <w:sz w:val="28"/>
          <w:szCs w:val="28"/>
          <w:lang w:eastAsia="ru-RU"/>
        </w:rPr>
        <w:t xml:space="preserve">          3.Андреев Г. И., </w:t>
      </w:r>
      <w:proofErr w:type="spellStart"/>
      <w:r w:rsidRPr="00AC56C7">
        <w:rPr>
          <w:rFonts w:ascii="Times New Roman" w:eastAsia="Times New Roman" w:hAnsi="Times New Roman" w:cs="Times New Roman"/>
          <w:sz w:val="28"/>
          <w:szCs w:val="28"/>
          <w:lang w:eastAsia="ru-RU"/>
        </w:rPr>
        <w:t>Вакуров</w:t>
      </w:r>
      <w:proofErr w:type="spellEnd"/>
      <w:r w:rsidRPr="00AC56C7">
        <w:rPr>
          <w:rFonts w:ascii="Times New Roman" w:eastAsia="Times New Roman" w:hAnsi="Times New Roman" w:cs="Times New Roman"/>
          <w:sz w:val="28"/>
          <w:szCs w:val="28"/>
          <w:lang w:eastAsia="ru-RU"/>
        </w:rPr>
        <w:t xml:space="preserve"> И. Д. Герои — сибиряки. Новосибирск, 1967.</w:t>
      </w:r>
    </w:p>
    <w:p w:rsidR="006E60E8" w:rsidRPr="00AC56C7" w:rsidRDefault="006E60E8" w:rsidP="007B6BCD">
      <w:pPr>
        <w:shd w:val="clear" w:color="auto" w:fill="FFFFFF"/>
        <w:tabs>
          <w:tab w:val="left" w:pos="9355"/>
        </w:tabs>
        <w:spacing w:after="0" w:line="240" w:lineRule="auto"/>
        <w:contextualSpacing/>
        <w:jc w:val="both"/>
        <w:rPr>
          <w:rFonts w:ascii="Times New Roman" w:eastAsia="Times New Roman" w:hAnsi="Times New Roman" w:cs="Times New Roman"/>
          <w:color w:val="222222"/>
          <w:sz w:val="28"/>
          <w:szCs w:val="28"/>
          <w:lang w:eastAsia="ru-RU"/>
        </w:rPr>
      </w:pPr>
      <w:r w:rsidRPr="00AC56C7">
        <w:rPr>
          <w:rFonts w:ascii="Times New Roman" w:eastAsia="Times New Roman" w:hAnsi="Times New Roman" w:cs="Times New Roman"/>
          <w:sz w:val="28"/>
          <w:szCs w:val="28"/>
          <w:lang w:eastAsia="ru-RU"/>
        </w:rPr>
        <w:t>4.Имя на карте города. — Новосибирск</w:t>
      </w:r>
      <w:proofErr w:type="gramStart"/>
      <w:r w:rsidRPr="00AC56C7">
        <w:rPr>
          <w:rFonts w:ascii="Times New Roman" w:eastAsia="Times New Roman" w:hAnsi="Times New Roman" w:cs="Times New Roman"/>
          <w:sz w:val="28"/>
          <w:szCs w:val="28"/>
          <w:lang w:eastAsia="ru-RU"/>
        </w:rPr>
        <w:t xml:space="preserve">.: </w:t>
      </w:r>
      <w:proofErr w:type="gramEnd"/>
      <w:r w:rsidRPr="00AC56C7">
        <w:rPr>
          <w:rFonts w:ascii="Times New Roman" w:eastAsia="Times New Roman" w:hAnsi="Times New Roman" w:cs="Times New Roman"/>
          <w:sz w:val="28"/>
          <w:szCs w:val="28"/>
          <w:lang w:eastAsia="ru-RU"/>
        </w:rPr>
        <w:t>Новосибирское книжное издательство, 2001. — С. 9.</w:t>
      </w:r>
    </w:p>
    <w:p w:rsidR="00AC56C7" w:rsidRPr="00AC56C7" w:rsidRDefault="00AC56C7" w:rsidP="007B6BCD">
      <w:pPr>
        <w:spacing w:after="0" w:line="240" w:lineRule="auto"/>
        <w:contextualSpacing/>
        <w:jc w:val="both"/>
        <w:rPr>
          <w:rFonts w:ascii="Times New Roman" w:eastAsia="Calibri" w:hAnsi="Times New Roman" w:cs="Times New Roman"/>
          <w:b/>
          <w:sz w:val="28"/>
          <w:szCs w:val="28"/>
        </w:rPr>
      </w:pPr>
    </w:p>
    <w:p w:rsidR="00AC56C7" w:rsidRPr="00AC56C7" w:rsidRDefault="00AC56C7" w:rsidP="007B6BCD">
      <w:pPr>
        <w:spacing w:after="0" w:line="240" w:lineRule="auto"/>
        <w:ind w:firstLine="709"/>
        <w:contextualSpacing/>
        <w:jc w:val="both"/>
        <w:rPr>
          <w:rFonts w:ascii="Times New Roman" w:eastAsia="Calibri" w:hAnsi="Times New Roman" w:cs="Times New Roman"/>
          <w:sz w:val="28"/>
          <w:szCs w:val="28"/>
        </w:rPr>
      </w:pPr>
      <w:r w:rsidRPr="00AC56C7">
        <w:rPr>
          <w:rFonts w:ascii="Times New Roman" w:eastAsia="Calibri" w:hAnsi="Times New Roman" w:cs="Times New Roman"/>
          <w:sz w:val="28"/>
          <w:szCs w:val="28"/>
        </w:rPr>
        <w:t xml:space="preserve">Цель моей работы: изучение </w:t>
      </w:r>
      <w:proofErr w:type="gramStart"/>
      <w:r w:rsidRPr="00AC56C7">
        <w:rPr>
          <w:rFonts w:ascii="Times New Roman" w:eastAsia="Calibri" w:hAnsi="Times New Roman" w:cs="Times New Roman"/>
          <w:sz w:val="28"/>
          <w:szCs w:val="28"/>
        </w:rPr>
        <w:t>биографии Героя Советского Союза Александра Михайловича</w:t>
      </w:r>
      <w:proofErr w:type="gramEnd"/>
      <w:r w:rsidRPr="00AC56C7">
        <w:rPr>
          <w:rFonts w:ascii="Times New Roman" w:eastAsia="Calibri" w:hAnsi="Times New Roman" w:cs="Times New Roman"/>
          <w:sz w:val="28"/>
          <w:szCs w:val="28"/>
        </w:rPr>
        <w:t xml:space="preserve"> Аксенова</w:t>
      </w:r>
      <w:r w:rsidR="006E60E8">
        <w:rPr>
          <w:rFonts w:ascii="Times New Roman" w:eastAsia="Calibri" w:hAnsi="Times New Roman" w:cs="Times New Roman"/>
          <w:sz w:val="28"/>
          <w:szCs w:val="28"/>
        </w:rPr>
        <w:t>,</w:t>
      </w:r>
      <w:r w:rsidRPr="00AC56C7">
        <w:rPr>
          <w:rFonts w:ascii="Times New Roman" w:eastAsia="Calibri" w:hAnsi="Times New Roman" w:cs="Times New Roman"/>
          <w:sz w:val="28"/>
          <w:szCs w:val="28"/>
        </w:rPr>
        <w:t xml:space="preserve"> в честь которого в городе Новосибирске в Первомайском районе названа улица. </w:t>
      </w:r>
    </w:p>
    <w:p w:rsidR="00AC56C7" w:rsidRPr="00AC56C7" w:rsidRDefault="00AC56C7" w:rsidP="007B6BCD">
      <w:pPr>
        <w:spacing w:after="0" w:line="240" w:lineRule="auto"/>
        <w:ind w:firstLine="709"/>
        <w:contextualSpacing/>
        <w:jc w:val="both"/>
        <w:rPr>
          <w:rFonts w:ascii="Times New Roman" w:eastAsia="Calibri" w:hAnsi="Times New Roman" w:cs="Times New Roman"/>
          <w:sz w:val="28"/>
          <w:szCs w:val="28"/>
        </w:rPr>
      </w:pPr>
      <w:r w:rsidRPr="00AC56C7">
        <w:rPr>
          <w:rFonts w:ascii="Times New Roman" w:eastAsia="Calibri" w:hAnsi="Times New Roman" w:cs="Times New Roman"/>
          <w:sz w:val="28"/>
          <w:szCs w:val="28"/>
        </w:rPr>
        <w:t>Главные задачи, которые я поставил перед собой, рассказать подробнее о Герое Советского Союза Александре Аксенове и узнать больше о подвигах Героя.</w:t>
      </w:r>
    </w:p>
    <w:p w:rsidR="00AC56C7" w:rsidRPr="00AC56C7" w:rsidRDefault="00AC56C7" w:rsidP="007B6BCD">
      <w:pPr>
        <w:spacing w:after="0" w:line="240" w:lineRule="auto"/>
        <w:ind w:firstLine="709"/>
        <w:contextualSpacing/>
        <w:jc w:val="both"/>
        <w:rPr>
          <w:rFonts w:ascii="Times New Roman" w:eastAsia="Calibri" w:hAnsi="Times New Roman" w:cs="Times New Roman"/>
          <w:sz w:val="28"/>
          <w:szCs w:val="28"/>
        </w:rPr>
      </w:pPr>
      <w:r w:rsidRPr="00AC56C7">
        <w:rPr>
          <w:rFonts w:ascii="Times New Roman" w:eastAsia="Calibri" w:hAnsi="Times New Roman" w:cs="Times New Roman"/>
          <w:sz w:val="28"/>
          <w:szCs w:val="28"/>
        </w:rPr>
        <w:t>Я считаю, что моя работа является актуальной, потому что 2020 год объявлен годом памяти и славы, и является юбилейным годом после окончания войны. Все мы должны чтить память о героях, а особенно о тех, которые когда-то жили в нашем городе.</w:t>
      </w:r>
    </w:p>
    <w:p w:rsidR="00AC56C7" w:rsidRPr="00AC56C7" w:rsidRDefault="00AC56C7" w:rsidP="007B6BCD">
      <w:pPr>
        <w:spacing w:after="0" w:line="240" w:lineRule="auto"/>
        <w:ind w:firstLine="709"/>
        <w:contextualSpacing/>
        <w:jc w:val="both"/>
        <w:rPr>
          <w:rFonts w:ascii="Times New Roman" w:eastAsia="Calibri" w:hAnsi="Times New Roman" w:cs="Times New Roman"/>
          <w:sz w:val="28"/>
          <w:szCs w:val="28"/>
        </w:rPr>
      </w:pPr>
      <w:r w:rsidRPr="00AC56C7">
        <w:rPr>
          <w:rFonts w:ascii="Times New Roman" w:eastAsia="Calibri" w:hAnsi="Times New Roman" w:cs="Times New Roman"/>
          <w:sz w:val="28"/>
          <w:szCs w:val="28"/>
        </w:rPr>
        <w:t xml:space="preserve">Несомненно, 75-летие Победы в Великой Отечественной войне это очень значимая дата не только для меня и моих близких, но и для всей страны. 9 мая 2020 года исполняется 75 лет со дня Великой Победы. </w:t>
      </w:r>
      <w:proofErr w:type="gramStart"/>
      <w:r w:rsidRPr="00AC56C7">
        <w:rPr>
          <w:rFonts w:ascii="Times New Roman" w:eastAsia="Calibri" w:hAnsi="Times New Roman" w:cs="Times New Roman"/>
          <w:sz w:val="28"/>
          <w:szCs w:val="28"/>
        </w:rPr>
        <w:t xml:space="preserve">Сколько бы ни минуло десятилетий, нельзя забывать о превращенных в пепел городах и сёлах, о разрушенном народном хозяйстве, о гибели бесценных памятников материальной и духовной культуры народа, о тружениках тыла, вынесших на своих плечах непомерное время военного лихолетья, о самой главной и невосполнимой утрате – миллионах человеческих жизней, сгоревших в пожаре Великой Отечественной войны. </w:t>
      </w:r>
      <w:proofErr w:type="gramEnd"/>
    </w:p>
    <w:p w:rsidR="00AC56C7" w:rsidRDefault="00AC56C7" w:rsidP="007B6BCD">
      <w:pPr>
        <w:spacing w:after="0" w:line="240" w:lineRule="auto"/>
        <w:contextualSpacing/>
        <w:jc w:val="both"/>
        <w:rPr>
          <w:rFonts w:ascii="Times New Roman" w:eastAsia="Calibri" w:hAnsi="Times New Roman" w:cs="Times New Roman"/>
          <w:sz w:val="28"/>
          <w:szCs w:val="28"/>
        </w:rPr>
      </w:pPr>
      <w:r w:rsidRPr="00AC56C7">
        <w:rPr>
          <w:rFonts w:ascii="Times New Roman" w:eastAsia="Calibri" w:hAnsi="Times New Roman" w:cs="Times New Roman"/>
          <w:sz w:val="28"/>
          <w:szCs w:val="28"/>
        </w:rPr>
        <w:t xml:space="preserve">Сегодня я расскажу вам </w:t>
      </w:r>
      <w:proofErr w:type="gramStart"/>
      <w:r w:rsidRPr="00AC56C7">
        <w:rPr>
          <w:rFonts w:ascii="Times New Roman" w:eastAsia="Calibri" w:hAnsi="Times New Roman" w:cs="Times New Roman"/>
          <w:sz w:val="28"/>
          <w:szCs w:val="28"/>
        </w:rPr>
        <w:t>о</w:t>
      </w:r>
      <w:proofErr w:type="gramEnd"/>
      <w:r w:rsidRPr="00AC56C7">
        <w:rPr>
          <w:rFonts w:ascii="Times New Roman" w:eastAsia="Calibri" w:hAnsi="Times New Roman" w:cs="Times New Roman"/>
          <w:sz w:val="28"/>
          <w:szCs w:val="28"/>
        </w:rPr>
        <w:t xml:space="preserve"> Александре Михайловиче Аксенове, который был рождён 23 июля 1919 в Новосибирске. В 1938</w:t>
      </w:r>
      <w:proofErr w:type="gramStart"/>
      <w:r w:rsidRPr="00AC56C7">
        <w:rPr>
          <w:rFonts w:ascii="Times New Roman" w:eastAsia="Calibri" w:hAnsi="Times New Roman" w:cs="Times New Roman"/>
          <w:sz w:val="28"/>
          <w:szCs w:val="28"/>
        </w:rPr>
        <w:t xml:space="preserve"> О</w:t>
      </w:r>
      <w:proofErr w:type="gramEnd"/>
      <w:r w:rsidRPr="00AC56C7">
        <w:rPr>
          <w:rFonts w:ascii="Times New Roman" w:eastAsia="Calibri" w:hAnsi="Times New Roman" w:cs="Times New Roman"/>
          <w:sz w:val="28"/>
          <w:szCs w:val="28"/>
        </w:rPr>
        <w:t xml:space="preserve">кончил Новосибирский техникум советской торговли. В 1938 был призван в Красную Армию. После окончания Читинского военно-технического училища воевал на Северо-Западном и </w:t>
      </w:r>
      <w:proofErr w:type="gramStart"/>
      <w:r w:rsidRPr="00AC56C7">
        <w:rPr>
          <w:rFonts w:ascii="Times New Roman" w:eastAsia="Calibri" w:hAnsi="Times New Roman" w:cs="Times New Roman"/>
          <w:sz w:val="28"/>
          <w:szCs w:val="28"/>
        </w:rPr>
        <w:t>Степном</w:t>
      </w:r>
      <w:proofErr w:type="gramEnd"/>
      <w:r w:rsidRPr="00AC56C7">
        <w:rPr>
          <w:rFonts w:ascii="Times New Roman" w:eastAsia="Calibri" w:hAnsi="Times New Roman" w:cs="Times New Roman"/>
          <w:sz w:val="28"/>
          <w:szCs w:val="28"/>
        </w:rPr>
        <w:t xml:space="preserve"> фронтах. Участвовал в форсировании Днепра, командовал стрелковой ротой 6-го воздушно-десантного гвардейского полка 1-й воздушной десантной гвардейской дивизии 37-й армии. За исключительную отвагу, мужество и командные качества, проявленные в бою, был посмертно удостоен звания Героя Советского Союза. </w:t>
      </w:r>
      <w:proofErr w:type="gramStart"/>
      <w:r w:rsidRPr="00AC56C7">
        <w:rPr>
          <w:rFonts w:ascii="Times New Roman" w:eastAsia="Calibri" w:hAnsi="Times New Roman" w:cs="Times New Roman"/>
          <w:sz w:val="28"/>
          <w:szCs w:val="28"/>
        </w:rPr>
        <w:t xml:space="preserve">Указом Президиума Верховного Совета СССР от 22 февраля 1944 года за образцовое выполнение боевых заданий командования на фронте борьбы с немецко-фашистскими захватчиками и проявленные при этом мужество и героизм гвардии старшему лейтенанту Аксёнову Александру Михайловичу посмертно присвоено </w:t>
      </w:r>
      <w:r w:rsidR="007B6BCD">
        <w:rPr>
          <w:rFonts w:ascii="Times New Roman" w:eastAsia="Calibri" w:hAnsi="Times New Roman" w:cs="Times New Roman"/>
          <w:sz w:val="28"/>
          <w:szCs w:val="28"/>
        </w:rPr>
        <w:t xml:space="preserve">звание Героя Советского Союза. </w:t>
      </w:r>
      <w:r w:rsidRPr="00AC56C7">
        <w:rPr>
          <w:rFonts w:ascii="Times New Roman" w:eastAsia="Calibri" w:hAnsi="Times New Roman" w:cs="Times New Roman"/>
          <w:color w:val="111111"/>
          <w:spacing w:val="-5"/>
          <w:sz w:val="28"/>
          <w:szCs w:val="28"/>
          <w:shd w:val="clear" w:color="auto" w:fill="FFFFFF"/>
        </w:rPr>
        <w:t>16 октября 1943 г. в боях за деревню Верхне-Каменистое враг бросил в контратаку танки «тигр», рота Аксёнова приняла неравный</w:t>
      </w:r>
      <w:proofErr w:type="gramEnd"/>
      <w:r w:rsidRPr="00AC56C7">
        <w:rPr>
          <w:rFonts w:ascii="Times New Roman" w:eastAsia="Calibri" w:hAnsi="Times New Roman" w:cs="Times New Roman"/>
          <w:color w:val="111111"/>
          <w:spacing w:val="-5"/>
          <w:sz w:val="28"/>
          <w:szCs w:val="28"/>
          <w:shd w:val="clear" w:color="auto" w:fill="FFFFFF"/>
        </w:rPr>
        <w:t xml:space="preserve"> бой. По приказу своего командира они забрасывали танки гранатами, стреляли по целям и не отходили ни на шаг. Отважный командир Аксёнов, в критический момент боя бросившись с гранатой на вражеский танк, пал смертью </w:t>
      </w:r>
      <w:proofErr w:type="spellStart"/>
      <w:r w:rsidRPr="00AC56C7">
        <w:rPr>
          <w:rFonts w:ascii="Times New Roman" w:eastAsia="Calibri" w:hAnsi="Times New Roman" w:cs="Times New Roman"/>
          <w:color w:val="111111"/>
          <w:spacing w:val="-5"/>
          <w:sz w:val="28"/>
          <w:szCs w:val="28"/>
          <w:shd w:val="clear" w:color="auto" w:fill="FFFFFF"/>
        </w:rPr>
        <w:t>храбрых</w:t>
      </w:r>
      <w:proofErr w:type="gramStart"/>
      <w:r w:rsidRPr="00AC56C7">
        <w:rPr>
          <w:rFonts w:ascii="Times New Roman" w:eastAsia="Calibri" w:hAnsi="Times New Roman" w:cs="Times New Roman"/>
          <w:color w:val="111111"/>
          <w:spacing w:val="-5"/>
          <w:sz w:val="28"/>
          <w:szCs w:val="28"/>
          <w:shd w:val="clear" w:color="auto" w:fill="FFFFFF"/>
        </w:rPr>
        <w:t>.</w:t>
      </w:r>
      <w:r w:rsidRPr="00AC56C7">
        <w:rPr>
          <w:rFonts w:ascii="Times New Roman" w:eastAsia="Calibri" w:hAnsi="Times New Roman" w:cs="Times New Roman"/>
          <w:sz w:val="28"/>
          <w:szCs w:val="28"/>
        </w:rPr>
        <w:t>В</w:t>
      </w:r>
      <w:proofErr w:type="spellEnd"/>
      <w:proofErr w:type="gramEnd"/>
      <w:r w:rsidRPr="00AC56C7">
        <w:rPr>
          <w:rFonts w:ascii="Times New Roman" w:eastAsia="Calibri" w:hAnsi="Times New Roman" w:cs="Times New Roman"/>
          <w:sz w:val="28"/>
          <w:szCs w:val="28"/>
        </w:rPr>
        <w:t xml:space="preserve"> память о нем установлена мемориальная доска. Она </w:t>
      </w:r>
      <w:proofErr w:type="gramStart"/>
      <w:r w:rsidRPr="00AC56C7">
        <w:rPr>
          <w:rFonts w:ascii="Times New Roman" w:eastAsia="Calibri" w:hAnsi="Times New Roman" w:cs="Times New Roman"/>
          <w:sz w:val="28"/>
          <w:szCs w:val="28"/>
        </w:rPr>
        <w:t>из себя представляет</w:t>
      </w:r>
      <w:proofErr w:type="gramEnd"/>
      <w:r w:rsidRPr="00AC56C7">
        <w:rPr>
          <w:rFonts w:ascii="Times New Roman" w:eastAsia="Calibri" w:hAnsi="Times New Roman" w:cs="Times New Roman"/>
          <w:sz w:val="28"/>
          <w:szCs w:val="28"/>
        </w:rPr>
        <w:t xml:space="preserve"> плиту, обычно из долговечного камня или металлического сплава, увековечивающая память о зн</w:t>
      </w:r>
      <w:r w:rsidR="007B6BCD">
        <w:rPr>
          <w:rFonts w:ascii="Times New Roman" w:eastAsia="Calibri" w:hAnsi="Times New Roman" w:cs="Times New Roman"/>
          <w:sz w:val="28"/>
          <w:szCs w:val="28"/>
        </w:rPr>
        <w:t xml:space="preserve">аменитом человеке или событии. </w:t>
      </w:r>
      <w:r w:rsidRPr="00AC56C7">
        <w:rPr>
          <w:rFonts w:ascii="Times New Roman" w:eastAsia="Calibri" w:hAnsi="Times New Roman" w:cs="Times New Roman"/>
          <w:sz w:val="28"/>
          <w:szCs w:val="28"/>
        </w:rPr>
        <w:t xml:space="preserve">В его честь названа улица в Первомайском районе Новосибирска. Начинается от улицы Героев Революции, далее пересекает Первомайскую улицу и расположенную вдоль неё железнодорожную линию. Заканчивается, </w:t>
      </w:r>
      <w:r w:rsidR="007B6BCD">
        <w:rPr>
          <w:rFonts w:ascii="Times New Roman" w:eastAsia="Calibri" w:hAnsi="Times New Roman" w:cs="Times New Roman"/>
          <w:sz w:val="28"/>
          <w:szCs w:val="28"/>
        </w:rPr>
        <w:t xml:space="preserve">соединяясь с улицей Новосёлов. </w:t>
      </w:r>
      <w:r w:rsidRPr="00AC56C7">
        <w:rPr>
          <w:rFonts w:ascii="Times New Roman" w:eastAsia="Calibri" w:hAnsi="Times New Roman" w:cs="Times New Roman"/>
          <w:sz w:val="28"/>
          <w:szCs w:val="28"/>
        </w:rPr>
        <w:t>В заключени</w:t>
      </w:r>
      <w:proofErr w:type="gramStart"/>
      <w:r w:rsidRPr="00AC56C7">
        <w:rPr>
          <w:rFonts w:ascii="Times New Roman" w:eastAsia="Calibri" w:hAnsi="Times New Roman" w:cs="Times New Roman"/>
          <w:sz w:val="28"/>
          <w:szCs w:val="28"/>
        </w:rPr>
        <w:t>и</w:t>
      </w:r>
      <w:proofErr w:type="gramEnd"/>
      <w:r w:rsidRPr="00AC56C7">
        <w:rPr>
          <w:rFonts w:ascii="Times New Roman" w:eastAsia="Calibri" w:hAnsi="Times New Roman" w:cs="Times New Roman"/>
          <w:sz w:val="28"/>
          <w:szCs w:val="28"/>
        </w:rPr>
        <w:t xml:space="preserve"> своей работы, хотелось бы подвести итоги об этом человеке с большой буквы, которого мы жители Первомайского района должны помнить, как никто другой. Мы должны знать Героев Великой Отечественной Войны, должны знать и помнить людей, в честь которых названы улицы нашего города, ведь память - это наше г</w:t>
      </w:r>
      <w:r w:rsidR="007B6BCD">
        <w:rPr>
          <w:rFonts w:ascii="Times New Roman" w:eastAsia="Calibri" w:hAnsi="Times New Roman" w:cs="Times New Roman"/>
          <w:sz w:val="28"/>
          <w:szCs w:val="28"/>
        </w:rPr>
        <w:t xml:space="preserve">лавное богатство и достояние.  </w:t>
      </w:r>
    </w:p>
    <w:p w:rsidR="007B6BCD" w:rsidRPr="007B6BCD" w:rsidRDefault="007B6BCD" w:rsidP="007B6BCD">
      <w:pPr>
        <w:spacing w:after="0" w:line="240" w:lineRule="auto"/>
        <w:contextualSpacing/>
        <w:jc w:val="both"/>
        <w:rPr>
          <w:rFonts w:ascii="Times New Roman" w:eastAsia="Calibri" w:hAnsi="Times New Roman" w:cs="Times New Roman"/>
          <w:sz w:val="28"/>
          <w:szCs w:val="28"/>
        </w:rPr>
      </w:pPr>
    </w:p>
    <w:p w:rsidR="00AC56C7" w:rsidRPr="00AC56C7" w:rsidRDefault="00AC56C7" w:rsidP="007B6BCD">
      <w:pPr>
        <w:spacing w:after="0" w:line="240" w:lineRule="auto"/>
        <w:contextualSpacing/>
        <w:jc w:val="both"/>
        <w:rPr>
          <w:rFonts w:ascii="Times New Roman" w:eastAsia="Calibri" w:hAnsi="Times New Roman" w:cs="Times New Roman"/>
          <w:b/>
          <w:i/>
          <w:sz w:val="28"/>
          <w:szCs w:val="28"/>
        </w:rPr>
      </w:pPr>
      <w:r w:rsidRPr="00AC56C7">
        <w:rPr>
          <w:rFonts w:ascii="Times New Roman" w:eastAsia="Calibri" w:hAnsi="Times New Roman" w:cs="Times New Roman"/>
          <w:b/>
          <w:i/>
          <w:sz w:val="28"/>
          <w:szCs w:val="28"/>
        </w:rPr>
        <w:t xml:space="preserve">Панько Роман Андреевич, </w:t>
      </w:r>
    </w:p>
    <w:p w:rsidR="00AC56C7" w:rsidRPr="00AC56C7" w:rsidRDefault="00AC56C7" w:rsidP="007B6BCD">
      <w:pPr>
        <w:spacing w:after="0" w:line="240" w:lineRule="auto"/>
        <w:contextualSpacing/>
        <w:jc w:val="both"/>
        <w:rPr>
          <w:rFonts w:ascii="Times New Roman" w:eastAsia="Calibri" w:hAnsi="Times New Roman" w:cs="Times New Roman"/>
          <w:b/>
          <w:i/>
          <w:sz w:val="28"/>
          <w:szCs w:val="28"/>
        </w:rPr>
      </w:pPr>
      <w:r w:rsidRPr="00AC56C7">
        <w:rPr>
          <w:rFonts w:ascii="Times New Roman" w:eastAsia="Calibri" w:hAnsi="Times New Roman" w:cs="Times New Roman"/>
          <w:b/>
          <w:i/>
          <w:sz w:val="28"/>
          <w:szCs w:val="28"/>
        </w:rPr>
        <w:t xml:space="preserve">Научный руководитель </w:t>
      </w:r>
      <w:proofErr w:type="spellStart"/>
      <w:r w:rsidRPr="00AC56C7">
        <w:rPr>
          <w:rFonts w:ascii="Times New Roman" w:eastAsia="Calibri" w:hAnsi="Times New Roman" w:cs="Times New Roman"/>
          <w:b/>
          <w:i/>
          <w:sz w:val="28"/>
          <w:szCs w:val="28"/>
        </w:rPr>
        <w:t>Дедюхина</w:t>
      </w:r>
      <w:proofErr w:type="spellEnd"/>
      <w:r w:rsidRPr="00AC56C7">
        <w:rPr>
          <w:rFonts w:ascii="Times New Roman" w:eastAsia="Calibri" w:hAnsi="Times New Roman" w:cs="Times New Roman"/>
          <w:b/>
          <w:i/>
          <w:sz w:val="28"/>
          <w:szCs w:val="28"/>
        </w:rPr>
        <w:t xml:space="preserve"> Татьяна Алексеевна</w:t>
      </w:r>
    </w:p>
    <w:p w:rsidR="00AC56C7" w:rsidRPr="00AC56C7" w:rsidRDefault="00AC56C7" w:rsidP="007B6BCD">
      <w:pPr>
        <w:spacing w:after="0" w:line="240" w:lineRule="auto"/>
        <w:contextualSpacing/>
        <w:jc w:val="both"/>
        <w:rPr>
          <w:rFonts w:ascii="Times New Roman" w:eastAsia="Calibri" w:hAnsi="Times New Roman" w:cs="Times New Roman"/>
          <w:b/>
          <w:i/>
          <w:sz w:val="28"/>
          <w:szCs w:val="28"/>
        </w:rPr>
      </w:pPr>
      <w:r w:rsidRPr="00AC56C7">
        <w:rPr>
          <w:rFonts w:ascii="Times New Roman" w:eastAsia="Calibri" w:hAnsi="Times New Roman" w:cs="Times New Roman"/>
          <w:b/>
          <w:i/>
          <w:sz w:val="28"/>
          <w:szCs w:val="28"/>
        </w:rPr>
        <w:t>Новосибирский колледж почтовой связи и сервиса</w:t>
      </w:r>
    </w:p>
    <w:p w:rsidR="00AC56C7" w:rsidRPr="00AC56C7" w:rsidRDefault="00AC56C7" w:rsidP="007B6BCD">
      <w:pPr>
        <w:spacing w:after="0" w:line="240" w:lineRule="auto"/>
        <w:contextualSpacing/>
        <w:jc w:val="both"/>
        <w:rPr>
          <w:rFonts w:ascii="Times New Roman" w:eastAsia="Calibri" w:hAnsi="Times New Roman" w:cs="Times New Roman"/>
          <w:i/>
          <w:sz w:val="28"/>
          <w:szCs w:val="28"/>
        </w:rPr>
      </w:pPr>
    </w:p>
    <w:p w:rsidR="00AC56C7" w:rsidRPr="007B6BCD" w:rsidRDefault="007B6BCD" w:rsidP="007B6BCD">
      <w:pPr>
        <w:spacing w:after="0" w:line="240" w:lineRule="auto"/>
        <w:contextualSpacing/>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«НИВИТ в военное время в тылу»</w:t>
      </w:r>
    </w:p>
    <w:p w:rsidR="00AC56C7" w:rsidRPr="00AC56C7" w:rsidRDefault="00AC56C7" w:rsidP="007B6BCD">
      <w:pPr>
        <w:spacing w:after="0" w:line="240" w:lineRule="auto"/>
        <w:contextualSpacing/>
        <w:jc w:val="both"/>
        <w:rPr>
          <w:rFonts w:ascii="Times New Roman" w:eastAsia="Calibri" w:hAnsi="Times New Roman" w:cs="Times New Roman"/>
          <w:sz w:val="28"/>
        </w:rPr>
      </w:pPr>
      <w:r w:rsidRPr="00AC56C7">
        <w:rPr>
          <w:rFonts w:ascii="Times New Roman" w:eastAsia="Calibri" w:hAnsi="Times New Roman" w:cs="Times New Roman"/>
          <w:sz w:val="28"/>
        </w:rPr>
        <w:t xml:space="preserve">          Цель моей работы - узнать подробнее о заводе № 69, который функционировал </w:t>
      </w:r>
      <w:proofErr w:type="gramStart"/>
      <w:r w:rsidRPr="00AC56C7">
        <w:rPr>
          <w:rFonts w:ascii="Times New Roman" w:eastAsia="Calibri" w:hAnsi="Times New Roman" w:cs="Times New Roman"/>
          <w:sz w:val="28"/>
        </w:rPr>
        <w:t>во-время</w:t>
      </w:r>
      <w:proofErr w:type="gramEnd"/>
      <w:r w:rsidRPr="00AC56C7">
        <w:rPr>
          <w:rFonts w:ascii="Times New Roman" w:eastAsia="Calibri" w:hAnsi="Times New Roman" w:cs="Times New Roman"/>
          <w:sz w:val="28"/>
        </w:rPr>
        <w:t xml:space="preserve"> Великой Отечественной Войны, о том, как рабочие завода отдавали все силы в тяжёлое время и помогали выиграть её, прикладывая на это все силы.</w:t>
      </w:r>
    </w:p>
    <w:p w:rsidR="00AC56C7" w:rsidRPr="00AC56C7" w:rsidRDefault="00AC56C7" w:rsidP="007B6BCD">
      <w:pPr>
        <w:spacing w:after="0" w:line="240" w:lineRule="auto"/>
        <w:contextualSpacing/>
        <w:jc w:val="both"/>
        <w:rPr>
          <w:rFonts w:ascii="Times New Roman" w:eastAsia="Calibri" w:hAnsi="Times New Roman" w:cs="Times New Roman"/>
          <w:sz w:val="28"/>
        </w:rPr>
      </w:pPr>
      <w:r w:rsidRPr="00AC56C7">
        <w:rPr>
          <w:rFonts w:ascii="Times New Roman" w:eastAsia="Calibri" w:hAnsi="Times New Roman" w:cs="Times New Roman"/>
          <w:sz w:val="28"/>
        </w:rPr>
        <w:t xml:space="preserve">Главной задачей при выполнении данной работы, я считаю сбор сведений </w:t>
      </w:r>
      <w:proofErr w:type="gramStart"/>
      <w:r w:rsidRPr="00AC56C7">
        <w:rPr>
          <w:rFonts w:ascii="Times New Roman" w:eastAsia="Calibri" w:hAnsi="Times New Roman" w:cs="Times New Roman"/>
          <w:sz w:val="28"/>
        </w:rPr>
        <w:t>об</w:t>
      </w:r>
      <w:proofErr w:type="gramEnd"/>
      <w:r w:rsidRPr="00AC56C7">
        <w:rPr>
          <w:rFonts w:ascii="Times New Roman" w:eastAsia="Calibri" w:hAnsi="Times New Roman" w:cs="Times New Roman"/>
          <w:sz w:val="28"/>
        </w:rPr>
        <w:t xml:space="preserve"> Новосибирском институте военных инженеров железнодорожного транспорта, при котором был завод № 69, рассказать о том, что изготавливали на этом заводе. </w:t>
      </w:r>
    </w:p>
    <w:p w:rsidR="00AC56C7" w:rsidRPr="00AC56C7" w:rsidRDefault="00AC56C7" w:rsidP="007B6BCD">
      <w:pPr>
        <w:spacing w:after="0" w:line="240" w:lineRule="auto"/>
        <w:contextualSpacing/>
        <w:jc w:val="both"/>
        <w:rPr>
          <w:rFonts w:ascii="Times New Roman" w:eastAsia="Calibri" w:hAnsi="Times New Roman" w:cs="Times New Roman"/>
          <w:sz w:val="28"/>
        </w:rPr>
      </w:pPr>
      <w:r w:rsidRPr="00AC56C7">
        <w:rPr>
          <w:rFonts w:ascii="Times New Roman" w:eastAsia="Calibri" w:hAnsi="Times New Roman" w:cs="Times New Roman"/>
          <w:sz w:val="28"/>
        </w:rPr>
        <w:t>Несомненно, моя работа является актуальной, потому что герои не только те, кто воевал на поле боя, но и те, кто работал в тылу на благо родины и мира.</w:t>
      </w:r>
    </w:p>
    <w:p w:rsidR="00AC56C7" w:rsidRPr="00AC56C7" w:rsidRDefault="00AC56C7" w:rsidP="007B6BCD">
      <w:pPr>
        <w:spacing w:after="0" w:line="240" w:lineRule="auto"/>
        <w:contextualSpacing/>
        <w:jc w:val="both"/>
        <w:rPr>
          <w:rFonts w:ascii="Times New Roman" w:eastAsia="Calibri" w:hAnsi="Times New Roman" w:cs="Times New Roman"/>
          <w:sz w:val="28"/>
        </w:rPr>
      </w:pPr>
      <w:r w:rsidRPr="00AC56C7">
        <w:rPr>
          <w:rFonts w:ascii="Times New Roman" w:eastAsia="Calibri" w:hAnsi="Times New Roman" w:cs="Times New Roman"/>
          <w:sz w:val="28"/>
        </w:rPr>
        <w:t xml:space="preserve">         В годы второй мировой войны все силы и средства были направлены для победы на фронте.  Для этого многие учебные заведения создавали оборудование для армии. </w:t>
      </w:r>
    </w:p>
    <w:p w:rsidR="00AC56C7" w:rsidRPr="00AC56C7" w:rsidRDefault="00AC56C7" w:rsidP="007B6BCD">
      <w:pPr>
        <w:spacing w:after="0" w:line="240" w:lineRule="auto"/>
        <w:contextualSpacing/>
        <w:jc w:val="both"/>
        <w:rPr>
          <w:rFonts w:ascii="Times New Roman" w:eastAsia="Calibri" w:hAnsi="Times New Roman" w:cs="Times New Roman"/>
          <w:sz w:val="28"/>
        </w:rPr>
      </w:pPr>
      <w:r w:rsidRPr="00AC56C7">
        <w:rPr>
          <w:rFonts w:ascii="Times New Roman" w:eastAsia="Calibri" w:hAnsi="Times New Roman" w:cs="Times New Roman"/>
          <w:sz w:val="28"/>
        </w:rPr>
        <w:t xml:space="preserve">        Я расскажу об одном из них — это завод № 69 им. В.И. Ленина, который  был размещен на площадях учебного заведения  НИВИТ (ныне СГУПС) в Новосибирске. Завод создавал </w:t>
      </w:r>
      <w:proofErr w:type="gramStart"/>
      <w:r w:rsidRPr="00AC56C7">
        <w:rPr>
          <w:rFonts w:ascii="Times New Roman" w:eastAsia="Calibri" w:hAnsi="Times New Roman" w:cs="Times New Roman"/>
          <w:sz w:val="28"/>
        </w:rPr>
        <w:t>оптико-механических</w:t>
      </w:r>
      <w:proofErr w:type="gramEnd"/>
      <w:r w:rsidRPr="00AC56C7">
        <w:rPr>
          <w:rFonts w:ascii="Times New Roman" w:eastAsia="Calibri" w:hAnsi="Times New Roman" w:cs="Times New Roman"/>
          <w:sz w:val="28"/>
        </w:rPr>
        <w:t xml:space="preserve"> приборы. За годы войны завод произвел и поставил фронту десятки тысяч оптических приборов: авиационных бомбардировочных прицелов, артиллерийских буссолей, теодолитов и </w:t>
      </w:r>
      <w:proofErr w:type="spellStart"/>
      <w:r w:rsidRPr="00AC56C7">
        <w:rPr>
          <w:rFonts w:ascii="Times New Roman" w:eastAsia="Calibri" w:hAnsi="Times New Roman" w:cs="Times New Roman"/>
          <w:sz w:val="28"/>
        </w:rPr>
        <w:t>топопривязчиков</w:t>
      </w:r>
      <w:proofErr w:type="spellEnd"/>
      <w:r w:rsidRPr="00AC56C7">
        <w:rPr>
          <w:rFonts w:ascii="Times New Roman" w:eastAsia="Calibri" w:hAnsi="Times New Roman" w:cs="Times New Roman"/>
          <w:sz w:val="28"/>
        </w:rPr>
        <w:t xml:space="preserve">. В 1943 году на предприятии было разработано 17 видов вооружений, в том числе новый авиационный прицел. Именно здесь производили приемники к пулемету «Максим» и узел затвора к легендарной «Катюше». Также в создание приборов принимали участие </w:t>
      </w:r>
      <w:proofErr w:type="gramStart"/>
      <w:r w:rsidRPr="00AC56C7">
        <w:rPr>
          <w:rFonts w:ascii="Times New Roman" w:eastAsia="Calibri" w:hAnsi="Times New Roman" w:cs="Times New Roman"/>
          <w:sz w:val="28"/>
        </w:rPr>
        <w:t>более тысячи студентов</w:t>
      </w:r>
      <w:proofErr w:type="gramEnd"/>
      <w:r w:rsidRPr="00AC56C7">
        <w:rPr>
          <w:rFonts w:ascii="Times New Roman" w:eastAsia="Calibri" w:hAnsi="Times New Roman" w:cs="Times New Roman"/>
          <w:sz w:val="28"/>
        </w:rPr>
        <w:t xml:space="preserve"> и преподавателей, из которых более 60 человек погибли на предприятии. </w:t>
      </w:r>
    </w:p>
    <w:p w:rsidR="00AC56C7" w:rsidRPr="00AC56C7" w:rsidRDefault="00AC56C7" w:rsidP="007B6BCD">
      <w:pPr>
        <w:spacing w:after="0" w:line="240" w:lineRule="auto"/>
        <w:contextualSpacing/>
        <w:jc w:val="both"/>
        <w:rPr>
          <w:rFonts w:ascii="Times New Roman" w:eastAsia="Calibri" w:hAnsi="Times New Roman" w:cs="Times New Roman"/>
          <w:sz w:val="28"/>
        </w:rPr>
      </w:pPr>
      <w:r w:rsidRPr="00AC56C7">
        <w:rPr>
          <w:rFonts w:ascii="Times New Roman" w:eastAsia="Calibri" w:hAnsi="Times New Roman" w:cs="Times New Roman"/>
          <w:sz w:val="28"/>
        </w:rPr>
        <w:t xml:space="preserve">        Трудности были связаны с поставкой сырья и деталей эвакуированным предприятиям. Для группы эвакуированных оптико-механических заводов, к которым относился и размещенный в Новосибирске завод № 69 им. В.И. Ленина, общей проблемой являлся вопрос о стекле для оптических деталей. Единственный завод в Советском Союзе по стекловарению оптического стекла находился на станции Ночка Пензенской области. Транспортировка стекла на расстояние 3 000 км было делом трудным и нерентабельным.</w:t>
      </w:r>
    </w:p>
    <w:p w:rsidR="00AC56C7" w:rsidRPr="00AC56C7" w:rsidRDefault="00AC56C7" w:rsidP="007B6BCD">
      <w:pPr>
        <w:shd w:val="clear" w:color="auto" w:fill="FFFFFF"/>
        <w:spacing w:after="0" w:line="240" w:lineRule="auto"/>
        <w:contextualSpacing/>
        <w:jc w:val="both"/>
        <w:textAlignment w:val="baseline"/>
        <w:rPr>
          <w:rFonts w:ascii="Times New Roman" w:eastAsia="Times New Roman" w:hAnsi="Times New Roman" w:cs="Times New Roman"/>
          <w:sz w:val="28"/>
          <w:szCs w:val="32"/>
          <w:lang w:eastAsia="ru-RU"/>
        </w:rPr>
      </w:pPr>
      <w:r w:rsidRPr="00AC56C7">
        <w:rPr>
          <w:rFonts w:ascii="Times New Roman" w:eastAsia="Times New Roman" w:hAnsi="Times New Roman" w:cs="Times New Roman"/>
          <w:sz w:val="28"/>
          <w:szCs w:val="32"/>
          <w:lang w:eastAsia="ru-RU"/>
        </w:rPr>
        <w:t xml:space="preserve">     «Катюша» дебютировала в бою в 1941 году, во время внезапного вторжения немецких войск на территорию Советского союза. Это было не самое подходящее время для развертывания машины, поскольку единственная батарея имела только четыре дня тренировки, а заводы для массового производства едва-едва были созданы. Однако, </w:t>
      </w:r>
      <w:proofErr w:type="gramStart"/>
      <w:r w:rsidRPr="00AC56C7">
        <w:rPr>
          <w:rFonts w:ascii="Times New Roman" w:eastAsia="Times New Roman" w:hAnsi="Times New Roman" w:cs="Times New Roman"/>
          <w:sz w:val="28"/>
          <w:szCs w:val="32"/>
          <w:lang w:eastAsia="ru-RU"/>
        </w:rPr>
        <w:t>первая батарея, состоящая из семи пусковых установок БМ-13 и шестисот ракет М-13 была</w:t>
      </w:r>
      <w:proofErr w:type="gramEnd"/>
      <w:r w:rsidRPr="00AC56C7">
        <w:rPr>
          <w:rFonts w:ascii="Times New Roman" w:eastAsia="Times New Roman" w:hAnsi="Times New Roman" w:cs="Times New Roman"/>
          <w:sz w:val="28"/>
          <w:szCs w:val="32"/>
          <w:lang w:eastAsia="ru-RU"/>
        </w:rPr>
        <w:t xml:space="preserve"> отправлена в бой. В то время, «Катюша» была секретной разработкой, поэтому было принято огромное количество мер, чтобы спрятать установку до участия в бою.</w:t>
      </w:r>
    </w:p>
    <w:p w:rsidR="00AC56C7" w:rsidRPr="00AC56C7" w:rsidRDefault="00AC56C7" w:rsidP="007B6BCD">
      <w:pPr>
        <w:shd w:val="clear" w:color="auto" w:fill="FFFFFF"/>
        <w:spacing w:after="0" w:line="240" w:lineRule="auto"/>
        <w:contextualSpacing/>
        <w:jc w:val="both"/>
        <w:textAlignment w:val="baseline"/>
        <w:rPr>
          <w:rFonts w:ascii="Times New Roman" w:eastAsia="Times New Roman" w:hAnsi="Times New Roman" w:cs="Times New Roman"/>
          <w:sz w:val="28"/>
          <w:szCs w:val="32"/>
          <w:lang w:eastAsia="ru-RU"/>
        </w:rPr>
      </w:pPr>
      <w:r w:rsidRPr="00AC56C7">
        <w:rPr>
          <w:rFonts w:ascii="Times New Roman" w:eastAsia="Times New Roman" w:hAnsi="Times New Roman" w:cs="Times New Roman"/>
          <w:sz w:val="28"/>
          <w:szCs w:val="32"/>
          <w:lang w:eastAsia="ru-RU"/>
        </w:rPr>
        <w:t xml:space="preserve">Седьмого июля 1941 года первая батарея вступила в бой, атаковав немецкие войска подле реки Березины. Немецкие солдаты ударились в панику, когда ливень взрывных снарядов обрушился им на головы, осколки снарядов, разлетавшиеся на несколько метров, ранили и контузили бойцов, а воющий звук выстрела деморализовал не только новобранцев, но и закаленных солдат. Первая батарея продолжала участвовать в бою, </w:t>
      </w:r>
      <w:proofErr w:type="gramStart"/>
      <w:r w:rsidRPr="00AC56C7">
        <w:rPr>
          <w:rFonts w:ascii="Times New Roman" w:eastAsia="Times New Roman" w:hAnsi="Times New Roman" w:cs="Times New Roman"/>
          <w:sz w:val="28"/>
          <w:szCs w:val="32"/>
          <w:lang w:eastAsia="ru-RU"/>
        </w:rPr>
        <w:t>раз</w:t>
      </w:r>
      <w:proofErr w:type="gramEnd"/>
      <w:r w:rsidRPr="00AC56C7">
        <w:rPr>
          <w:rFonts w:ascii="Times New Roman" w:eastAsia="Times New Roman" w:hAnsi="Times New Roman" w:cs="Times New Roman"/>
          <w:sz w:val="28"/>
          <w:szCs w:val="32"/>
          <w:lang w:eastAsia="ru-RU"/>
        </w:rPr>
        <w:t xml:space="preserve"> за разом оправдывая возложенные на неё ожидания, но в октябре солдаты противника смогли окружить батарею – однако, захватить её им не удалось, поскольку отступающие войска советской армии разрушили снаряды и пусковые установки, чтобы секретное оружие не попало в руки врага.</w:t>
      </w:r>
    </w:p>
    <w:p w:rsidR="00AC56C7" w:rsidRPr="00AC56C7" w:rsidRDefault="00AC56C7" w:rsidP="007B6BCD">
      <w:pPr>
        <w:shd w:val="clear" w:color="auto" w:fill="FFFFFF"/>
        <w:spacing w:after="0" w:line="240" w:lineRule="auto"/>
        <w:contextualSpacing/>
        <w:jc w:val="both"/>
        <w:textAlignment w:val="baseline"/>
        <w:rPr>
          <w:rFonts w:ascii="Times New Roman" w:eastAsia="Times New Roman" w:hAnsi="Times New Roman" w:cs="Times New Roman"/>
          <w:sz w:val="28"/>
          <w:szCs w:val="32"/>
          <w:lang w:eastAsia="ru-RU"/>
        </w:rPr>
      </w:pPr>
      <w:r w:rsidRPr="00AC56C7">
        <w:rPr>
          <w:rFonts w:ascii="Times New Roman" w:eastAsia="Times New Roman" w:hAnsi="Times New Roman" w:cs="Times New Roman"/>
          <w:sz w:val="28"/>
          <w:szCs w:val="32"/>
          <w:lang w:eastAsia="ru-RU"/>
        </w:rPr>
        <w:t>Залп</w:t>
      </w:r>
      <w:r w:rsidR="007B6BCD">
        <w:rPr>
          <w:rFonts w:ascii="Times New Roman" w:eastAsia="Times New Roman" w:hAnsi="Times New Roman" w:cs="Times New Roman"/>
          <w:sz w:val="28"/>
          <w:szCs w:val="32"/>
          <w:lang w:eastAsia="ru-RU"/>
        </w:rPr>
        <w:t xml:space="preserve"> </w:t>
      </w:r>
      <w:r w:rsidRPr="00AC56C7">
        <w:rPr>
          <w:rFonts w:ascii="Times New Roman" w:eastAsia="Times New Roman" w:hAnsi="Times New Roman" w:cs="Times New Roman"/>
          <w:sz w:val="28"/>
          <w:szCs w:val="32"/>
          <w:lang w:eastAsia="ru-RU"/>
        </w:rPr>
        <w:t xml:space="preserve"> ракет М-13, выпущенный батареей из четырех БМ-13 в течени</w:t>
      </w:r>
      <w:proofErr w:type="gramStart"/>
      <w:r w:rsidRPr="00AC56C7">
        <w:rPr>
          <w:rFonts w:ascii="Times New Roman" w:eastAsia="Times New Roman" w:hAnsi="Times New Roman" w:cs="Times New Roman"/>
          <w:sz w:val="28"/>
          <w:szCs w:val="32"/>
          <w:lang w:eastAsia="ru-RU"/>
        </w:rPr>
        <w:t>и</w:t>
      </w:r>
      <w:proofErr w:type="gramEnd"/>
      <w:r w:rsidRPr="00AC56C7">
        <w:rPr>
          <w:rFonts w:ascii="Times New Roman" w:eastAsia="Times New Roman" w:hAnsi="Times New Roman" w:cs="Times New Roman"/>
          <w:sz w:val="28"/>
          <w:szCs w:val="32"/>
          <w:lang w:eastAsia="ru-RU"/>
        </w:rPr>
        <w:t xml:space="preserve"> 7-10 секунд запускал 4,35 тонн взрывчатки на площадь более 400 квадратных метров, что примерно равнялось разрушительной мощи семидесяти двух однокалиберных артиллерийских батарей.</w:t>
      </w:r>
    </w:p>
    <w:p w:rsidR="00AC56C7" w:rsidRPr="00AC56C7" w:rsidRDefault="00AC56C7" w:rsidP="007B6BCD">
      <w:pPr>
        <w:shd w:val="clear" w:color="auto" w:fill="FFFFFF"/>
        <w:spacing w:after="0" w:line="240" w:lineRule="auto"/>
        <w:contextualSpacing/>
        <w:jc w:val="both"/>
        <w:textAlignment w:val="baseline"/>
        <w:rPr>
          <w:rFonts w:ascii="Times New Roman" w:eastAsia="Times New Roman" w:hAnsi="Times New Roman" w:cs="Times New Roman"/>
          <w:sz w:val="28"/>
          <w:szCs w:val="32"/>
          <w:lang w:eastAsia="ru-RU"/>
        </w:rPr>
      </w:pPr>
      <w:r w:rsidRPr="00AC56C7">
        <w:rPr>
          <w:rFonts w:ascii="Times New Roman" w:eastAsia="Times New Roman" w:hAnsi="Times New Roman" w:cs="Times New Roman"/>
          <w:sz w:val="28"/>
          <w:szCs w:val="32"/>
          <w:lang w:eastAsia="ru-RU"/>
        </w:rPr>
        <w:t>Отличная демонстрация боевых возможностей первой батареи БМ-13 привела к массовому производству оружия, и уже в 1942 году советской армии было доступно впечатляющее количество пусковых установок и ракет. Они широко использовались в защите территорий СССР и дальнейшем наступлении на Берлин. Более пятисот батарей «Катюши» участвовало в войне с огромным успехом, а к концу войны было произведено более десяти тысяч пусковых установок и более двенадцати миллионов ракет с участием около двухсот разнообразных фабрик.</w:t>
      </w:r>
    </w:p>
    <w:p w:rsidR="00AC56C7" w:rsidRPr="00AC56C7" w:rsidRDefault="00AC56C7" w:rsidP="007B6BCD">
      <w:pPr>
        <w:shd w:val="clear" w:color="auto" w:fill="FFFFFF"/>
        <w:spacing w:after="0" w:line="240" w:lineRule="auto"/>
        <w:contextualSpacing/>
        <w:jc w:val="both"/>
        <w:textAlignment w:val="baseline"/>
        <w:rPr>
          <w:rFonts w:ascii="Times New Roman" w:eastAsia="Times New Roman" w:hAnsi="Times New Roman" w:cs="Times New Roman"/>
          <w:sz w:val="28"/>
          <w:szCs w:val="32"/>
          <w:lang w:eastAsia="ru-RU"/>
        </w:rPr>
      </w:pPr>
      <w:r w:rsidRPr="00AC56C7">
        <w:rPr>
          <w:rFonts w:ascii="Times New Roman" w:eastAsia="Times New Roman" w:hAnsi="Times New Roman" w:cs="Times New Roman"/>
          <w:sz w:val="28"/>
          <w:szCs w:val="32"/>
          <w:lang w:eastAsia="ru-RU"/>
        </w:rPr>
        <w:t>На руку быстрому производству орудий играло то, что для создания Катюши требовалась только легкая техника, а время и ресурсы, затрачиваемые на производство, были куда меньше, чем необходимые для создания гаубиц.</w:t>
      </w:r>
    </w:p>
    <w:p w:rsidR="00AC56C7" w:rsidRPr="00AC56C7" w:rsidRDefault="00AC56C7" w:rsidP="007B6BCD">
      <w:pPr>
        <w:spacing w:after="0" w:line="240" w:lineRule="auto"/>
        <w:contextualSpacing/>
        <w:jc w:val="both"/>
        <w:rPr>
          <w:rFonts w:ascii="Times New Roman" w:eastAsia="Calibri" w:hAnsi="Times New Roman" w:cs="Times New Roman"/>
          <w:sz w:val="28"/>
          <w:szCs w:val="32"/>
        </w:rPr>
      </w:pPr>
      <w:r w:rsidRPr="00AC56C7">
        <w:rPr>
          <w:rFonts w:ascii="Times New Roman" w:eastAsia="Calibri" w:hAnsi="Times New Roman" w:cs="Times New Roman"/>
          <w:sz w:val="28"/>
          <w:szCs w:val="32"/>
        </w:rPr>
        <w:t xml:space="preserve">Выполняя данную работу, я узнал много интересного, по моему мнению, я справился с поставленными целями и задачами к работе. В наше время важно знать и чтить память о героях, о тружениках тыла, о предприятиях, которые работали во всю мощь во время боевых действий.    </w:t>
      </w:r>
    </w:p>
    <w:p w:rsidR="00AC56C7" w:rsidRPr="00AC56C7" w:rsidRDefault="00AC56C7" w:rsidP="007B6BCD">
      <w:pPr>
        <w:shd w:val="clear" w:color="auto" w:fill="FFFFFF"/>
        <w:spacing w:after="0" w:line="240" w:lineRule="auto"/>
        <w:contextualSpacing/>
        <w:jc w:val="both"/>
        <w:textAlignment w:val="baseline"/>
        <w:rPr>
          <w:rFonts w:ascii="Times New Roman" w:eastAsia="Times New Roman" w:hAnsi="Times New Roman" w:cs="Times New Roman"/>
          <w:color w:val="404040"/>
          <w:sz w:val="28"/>
          <w:szCs w:val="32"/>
          <w:lang w:eastAsia="ru-RU"/>
        </w:rPr>
      </w:pPr>
    </w:p>
    <w:p w:rsidR="00885705" w:rsidRPr="00885705" w:rsidRDefault="00885705" w:rsidP="007B6BCD">
      <w:pPr>
        <w:spacing w:after="0" w:line="240" w:lineRule="auto"/>
        <w:contextualSpacing/>
        <w:jc w:val="both"/>
        <w:rPr>
          <w:rFonts w:ascii="Times New Roman" w:eastAsia="Calibri" w:hAnsi="Times New Roman" w:cs="Times New Roman"/>
          <w:b/>
          <w:i/>
          <w:sz w:val="28"/>
          <w:szCs w:val="28"/>
        </w:rPr>
      </w:pPr>
      <w:proofErr w:type="spellStart"/>
      <w:r w:rsidRPr="00885705">
        <w:rPr>
          <w:rFonts w:ascii="Times New Roman" w:eastAsia="Calibri" w:hAnsi="Times New Roman" w:cs="Times New Roman"/>
          <w:b/>
          <w:i/>
          <w:sz w:val="28"/>
          <w:szCs w:val="28"/>
        </w:rPr>
        <w:t>Трюхан</w:t>
      </w:r>
      <w:proofErr w:type="spellEnd"/>
      <w:r w:rsidRPr="00885705">
        <w:rPr>
          <w:rFonts w:ascii="Times New Roman" w:eastAsia="Calibri" w:hAnsi="Times New Roman" w:cs="Times New Roman"/>
          <w:b/>
          <w:i/>
          <w:sz w:val="28"/>
          <w:szCs w:val="28"/>
        </w:rPr>
        <w:t xml:space="preserve"> Роман,</w:t>
      </w:r>
    </w:p>
    <w:p w:rsidR="00885705" w:rsidRPr="00885705" w:rsidRDefault="00885705" w:rsidP="007B6BCD">
      <w:pPr>
        <w:spacing w:after="0" w:line="240" w:lineRule="auto"/>
        <w:contextualSpacing/>
        <w:jc w:val="both"/>
        <w:rPr>
          <w:rFonts w:ascii="Times New Roman" w:eastAsia="Calibri" w:hAnsi="Times New Roman" w:cs="Times New Roman"/>
          <w:b/>
          <w:i/>
          <w:sz w:val="28"/>
          <w:szCs w:val="28"/>
        </w:rPr>
      </w:pPr>
      <w:r w:rsidRPr="00885705">
        <w:rPr>
          <w:rFonts w:ascii="Times New Roman" w:eastAsia="Calibri" w:hAnsi="Times New Roman" w:cs="Times New Roman"/>
          <w:b/>
          <w:i/>
          <w:sz w:val="28"/>
          <w:szCs w:val="28"/>
        </w:rPr>
        <w:t>Говорухин Арсений Валерьевич</w:t>
      </w:r>
    </w:p>
    <w:p w:rsidR="00885705" w:rsidRPr="00885705" w:rsidRDefault="00885705" w:rsidP="007B6BCD">
      <w:pPr>
        <w:spacing w:after="0" w:line="240" w:lineRule="auto"/>
        <w:contextualSpacing/>
        <w:jc w:val="both"/>
        <w:rPr>
          <w:rFonts w:ascii="Times New Roman" w:eastAsia="Calibri" w:hAnsi="Times New Roman" w:cs="Times New Roman"/>
          <w:b/>
          <w:i/>
          <w:sz w:val="28"/>
          <w:szCs w:val="28"/>
        </w:rPr>
      </w:pPr>
      <w:r w:rsidRPr="00885705">
        <w:rPr>
          <w:rFonts w:ascii="Times New Roman" w:eastAsia="Calibri" w:hAnsi="Times New Roman" w:cs="Times New Roman"/>
          <w:b/>
          <w:i/>
          <w:sz w:val="28"/>
          <w:szCs w:val="28"/>
        </w:rPr>
        <w:t xml:space="preserve">Научный руководитель Филиппенко Ольга Петровна, </w:t>
      </w:r>
    </w:p>
    <w:p w:rsidR="00885705" w:rsidRPr="00885705" w:rsidRDefault="00885705" w:rsidP="007B6BCD">
      <w:pPr>
        <w:spacing w:after="0" w:line="240" w:lineRule="auto"/>
        <w:contextualSpacing/>
        <w:jc w:val="both"/>
        <w:rPr>
          <w:rFonts w:ascii="Times New Roman" w:eastAsia="Calibri" w:hAnsi="Times New Roman" w:cs="Times New Roman"/>
          <w:b/>
          <w:i/>
          <w:sz w:val="28"/>
          <w:szCs w:val="28"/>
        </w:rPr>
      </w:pPr>
      <w:r w:rsidRPr="00885705">
        <w:rPr>
          <w:rFonts w:ascii="Times New Roman" w:eastAsia="Calibri" w:hAnsi="Times New Roman" w:cs="Times New Roman"/>
          <w:b/>
          <w:i/>
          <w:sz w:val="28"/>
          <w:szCs w:val="28"/>
        </w:rPr>
        <w:t>ГБПОУ НСО «</w:t>
      </w:r>
      <w:proofErr w:type="spellStart"/>
      <w:r w:rsidRPr="00885705">
        <w:rPr>
          <w:rFonts w:ascii="Times New Roman" w:eastAsia="Calibri" w:hAnsi="Times New Roman" w:cs="Times New Roman"/>
          <w:b/>
          <w:i/>
          <w:sz w:val="28"/>
          <w:szCs w:val="28"/>
        </w:rPr>
        <w:t>Бердский</w:t>
      </w:r>
      <w:proofErr w:type="spellEnd"/>
      <w:r w:rsidRPr="00885705">
        <w:rPr>
          <w:rFonts w:ascii="Times New Roman" w:eastAsia="Calibri" w:hAnsi="Times New Roman" w:cs="Times New Roman"/>
          <w:b/>
          <w:i/>
          <w:sz w:val="28"/>
          <w:szCs w:val="28"/>
        </w:rPr>
        <w:t xml:space="preserve"> электромеханический колледж».</w:t>
      </w:r>
    </w:p>
    <w:p w:rsidR="00885705" w:rsidRPr="00885705" w:rsidRDefault="00885705" w:rsidP="007B6BCD">
      <w:pPr>
        <w:spacing w:after="0" w:line="240" w:lineRule="auto"/>
        <w:contextualSpacing/>
        <w:jc w:val="both"/>
        <w:rPr>
          <w:rFonts w:ascii="Times New Roman" w:eastAsia="Calibri" w:hAnsi="Times New Roman" w:cs="Times New Roman"/>
          <w:b/>
          <w:i/>
          <w:sz w:val="28"/>
          <w:szCs w:val="28"/>
        </w:rPr>
      </w:pPr>
      <w:r w:rsidRPr="00885705">
        <w:rPr>
          <w:rFonts w:ascii="Times New Roman" w:eastAsia="Calibri" w:hAnsi="Times New Roman" w:cs="Times New Roman"/>
          <w:b/>
          <w:i/>
          <w:sz w:val="28"/>
          <w:szCs w:val="28"/>
        </w:rPr>
        <w:t xml:space="preserve">Научный руководитель </w:t>
      </w:r>
      <w:proofErr w:type="spellStart"/>
      <w:r w:rsidRPr="00885705">
        <w:rPr>
          <w:rFonts w:ascii="Times New Roman" w:eastAsia="Calibri" w:hAnsi="Times New Roman" w:cs="Times New Roman"/>
          <w:b/>
          <w:i/>
          <w:sz w:val="28"/>
          <w:szCs w:val="28"/>
        </w:rPr>
        <w:t>Елизаровская</w:t>
      </w:r>
      <w:proofErr w:type="spellEnd"/>
      <w:r w:rsidRPr="00885705">
        <w:rPr>
          <w:rFonts w:ascii="Times New Roman" w:eastAsia="Calibri" w:hAnsi="Times New Roman" w:cs="Times New Roman"/>
          <w:b/>
          <w:i/>
          <w:sz w:val="28"/>
          <w:szCs w:val="28"/>
        </w:rPr>
        <w:t xml:space="preserve"> Лариса Анатольевна,</w:t>
      </w:r>
    </w:p>
    <w:p w:rsidR="00885705" w:rsidRPr="00885705" w:rsidRDefault="00885705" w:rsidP="007B6BCD">
      <w:pPr>
        <w:spacing w:after="0" w:line="240" w:lineRule="auto"/>
        <w:contextualSpacing/>
        <w:jc w:val="both"/>
        <w:rPr>
          <w:rFonts w:ascii="Times New Roman" w:eastAsia="Calibri" w:hAnsi="Times New Roman" w:cs="Times New Roman"/>
          <w:b/>
          <w:sz w:val="28"/>
          <w:szCs w:val="28"/>
        </w:rPr>
      </w:pPr>
      <w:r w:rsidRPr="00885705">
        <w:rPr>
          <w:rFonts w:ascii="Times New Roman" w:eastAsia="Calibri" w:hAnsi="Times New Roman" w:cs="Times New Roman"/>
          <w:b/>
          <w:i/>
          <w:sz w:val="28"/>
          <w:szCs w:val="28"/>
        </w:rPr>
        <w:t>ГБПОУ НСО «</w:t>
      </w:r>
      <w:proofErr w:type="spellStart"/>
      <w:r w:rsidRPr="00885705">
        <w:rPr>
          <w:rFonts w:ascii="Times New Roman" w:eastAsia="Calibri" w:hAnsi="Times New Roman" w:cs="Times New Roman"/>
          <w:b/>
          <w:i/>
          <w:sz w:val="28"/>
          <w:szCs w:val="28"/>
        </w:rPr>
        <w:t>Бердский</w:t>
      </w:r>
      <w:proofErr w:type="spellEnd"/>
      <w:r w:rsidRPr="00885705">
        <w:rPr>
          <w:rFonts w:ascii="Times New Roman" w:eastAsia="Calibri" w:hAnsi="Times New Roman" w:cs="Times New Roman"/>
          <w:b/>
          <w:i/>
          <w:sz w:val="28"/>
          <w:szCs w:val="28"/>
        </w:rPr>
        <w:t xml:space="preserve"> электромеханический колледж».</w:t>
      </w:r>
    </w:p>
    <w:p w:rsidR="00885705" w:rsidRPr="00885705" w:rsidRDefault="00885705" w:rsidP="007B6BCD">
      <w:pPr>
        <w:spacing w:after="0" w:line="240" w:lineRule="auto"/>
        <w:contextualSpacing/>
        <w:jc w:val="both"/>
        <w:rPr>
          <w:rFonts w:ascii="Times New Roman" w:eastAsia="Calibri" w:hAnsi="Times New Roman" w:cs="Times New Roman"/>
          <w:b/>
          <w:sz w:val="28"/>
          <w:szCs w:val="28"/>
        </w:rPr>
      </w:pPr>
    </w:p>
    <w:p w:rsidR="00885705" w:rsidRPr="00885705" w:rsidRDefault="00885705" w:rsidP="007B6BCD">
      <w:pPr>
        <w:spacing w:after="0" w:line="240" w:lineRule="auto"/>
        <w:contextualSpacing/>
        <w:jc w:val="center"/>
        <w:rPr>
          <w:rFonts w:ascii="Times New Roman" w:eastAsia="Calibri" w:hAnsi="Times New Roman" w:cs="Times New Roman"/>
          <w:b/>
          <w:sz w:val="28"/>
          <w:szCs w:val="28"/>
        </w:rPr>
      </w:pPr>
      <w:r w:rsidRPr="00885705">
        <w:rPr>
          <w:rFonts w:ascii="Times New Roman" w:eastAsia="Calibri" w:hAnsi="Times New Roman" w:cs="Times New Roman"/>
          <w:b/>
          <w:sz w:val="28"/>
          <w:szCs w:val="28"/>
        </w:rPr>
        <w:t>ИСТОРИЯ ОДНОЙ ФОТОГРАФИИ</w:t>
      </w:r>
    </w:p>
    <w:p w:rsidR="00885705" w:rsidRPr="00885705" w:rsidRDefault="00885705" w:rsidP="007B6BCD">
      <w:pPr>
        <w:spacing w:after="0" w:line="240" w:lineRule="auto"/>
        <w:contextualSpacing/>
        <w:jc w:val="center"/>
        <w:rPr>
          <w:rFonts w:ascii="Times New Roman" w:eastAsia="Calibri" w:hAnsi="Times New Roman" w:cs="Times New Roman"/>
          <w:b/>
          <w:sz w:val="28"/>
          <w:szCs w:val="28"/>
        </w:rPr>
      </w:pPr>
    </w:p>
    <w:p w:rsidR="00885705" w:rsidRPr="00885705" w:rsidRDefault="00885705" w:rsidP="007B6BCD">
      <w:pPr>
        <w:spacing w:after="0" w:line="240" w:lineRule="auto"/>
        <w:ind w:firstLine="709"/>
        <w:contextualSpacing/>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В нашем колледже проводится научно-исследовательская работа «История одной фотографии». Целью является сбор информации о событиях Великой Отечественной войны для создания и проведения экскурсий и других мероприятий, чтобы новые поколения не забывали историю, помнили о подвиге своих прадедов. Для выполнения данной цели мы вместе с музейной командой определили следующие задачи:</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1) обратиться к студентам и коллективу работников колледжа с просьбой предоставить фотографии родственников, участвовавших в войне, в том числе фотографии, связанные с военными событиями;</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2) изучить историю военных событий, связанных с данными фотографиями;</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3) собранную информацию передать в музей.</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Начало всему положила фотография, случайно найденная в одной из книг библиотечного фонда. На ней был изображен памятник, а на обратной стороне – надпись: «Памятник погибшим за высоту 233.3 (</w:t>
      </w:r>
      <w:proofErr w:type="spellStart"/>
      <w:r w:rsidRPr="00885705">
        <w:rPr>
          <w:rFonts w:ascii="Times New Roman" w:eastAsia="Calibri" w:hAnsi="Times New Roman" w:cs="Times New Roman"/>
          <w:sz w:val="28"/>
          <w:szCs w:val="28"/>
        </w:rPr>
        <w:t>Гнездиловские</w:t>
      </w:r>
      <w:proofErr w:type="spellEnd"/>
      <w:r w:rsidRPr="00885705">
        <w:rPr>
          <w:rFonts w:ascii="Times New Roman" w:eastAsia="Calibri" w:hAnsi="Times New Roman" w:cs="Times New Roman"/>
          <w:sz w:val="28"/>
          <w:szCs w:val="28"/>
        </w:rPr>
        <w:t xml:space="preserve"> высоты) под Спас-Деменском с 5 по 11 августа </w:t>
      </w:r>
      <w:smartTag w:uri="urn:schemas-microsoft-com:office:smarttags" w:element="metricconverter">
        <w:smartTagPr>
          <w:attr w:name="ProductID" w:val="1943 г"/>
        </w:smartTagPr>
        <w:r w:rsidRPr="00885705">
          <w:rPr>
            <w:rFonts w:ascii="Times New Roman" w:eastAsia="Calibri" w:hAnsi="Times New Roman" w:cs="Times New Roman"/>
            <w:sz w:val="28"/>
            <w:szCs w:val="28"/>
          </w:rPr>
          <w:t>1943 г</w:t>
        </w:r>
      </w:smartTag>
      <w:r w:rsidRPr="00885705">
        <w:rPr>
          <w:rFonts w:ascii="Times New Roman" w:eastAsia="Calibri" w:hAnsi="Times New Roman" w:cs="Times New Roman"/>
          <w:sz w:val="28"/>
          <w:szCs w:val="28"/>
        </w:rPr>
        <w:t xml:space="preserve">. во время прорыва немецкой обороны». Фотография была подписана 26 октября </w:t>
      </w:r>
      <w:smartTag w:uri="urn:schemas-microsoft-com:office:smarttags" w:element="metricconverter">
        <w:smartTagPr>
          <w:attr w:name="ProductID" w:val="1981 г"/>
        </w:smartTagPr>
        <w:r w:rsidRPr="00885705">
          <w:rPr>
            <w:rFonts w:ascii="Times New Roman" w:eastAsia="Calibri" w:hAnsi="Times New Roman" w:cs="Times New Roman"/>
            <w:sz w:val="28"/>
            <w:szCs w:val="28"/>
          </w:rPr>
          <w:t>1981 г</w:t>
        </w:r>
      </w:smartTag>
      <w:r w:rsidRPr="00885705">
        <w:rPr>
          <w:rFonts w:ascii="Times New Roman" w:eastAsia="Calibri" w:hAnsi="Times New Roman" w:cs="Times New Roman"/>
          <w:sz w:val="28"/>
          <w:szCs w:val="28"/>
        </w:rPr>
        <w:t>. На музейном совете было принято решение узнать историю найденной фотографии. Так и получила поисково-исследовательская деятельность название «История одной фотографии».</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Чтобы получить информацию было сделано следующее:</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Во-первых, в интернете нашли информацию о самом памятнике.</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Во-вторых, обратились к сотрудникам музея, расположенного в Центральной районной библиотеке Спас-Деменска по электронной почте с просьбой подтвердить сведения, полученные из интернета, а также, есть ли в музее какая-либо информация о воинах сибиряках, воевавших на </w:t>
      </w:r>
      <w:proofErr w:type="spellStart"/>
      <w:r w:rsidRPr="00885705">
        <w:rPr>
          <w:rFonts w:ascii="Times New Roman" w:eastAsia="Calibri" w:hAnsi="Times New Roman" w:cs="Times New Roman"/>
          <w:sz w:val="28"/>
          <w:szCs w:val="28"/>
        </w:rPr>
        <w:t>Гнездиловской</w:t>
      </w:r>
      <w:proofErr w:type="spellEnd"/>
      <w:r w:rsidRPr="00885705">
        <w:rPr>
          <w:rFonts w:ascii="Times New Roman" w:eastAsia="Calibri" w:hAnsi="Times New Roman" w:cs="Times New Roman"/>
          <w:sz w:val="28"/>
          <w:szCs w:val="28"/>
        </w:rPr>
        <w:t xml:space="preserve"> высоте 233.3.</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В процессе поисково-исследовательской деятельности мы узнали:</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1) Памятник на фотографии, посвященный памяти бойцов, защищавших </w:t>
      </w:r>
      <w:proofErr w:type="spellStart"/>
      <w:r w:rsidRPr="00885705">
        <w:rPr>
          <w:rFonts w:ascii="Times New Roman" w:eastAsia="Calibri" w:hAnsi="Times New Roman" w:cs="Times New Roman"/>
          <w:sz w:val="28"/>
          <w:szCs w:val="28"/>
        </w:rPr>
        <w:t>Гнездиловскую</w:t>
      </w:r>
      <w:proofErr w:type="spellEnd"/>
      <w:r w:rsidRPr="00885705">
        <w:rPr>
          <w:rFonts w:ascii="Times New Roman" w:eastAsia="Calibri" w:hAnsi="Times New Roman" w:cs="Times New Roman"/>
          <w:sz w:val="28"/>
          <w:szCs w:val="28"/>
        </w:rPr>
        <w:t xml:space="preserve"> высоту 233.3 был установлен в </w:t>
      </w:r>
      <w:smartTag w:uri="urn:schemas-microsoft-com:office:smarttags" w:element="metricconverter">
        <w:smartTagPr>
          <w:attr w:name="ProductID" w:val="1955 г"/>
        </w:smartTagPr>
        <w:r w:rsidRPr="00885705">
          <w:rPr>
            <w:rFonts w:ascii="Times New Roman" w:eastAsia="Calibri" w:hAnsi="Times New Roman" w:cs="Times New Roman"/>
            <w:sz w:val="28"/>
            <w:szCs w:val="28"/>
          </w:rPr>
          <w:t>1955 г</w:t>
        </w:r>
      </w:smartTag>
      <w:r w:rsidRPr="00885705">
        <w:rPr>
          <w:rFonts w:ascii="Times New Roman" w:eastAsia="Calibri" w:hAnsi="Times New Roman" w:cs="Times New Roman"/>
          <w:sz w:val="28"/>
          <w:szCs w:val="28"/>
        </w:rPr>
        <w:t xml:space="preserve">. среди братских могил, в которые были перенесены останки солдат, похороненных в годы войны в одиночных и небольших братских могилах. Памятник распложен в лесу в двух километрах от д. </w:t>
      </w:r>
      <w:proofErr w:type="spellStart"/>
      <w:r w:rsidRPr="00885705">
        <w:rPr>
          <w:rFonts w:ascii="Times New Roman" w:eastAsia="Calibri" w:hAnsi="Times New Roman" w:cs="Times New Roman"/>
          <w:sz w:val="28"/>
          <w:szCs w:val="28"/>
        </w:rPr>
        <w:t>Гнездилово</w:t>
      </w:r>
      <w:proofErr w:type="spellEnd"/>
      <w:r w:rsidRPr="00885705">
        <w:rPr>
          <w:rFonts w:ascii="Times New Roman" w:eastAsia="Calibri" w:hAnsi="Times New Roman" w:cs="Times New Roman"/>
          <w:sz w:val="28"/>
          <w:szCs w:val="28"/>
        </w:rPr>
        <w:t xml:space="preserve"> и семи километрах от с. </w:t>
      </w:r>
      <w:proofErr w:type="spellStart"/>
      <w:r w:rsidRPr="00885705">
        <w:rPr>
          <w:rFonts w:ascii="Times New Roman" w:eastAsia="Calibri" w:hAnsi="Times New Roman" w:cs="Times New Roman"/>
          <w:sz w:val="28"/>
          <w:szCs w:val="28"/>
        </w:rPr>
        <w:t>Павлиново</w:t>
      </w:r>
      <w:proofErr w:type="spellEnd"/>
      <w:r w:rsidRPr="00885705">
        <w:rPr>
          <w:rFonts w:ascii="Times New Roman" w:eastAsia="Calibri" w:hAnsi="Times New Roman" w:cs="Times New Roman"/>
          <w:sz w:val="28"/>
          <w:szCs w:val="28"/>
        </w:rPr>
        <w:t xml:space="preserve">. Высота памятника </w:t>
      </w:r>
      <w:smartTag w:uri="urn:schemas-microsoft-com:office:smarttags" w:element="metricconverter">
        <w:smartTagPr>
          <w:attr w:name="ProductID" w:val="2,5 метра"/>
        </w:smartTagPr>
        <w:r w:rsidRPr="00885705">
          <w:rPr>
            <w:rFonts w:ascii="Times New Roman" w:eastAsia="Calibri" w:hAnsi="Times New Roman" w:cs="Times New Roman"/>
            <w:sz w:val="28"/>
            <w:szCs w:val="28"/>
          </w:rPr>
          <w:t>2,5 метра</w:t>
        </w:r>
      </w:smartTag>
      <w:r w:rsidRPr="00885705">
        <w:rPr>
          <w:rFonts w:ascii="Times New Roman" w:eastAsia="Calibri" w:hAnsi="Times New Roman" w:cs="Times New Roman"/>
          <w:sz w:val="28"/>
          <w:szCs w:val="28"/>
        </w:rPr>
        <w:t xml:space="preserve">. На постаменте скульптура солдата с автоматом в руках. Это был уже второй памятник на этой высоте, т.к. первый памятник был поставлен в </w:t>
      </w:r>
      <w:smartTag w:uri="urn:schemas-microsoft-com:office:smarttags" w:element="metricconverter">
        <w:smartTagPr>
          <w:attr w:name="ProductID" w:val="1946 г"/>
        </w:smartTagPr>
        <w:r w:rsidRPr="00885705">
          <w:rPr>
            <w:rFonts w:ascii="Times New Roman" w:eastAsia="Calibri" w:hAnsi="Times New Roman" w:cs="Times New Roman"/>
            <w:sz w:val="28"/>
            <w:szCs w:val="28"/>
          </w:rPr>
          <w:t>1946 г</w:t>
        </w:r>
      </w:smartTag>
      <w:r w:rsidRPr="00885705">
        <w:rPr>
          <w:rFonts w:ascii="Times New Roman" w:eastAsia="Calibri" w:hAnsi="Times New Roman" w:cs="Times New Roman"/>
          <w:sz w:val="28"/>
          <w:szCs w:val="28"/>
        </w:rPr>
        <w:t xml:space="preserve">. и был он деревянным в форме пирамиды со звездой. </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Новая реконструкция памятника произошла в конце 90-х гг. ХХ в. На кирпичном бетонном постаменте установили 2,5 метровую скульптуру солдата в плащ-накидке с автоматом в руках. На мемориальной плите сделана надпись «Вечная память павшим героям. 1941-1945». В 2016 году мемориальный комплекс «</w:t>
      </w:r>
      <w:proofErr w:type="spellStart"/>
      <w:r w:rsidRPr="00885705">
        <w:rPr>
          <w:rFonts w:ascii="Times New Roman" w:eastAsia="Calibri" w:hAnsi="Times New Roman" w:cs="Times New Roman"/>
          <w:sz w:val="28"/>
          <w:szCs w:val="28"/>
        </w:rPr>
        <w:t>Гнездиловская</w:t>
      </w:r>
      <w:proofErr w:type="spellEnd"/>
      <w:r w:rsidRPr="00885705">
        <w:rPr>
          <w:rFonts w:ascii="Times New Roman" w:eastAsia="Calibri" w:hAnsi="Times New Roman" w:cs="Times New Roman"/>
          <w:sz w:val="28"/>
          <w:szCs w:val="28"/>
        </w:rPr>
        <w:t xml:space="preserve"> высота» был снова реконструирован Российским военно-историческим обществом, включен в состав объектов культурного регионального значения, а ближайшим населенным пунктам Жданово, </w:t>
      </w:r>
      <w:proofErr w:type="spellStart"/>
      <w:r w:rsidRPr="00885705">
        <w:rPr>
          <w:rFonts w:ascii="Times New Roman" w:eastAsia="Calibri" w:hAnsi="Times New Roman" w:cs="Times New Roman"/>
          <w:sz w:val="28"/>
          <w:szCs w:val="28"/>
        </w:rPr>
        <w:t>Гнездилово</w:t>
      </w:r>
      <w:proofErr w:type="spellEnd"/>
      <w:r w:rsidRPr="00885705">
        <w:rPr>
          <w:rFonts w:ascii="Times New Roman" w:eastAsia="Calibri" w:hAnsi="Times New Roman" w:cs="Times New Roman"/>
          <w:sz w:val="28"/>
          <w:szCs w:val="28"/>
        </w:rPr>
        <w:t xml:space="preserve">, </w:t>
      </w:r>
      <w:proofErr w:type="spellStart"/>
      <w:r w:rsidRPr="00885705">
        <w:rPr>
          <w:rFonts w:ascii="Times New Roman" w:eastAsia="Calibri" w:hAnsi="Times New Roman" w:cs="Times New Roman"/>
          <w:sz w:val="28"/>
          <w:szCs w:val="28"/>
        </w:rPr>
        <w:t>Павлиново</w:t>
      </w:r>
      <w:proofErr w:type="spellEnd"/>
      <w:r w:rsidRPr="00885705">
        <w:rPr>
          <w:rFonts w:ascii="Times New Roman" w:eastAsia="Calibri" w:hAnsi="Times New Roman" w:cs="Times New Roman"/>
          <w:sz w:val="28"/>
          <w:szCs w:val="28"/>
        </w:rPr>
        <w:t xml:space="preserve"> присвоено звание «Рубеж воинской доблести».</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2) Поиск информации о памятнике помог узнать и другую информацию о войне: как проходили военные действия на этой территории, кто из сибиряков участвовал в сражениях. </w:t>
      </w:r>
      <w:proofErr w:type="spellStart"/>
      <w:r w:rsidRPr="00885705">
        <w:rPr>
          <w:rFonts w:ascii="Times New Roman" w:eastAsia="Calibri" w:hAnsi="Times New Roman" w:cs="Times New Roman"/>
          <w:sz w:val="28"/>
          <w:szCs w:val="28"/>
        </w:rPr>
        <w:t>Гнездиловская</w:t>
      </w:r>
      <w:proofErr w:type="spellEnd"/>
      <w:r w:rsidRPr="00885705">
        <w:rPr>
          <w:rFonts w:ascii="Times New Roman" w:eastAsia="Calibri" w:hAnsi="Times New Roman" w:cs="Times New Roman"/>
          <w:sz w:val="28"/>
          <w:szCs w:val="28"/>
        </w:rPr>
        <w:t xml:space="preserve"> высота 233.3 в обороне немцев играла большую роль, т.к. с неё местность просматривалась на 8-</w:t>
      </w:r>
      <w:smartTag w:uri="urn:schemas-microsoft-com:office:smarttags" w:element="metricconverter">
        <w:smartTagPr>
          <w:attr w:name="ProductID" w:val="10 км"/>
        </w:smartTagPr>
        <w:r w:rsidRPr="00885705">
          <w:rPr>
            <w:rFonts w:ascii="Times New Roman" w:eastAsia="Calibri" w:hAnsi="Times New Roman" w:cs="Times New Roman"/>
            <w:sz w:val="28"/>
            <w:szCs w:val="28"/>
          </w:rPr>
          <w:t>10 км</w:t>
        </w:r>
      </w:smartTag>
      <w:r w:rsidRPr="00885705">
        <w:rPr>
          <w:rFonts w:ascii="Times New Roman" w:eastAsia="Calibri" w:hAnsi="Times New Roman" w:cs="Times New Roman"/>
          <w:sz w:val="28"/>
          <w:szCs w:val="28"/>
        </w:rPr>
        <w:t xml:space="preserve"> и удерживалась двадцатикилометровая линия обороны. Из письма музея г. Спас-Деменска узнали, что немцы превратили эту высоту в неприступную крепость. Высоту оборонял специально подобранный и обученный для ведения круговой обороны гарнизон численностью 800 человек с резервом пехоты и противотанковых средств. В штурме этой высоты (7, 8, 9 августа </w:t>
      </w:r>
      <w:smartTag w:uri="urn:schemas-microsoft-com:office:smarttags" w:element="metricconverter">
        <w:smartTagPr>
          <w:attr w:name="ProductID" w:val="1943 г"/>
        </w:smartTagPr>
        <w:r w:rsidRPr="00885705">
          <w:rPr>
            <w:rFonts w:ascii="Times New Roman" w:eastAsia="Calibri" w:hAnsi="Times New Roman" w:cs="Times New Roman"/>
            <w:sz w:val="28"/>
            <w:szCs w:val="28"/>
          </w:rPr>
          <w:t>1943 г</w:t>
        </w:r>
      </w:smartTag>
      <w:r w:rsidRPr="00885705">
        <w:rPr>
          <w:rFonts w:ascii="Times New Roman" w:eastAsia="Calibri" w:hAnsi="Times New Roman" w:cs="Times New Roman"/>
          <w:sz w:val="28"/>
          <w:szCs w:val="28"/>
        </w:rPr>
        <w:t xml:space="preserve">.) участвовали части 65-й и 22-й гвардейских стрелковых дивизий (дивизия сибиряков-добровольцев), 23-я танковая бригада и 119 танковый полк. Жестокие бои шли почти пять суток и к исходу 11 августа высота была взята. В этот день командир взвода автоматчиков гвардии старший сержант Борис </w:t>
      </w:r>
      <w:proofErr w:type="spellStart"/>
      <w:r w:rsidRPr="00885705">
        <w:rPr>
          <w:rFonts w:ascii="Times New Roman" w:eastAsia="Calibri" w:hAnsi="Times New Roman" w:cs="Times New Roman"/>
          <w:sz w:val="28"/>
          <w:szCs w:val="28"/>
        </w:rPr>
        <w:t>Богатков</w:t>
      </w:r>
      <w:proofErr w:type="spellEnd"/>
      <w:r w:rsidRPr="00885705">
        <w:rPr>
          <w:rFonts w:ascii="Times New Roman" w:eastAsia="Calibri" w:hAnsi="Times New Roman" w:cs="Times New Roman"/>
          <w:sz w:val="28"/>
          <w:szCs w:val="28"/>
        </w:rPr>
        <w:t xml:space="preserve"> (новосибирский поэт), поднял в атаку взвод с песней, которую сочинил в перерывах между боями. Сибиряки ворвались в немецкие траншеи, но Борис </w:t>
      </w:r>
      <w:proofErr w:type="spellStart"/>
      <w:r w:rsidRPr="00885705">
        <w:rPr>
          <w:rFonts w:ascii="Times New Roman" w:eastAsia="Calibri" w:hAnsi="Times New Roman" w:cs="Times New Roman"/>
          <w:sz w:val="28"/>
          <w:szCs w:val="28"/>
        </w:rPr>
        <w:t>Богатков</w:t>
      </w:r>
      <w:proofErr w:type="spellEnd"/>
      <w:r w:rsidRPr="00885705">
        <w:rPr>
          <w:rFonts w:ascii="Times New Roman" w:eastAsia="Calibri" w:hAnsi="Times New Roman" w:cs="Times New Roman"/>
          <w:sz w:val="28"/>
          <w:szCs w:val="28"/>
        </w:rPr>
        <w:t xml:space="preserve"> погиб. Его навечно зачислили в список части, а его автомат №8965 до конца войны передавался храбрейшему из солдат.</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В ходе исследовательской работы нашли также информацию о том, что преподаватель нашего колледжа </w:t>
      </w:r>
      <w:proofErr w:type="spellStart"/>
      <w:r w:rsidRPr="00885705">
        <w:rPr>
          <w:rFonts w:ascii="Times New Roman" w:eastAsia="Calibri" w:hAnsi="Times New Roman" w:cs="Times New Roman"/>
          <w:sz w:val="28"/>
          <w:szCs w:val="28"/>
        </w:rPr>
        <w:t>Бурдавицин</w:t>
      </w:r>
      <w:proofErr w:type="spellEnd"/>
      <w:r w:rsidRPr="00885705">
        <w:rPr>
          <w:rFonts w:ascii="Times New Roman" w:eastAsia="Calibri" w:hAnsi="Times New Roman" w:cs="Times New Roman"/>
          <w:sz w:val="28"/>
          <w:szCs w:val="28"/>
        </w:rPr>
        <w:t xml:space="preserve"> Яков Федорович в годы войны служил в 22-й Гвардейской стрелковой Сибирской добровольческой дивизии и участвовал в боях за высоту 233.3 под Спас-Деменском. Задавшись вопросом, участвовал ли кто ещё из </w:t>
      </w:r>
      <w:proofErr w:type="spellStart"/>
      <w:r w:rsidRPr="00885705">
        <w:rPr>
          <w:rFonts w:ascii="Times New Roman" w:eastAsia="Calibri" w:hAnsi="Times New Roman" w:cs="Times New Roman"/>
          <w:sz w:val="28"/>
          <w:szCs w:val="28"/>
        </w:rPr>
        <w:t>бердчан</w:t>
      </w:r>
      <w:proofErr w:type="spellEnd"/>
      <w:r w:rsidRPr="00885705">
        <w:rPr>
          <w:rFonts w:ascii="Times New Roman" w:eastAsia="Calibri" w:hAnsi="Times New Roman" w:cs="Times New Roman"/>
          <w:sz w:val="28"/>
          <w:szCs w:val="28"/>
        </w:rPr>
        <w:t xml:space="preserve"> в боях за </w:t>
      </w:r>
      <w:proofErr w:type="spellStart"/>
      <w:r w:rsidRPr="00885705">
        <w:rPr>
          <w:rFonts w:ascii="Times New Roman" w:eastAsia="Calibri" w:hAnsi="Times New Roman" w:cs="Times New Roman"/>
          <w:sz w:val="28"/>
          <w:szCs w:val="28"/>
        </w:rPr>
        <w:t>Гнездиловскую</w:t>
      </w:r>
      <w:proofErr w:type="spellEnd"/>
      <w:r w:rsidRPr="00885705">
        <w:rPr>
          <w:rFonts w:ascii="Times New Roman" w:eastAsia="Calibri" w:hAnsi="Times New Roman" w:cs="Times New Roman"/>
          <w:sz w:val="28"/>
          <w:szCs w:val="28"/>
        </w:rPr>
        <w:t xml:space="preserve"> высоту, в книге памяти «Бердск воевал» мы нашли упоминание о двух </w:t>
      </w:r>
      <w:proofErr w:type="spellStart"/>
      <w:r w:rsidRPr="00885705">
        <w:rPr>
          <w:rFonts w:ascii="Times New Roman" w:eastAsia="Calibri" w:hAnsi="Times New Roman" w:cs="Times New Roman"/>
          <w:sz w:val="28"/>
          <w:szCs w:val="28"/>
        </w:rPr>
        <w:t>бердчанах</w:t>
      </w:r>
      <w:proofErr w:type="spellEnd"/>
      <w:r w:rsidRPr="00885705">
        <w:rPr>
          <w:rFonts w:ascii="Times New Roman" w:eastAsia="Calibri" w:hAnsi="Times New Roman" w:cs="Times New Roman"/>
          <w:sz w:val="28"/>
          <w:szCs w:val="28"/>
        </w:rPr>
        <w:t xml:space="preserve">: </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 </w:t>
      </w:r>
      <w:proofErr w:type="spellStart"/>
      <w:r w:rsidRPr="00885705">
        <w:rPr>
          <w:rFonts w:ascii="Times New Roman" w:eastAsia="Calibri" w:hAnsi="Times New Roman" w:cs="Times New Roman"/>
          <w:sz w:val="28"/>
          <w:szCs w:val="28"/>
        </w:rPr>
        <w:t>Бахарев</w:t>
      </w:r>
      <w:proofErr w:type="spellEnd"/>
      <w:r w:rsidRPr="00885705">
        <w:rPr>
          <w:rFonts w:ascii="Times New Roman" w:eastAsia="Calibri" w:hAnsi="Times New Roman" w:cs="Times New Roman"/>
          <w:sz w:val="28"/>
          <w:szCs w:val="28"/>
        </w:rPr>
        <w:t xml:space="preserve"> Михаил Яковлевич, </w:t>
      </w:r>
      <w:smartTag w:uri="urn:schemas-microsoft-com:office:smarttags" w:element="metricconverter">
        <w:smartTagPr>
          <w:attr w:name="ProductID" w:val="1924 г"/>
        </w:smartTagPr>
        <w:r w:rsidRPr="00885705">
          <w:rPr>
            <w:rFonts w:ascii="Times New Roman" w:eastAsia="Calibri" w:hAnsi="Times New Roman" w:cs="Times New Roman"/>
            <w:sz w:val="28"/>
            <w:szCs w:val="28"/>
          </w:rPr>
          <w:t>1924 г</w:t>
        </w:r>
      </w:smartTag>
      <w:r w:rsidRPr="00885705">
        <w:rPr>
          <w:rFonts w:ascii="Times New Roman" w:eastAsia="Calibri" w:hAnsi="Times New Roman" w:cs="Times New Roman"/>
          <w:sz w:val="28"/>
          <w:szCs w:val="28"/>
        </w:rPr>
        <w:t>.р. в с. Бердске, НСО. Призван 12.08.1942 г. Служил в в/ч 5400 «Л». Рядовой стрелок. Погиб в бою 10.08.1943 г. Захоронен: Калужская обл., Спас-</w:t>
      </w:r>
      <w:proofErr w:type="spellStart"/>
      <w:r w:rsidRPr="00885705">
        <w:rPr>
          <w:rFonts w:ascii="Times New Roman" w:eastAsia="Calibri" w:hAnsi="Times New Roman" w:cs="Times New Roman"/>
          <w:sz w:val="28"/>
          <w:szCs w:val="28"/>
        </w:rPr>
        <w:t>Деменский</w:t>
      </w:r>
      <w:proofErr w:type="spellEnd"/>
      <w:r w:rsidRPr="00885705">
        <w:rPr>
          <w:rFonts w:ascii="Times New Roman" w:eastAsia="Calibri" w:hAnsi="Times New Roman" w:cs="Times New Roman"/>
          <w:sz w:val="28"/>
          <w:szCs w:val="28"/>
        </w:rPr>
        <w:t xml:space="preserve"> р-н, с </w:t>
      </w:r>
      <w:proofErr w:type="spellStart"/>
      <w:r w:rsidRPr="00885705">
        <w:rPr>
          <w:rFonts w:ascii="Times New Roman" w:eastAsia="Calibri" w:hAnsi="Times New Roman" w:cs="Times New Roman"/>
          <w:sz w:val="28"/>
          <w:szCs w:val="28"/>
        </w:rPr>
        <w:t>Юдино</w:t>
      </w:r>
      <w:proofErr w:type="spellEnd"/>
      <w:r w:rsidRPr="00885705">
        <w:rPr>
          <w:rFonts w:ascii="Times New Roman" w:eastAsia="Calibri" w:hAnsi="Times New Roman" w:cs="Times New Roman"/>
          <w:sz w:val="28"/>
          <w:szCs w:val="28"/>
        </w:rPr>
        <w:t xml:space="preserve">. </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Кривцов </w:t>
      </w:r>
      <w:proofErr w:type="spellStart"/>
      <w:r w:rsidRPr="00885705">
        <w:rPr>
          <w:rFonts w:ascii="Times New Roman" w:eastAsia="Calibri" w:hAnsi="Times New Roman" w:cs="Times New Roman"/>
          <w:sz w:val="28"/>
          <w:szCs w:val="28"/>
        </w:rPr>
        <w:t>Шайса</w:t>
      </w:r>
      <w:proofErr w:type="spellEnd"/>
      <w:r w:rsidRPr="00885705">
        <w:rPr>
          <w:rFonts w:ascii="Times New Roman" w:eastAsia="Calibri" w:hAnsi="Times New Roman" w:cs="Times New Roman"/>
          <w:sz w:val="28"/>
          <w:szCs w:val="28"/>
        </w:rPr>
        <w:t xml:space="preserve">-Мойша Лазаревич, </w:t>
      </w:r>
      <w:smartTag w:uri="urn:schemas-microsoft-com:office:smarttags" w:element="metricconverter">
        <w:smartTagPr>
          <w:attr w:name="ProductID" w:val="1924 г"/>
        </w:smartTagPr>
        <w:r w:rsidRPr="00885705">
          <w:rPr>
            <w:rFonts w:ascii="Times New Roman" w:eastAsia="Calibri" w:hAnsi="Times New Roman" w:cs="Times New Roman"/>
            <w:sz w:val="28"/>
            <w:szCs w:val="28"/>
          </w:rPr>
          <w:t>1924 г</w:t>
        </w:r>
      </w:smartTag>
      <w:r w:rsidRPr="00885705">
        <w:rPr>
          <w:rFonts w:ascii="Times New Roman" w:eastAsia="Calibri" w:hAnsi="Times New Roman" w:cs="Times New Roman"/>
          <w:sz w:val="28"/>
          <w:szCs w:val="28"/>
        </w:rPr>
        <w:t xml:space="preserve">.р. в с. Бердске, НСО. Призван 12.08.1942 г. Служил в 222 </w:t>
      </w:r>
      <w:proofErr w:type="spellStart"/>
      <w:r w:rsidRPr="00885705">
        <w:rPr>
          <w:rFonts w:ascii="Times New Roman" w:eastAsia="Calibri" w:hAnsi="Times New Roman" w:cs="Times New Roman"/>
          <w:sz w:val="28"/>
          <w:szCs w:val="28"/>
        </w:rPr>
        <w:t>сд</w:t>
      </w:r>
      <w:proofErr w:type="spellEnd"/>
      <w:r w:rsidRPr="00885705">
        <w:rPr>
          <w:rFonts w:ascii="Times New Roman" w:eastAsia="Calibri" w:hAnsi="Times New Roman" w:cs="Times New Roman"/>
          <w:sz w:val="28"/>
          <w:szCs w:val="28"/>
        </w:rPr>
        <w:t>. Сержант. Умер от ран 13.08.1943 г. Захоронен: Калужская обл., Спас-</w:t>
      </w:r>
      <w:proofErr w:type="spellStart"/>
      <w:r w:rsidRPr="00885705">
        <w:rPr>
          <w:rFonts w:ascii="Times New Roman" w:eastAsia="Calibri" w:hAnsi="Times New Roman" w:cs="Times New Roman"/>
          <w:sz w:val="28"/>
          <w:szCs w:val="28"/>
        </w:rPr>
        <w:t>Деменский</w:t>
      </w:r>
      <w:proofErr w:type="spellEnd"/>
      <w:r w:rsidRPr="00885705">
        <w:rPr>
          <w:rFonts w:ascii="Times New Roman" w:eastAsia="Calibri" w:hAnsi="Times New Roman" w:cs="Times New Roman"/>
          <w:sz w:val="28"/>
          <w:szCs w:val="28"/>
        </w:rPr>
        <w:t xml:space="preserve"> р-н, с Сенное.</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Сейчас мы продолжаем исследовательскую деятельность «История одной фотографии» уже привлекая фотографии родственников студентов и преподавателей нашего колледжа, которые участвовали в Великой Отечественной войне. Все это позволяет нам изучать страницы истории не только по учебникам, но и по сведениям, дошедших от наших прадедов. Как говорил преподаватель истории нашего колледжа, участник ВОВ </w:t>
      </w:r>
      <w:proofErr w:type="spellStart"/>
      <w:r w:rsidRPr="00885705">
        <w:rPr>
          <w:rFonts w:ascii="Times New Roman" w:eastAsia="Calibri" w:hAnsi="Times New Roman" w:cs="Times New Roman"/>
          <w:sz w:val="28"/>
          <w:szCs w:val="28"/>
        </w:rPr>
        <w:t>Бурдавицин</w:t>
      </w:r>
      <w:proofErr w:type="spellEnd"/>
      <w:r w:rsidRPr="00885705">
        <w:rPr>
          <w:rFonts w:ascii="Times New Roman" w:eastAsia="Calibri" w:hAnsi="Times New Roman" w:cs="Times New Roman"/>
          <w:sz w:val="28"/>
          <w:szCs w:val="28"/>
        </w:rPr>
        <w:t xml:space="preserve"> Яков Федорович студентам на своих занятиях: «Эта победа столь огромна, что восполнить потери, нанесенные войной, способна лишь ваша благодарная память и уважение к тем, кто завоевал победу». </w:t>
      </w:r>
    </w:p>
    <w:p w:rsidR="00885705" w:rsidRPr="00885705" w:rsidRDefault="00885705" w:rsidP="007B6BCD">
      <w:pPr>
        <w:spacing w:after="0" w:line="240" w:lineRule="auto"/>
        <w:contextualSpacing/>
        <w:jc w:val="center"/>
        <w:rPr>
          <w:rFonts w:ascii="Times New Roman" w:eastAsia="Calibri" w:hAnsi="Times New Roman" w:cs="Times New Roman"/>
          <w:b/>
          <w:sz w:val="28"/>
          <w:szCs w:val="28"/>
        </w:rPr>
      </w:pPr>
    </w:p>
    <w:p w:rsidR="00885705" w:rsidRPr="00885705" w:rsidRDefault="00885705" w:rsidP="007B6BCD">
      <w:pPr>
        <w:spacing w:after="0" w:line="240" w:lineRule="auto"/>
        <w:contextualSpacing/>
        <w:jc w:val="center"/>
        <w:rPr>
          <w:rFonts w:ascii="Times New Roman" w:eastAsia="Calibri" w:hAnsi="Times New Roman" w:cs="Times New Roman"/>
          <w:b/>
          <w:sz w:val="28"/>
          <w:szCs w:val="28"/>
        </w:rPr>
      </w:pPr>
      <w:r w:rsidRPr="00885705">
        <w:rPr>
          <w:rFonts w:ascii="Times New Roman" w:eastAsia="Calibri" w:hAnsi="Times New Roman" w:cs="Times New Roman"/>
          <w:b/>
          <w:sz w:val="28"/>
          <w:szCs w:val="28"/>
        </w:rPr>
        <w:t>Список используемой литературы.</w:t>
      </w:r>
    </w:p>
    <w:p w:rsidR="00885705" w:rsidRPr="00885705" w:rsidRDefault="00885705" w:rsidP="007B6BCD">
      <w:pPr>
        <w:spacing w:after="0" w:line="240" w:lineRule="auto"/>
        <w:contextualSpacing/>
        <w:jc w:val="center"/>
        <w:rPr>
          <w:rFonts w:ascii="Times New Roman" w:eastAsia="Calibri" w:hAnsi="Times New Roman" w:cs="Times New Roman"/>
          <w:sz w:val="28"/>
          <w:szCs w:val="28"/>
        </w:rPr>
      </w:pPr>
    </w:p>
    <w:p w:rsidR="00885705" w:rsidRPr="00885705" w:rsidRDefault="00885705" w:rsidP="007B6BCD">
      <w:pPr>
        <w:spacing w:after="0" w:line="240" w:lineRule="auto"/>
        <w:ind w:firstLine="709"/>
        <w:contextualSpacing/>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1. А память мне покоя не дает. Воспоминания </w:t>
      </w:r>
      <w:proofErr w:type="spellStart"/>
      <w:r w:rsidRPr="00885705">
        <w:rPr>
          <w:rFonts w:ascii="Times New Roman" w:eastAsia="Calibri" w:hAnsi="Times New Roman" w:cs="Times New Roman"/>
          <w:sz w:val="28"/>
          <w:szCs w:val="28"/>
        </w:rPr>
        <w:t>Бурдавицина</w:t>
      </w:r>
      <w:proofErr w:type="spellEnd"/>
      <w:r w:rsidRPr="00885705">
        <w:rPr>
          <w:rFonts w:ascii="Times New Roman" w:eastAsia="Calibri" w:hAnsi="Times New Roman" w:cs="Times New Roman"/>
          <w:sz w:val="28"/>
          <w:szCs w:val="28"/>
        </w:rPr>
        <w:t xml:space="preserve"> Я.Ф. - Архив музея ГБПОУ НСО «</w:t>
      </w:r>
      <w:proofErr w:type="spellStart"/>
      <w:r w:rsidRPr="00885705">
        <w:rPr>
          <w:rFonts w:ascii="Times New Roman" w:eastAsia="Calibri" w:hAnsi="Times New Roman" w:cs="Times New Roman"/>
          <w:sz w:val="28"/>
          <w:szCs w:val="28"/>
        </w:rPr>
        <w:t>Бердский</w:t>
      </w:r>
      <w:proofErr w:type="spellEnd"/>
      <w:r w:rsidRPr="00885705">
        <w:rPr>
          <w:rFonts w:ascii="Times New Roman" w:eastAsia="Calibri" w:hAnsi="Times New Roman" w:cs="Times New Roman"/>
          <w:sz w:val="28"/>
          <w:szCs w:val="28"/>
        </w:rPr>
        <w:t xml:space="preserve"> электромеханический колледж»</w:t>
      </w:r>
    </w:p>
    <w:p w:rsidR="00885705" w:rsidRPr="00885705" w:rsidRDefault="00885705" w:rsidP="007B6BCD">
      <w:pPr>
        <w:spacing w:after="0" w:line="240" w:lineRule="auto"/>
        <w:ind w:firstLine="709"/>
        <w:contextualSpacing/>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2. Бердск воевал. Книга памяти г. Бердска. Под ред. А.В. </w:t>
      </w:r>
      <w:proofErr w:type="spellStart"/>
      <w:r w:rsidRPr="00885705">
        <w:rPr>
          <w:rFonts w:ascii="Times New Roman" w:eastAsia="Calibri" w:hAnsi="Times New Roman" w:cs="Times New Roman"/>
          <w:sz w:val="28"/>
          <w:szCs w:val="28"/>
        </w:rPr>
        <w:t>Михальцова</w:t>
      </w:r>
      <w:proofErr w:type="spellEnd"/>
      <w:r w:rsidRPr="00885705">
        <w:rPr>
          <w:rFonts w:ascii="Times New Roman" w:eastAsia="Calibri" w:hAnsi="Times New Roman" w:cs="Times New Roman"/>
          <w:sz w:val="28"/>
          <w:szCs w:val="28"/>
        </w:rPr>
        <w:t xml:space="preserve">. – Бердск, </w:t>
      </w:r>
      <w:smartTag w:uri="urn:schemas-microsoft-com:office:smarttags" w:element="metricconverter">
        <w:smartTagPr>
          <w:attr w:name="ProductID" w:val="1996 г"/>
        </w:smartTagPr>
        <w:r w:rsidRPr="00885705">
          <w:rPr>
            <w:rFonts w:ascii="Times New Roman" w:eastAsia="Calibri" w:hAnsi="Times New Roman" w:cs="Times New Roman"/>
            <w:sz w:val="28"/>
            <w:szCs w:val="28"/>
          </w:rPr>
          <w:t>1996 г</w:t>
        </w:r>
      </w:smartTag>
      <w:r w:rsidRPr="00885705">
        <w:rPr>
          <w:rFonts w:ascii="Times New Roman" w:eastAsia="Calibri" w:hAnsi="Times New Roman" w:cs="Times New Roman"/>
          <w:sz w:val="28"/>
          <w:szCs w:val="28"/>
        </w:rPr>
        <w:t>. – 263 с.</w:t>
      </w:r>
    </w:p>
    <w:p w:rsidR="00885705" w:rsidRPr="00885705" w:rsidRDefault="00885705" w:rsidP="007B6BCD">
      <w:pPr>
        <w:spacing w:after="0" w:line="240" w:lineRule="auto"/>
        <w:ind w:firstLine="709"/>
        <w:contextualSpacing/>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3. Захарова Наталья. У войны вкус… спелой ягоды. – Газета «</w:t>
      </w:r>
      <w:proofErr w:type="spellStart"/>
      <w:r w:rsidRPr="00885705">
        <w:rPr>
          <w:rFonts w:ascii="Times New Roman" w:eastAsia="Calibri" w:hAnsi="Times New Roman" w:cs="Times New Roman"/>
          <w:sz w:val="28"/>
          <w:szCs w:val="28"/>
        </w:rPr>
        <w:t>Бердские</w:t>
      </w:r>
      <w:proofErr w:type="spellEnd"/>
      <w:r w:rsidRPr="00885705">
        <w:rPr>
          <w:rFonts w:ascii="Times New Roman" w:eastAsia="Calibri" w:hAnsi="Times New Roman" w:cs="Times New Roman"/>
          <w:sz w:val="28"/>
          <w:szCs w:val="28"/>
        </w:rPr>
        <w:t xml:space="preserve"> новости». – 2007.  – 3 мая. - № 17 </w:t>
      </w:r>
    </w:p>
    <w:p w:rsidR="00885705" w:rsidRPr="00885705" w:rsidRDefault="00885705" w:rsidP="007B6BCD">
      <w:pPr>
        <w:spacing w:after="0" w:line="240" w:lineRule="auto"/>
        <w:contextualSpacing/>
        <w:jc w:val="both"/>
        <w:rPr>
          <w:rFonts w:ascii="Times New Roman" w:eastAsia="Calibri" w:hAnsi="Times New Roman" w:cs="Times New Roman"/>
          <w:b/>
          <w:sz w:val="28"/>
          <w:szCs w:val="28"/>
        </w:rPr>
      </w:pPr>
    </w:p>
    <w:p w:rsidR="007B6BCD" w:rsidRDefault="007B6BCD" w:rsidP="007B6BCD">
      <w:pPr>
        <w:spacing w:after="0" w:line="240" w:lineRule="auto"/>
        <w:rPr>
          <w:rFonts w:ascii="Times New Roman" w:eastAsia="Calibri" w:hAnsi="Times New Roman" w:cs="Times New Roman"/>
          <w:i/>
          <w:sz w:val="28"/>
          <w:szCs w:val="28"/>
        </w:rPr>
      </w:pPr>
    </w:p>
    <w:p w:rsidR="007B6BCD" w:rsidRDefault="007B6BCD" w:rsidP="007B6BCD">
      <w:pPr>
        <w:spacing w:after="0" w:line="240" w:lineRule="auto"/>
        <w:rPr>
          <w:rFonts w:ascii="Times New Roman" w:eastAsia="Calibri" w:hAnsi="Times New Roman" w:cs="Times New Roman"/>
          <w:i/>
          <w:sz w:val="28"/>
          <w:szCs w:val="28"/>
        </w:rPr>
      </w:pPr>
    </w:p>
    <w:p w:rsidR="00885705" w:rsidRPr="007B6BCD" w:rsidRDefault="007B6BCD" w:rsidP="007B6BCD">
      <w:pPr>
        <w:spacing w:after="0" w:line="240" w:lineRule="auto"/>
        <w:rPr>
          <w:rFonts w:ascii="Times New Roman" w:eastAsia="Calibri" w:hAnsi="Times New Roman" w:cs="Times New Roman"/>
          <w:b/>
          <w:i/>
          <w:sz w:val="28"/>
          <w:szCs w:val="28"/>
        </w:rPr>
      </w:pPr>
      <w:proofErr w:type="spellStart"/>
      <w:r w:rsidRPr="007B6BCD">
        <w:rPr>
          <w:rFonts w:ascii="Times New Roman" w:eastAsia="Calibri" w:hAnsi="Times New Roman" w:cs="Times New Roman"/>
          <w:b/>
          <w:i/>
          <w:sz w:val="28"/>
          <w:szCs w:val="28"/>
        </w:rPr>
        <w:t>Факеева</w:t>
      </w:r>
      <w:proofErr w:type="spellEnd"/>
      <w:r w:rsidRPr="007B6BCD">
        <w:rPr>
          <w:rFonts w:ascii="Times New Roman" w:eastAsia="Calibri" w:hAnsi="Times New Roman" w:cs="Times New Roman"/>
          <w:b/>
          <w:i/>
          <w:sz w:val="28"/>
          <w:szCs w:val="28"/>
        </w:rPr>
        <w:t xml:space="preserve"> В.В.</w:t>
      </w:r>
    </w:p>
    <w:p w:rsidR="00885705" w:rsidRPr="007B6BCD" w:rsidRDefault="00885705" w:rsidP="007B6BCD">
      <w:pPr>
        <w:spacing w:after="0" w:line="240" w:lineRule="auto"/>
        <w:rPr>
          <w:rFonts w:ascii="Times New Roman" w:eastAsia="Calibri" w:hAnsi="Times New Roman" w:cs="Times New Roman"/>
          <w:b/>
          <w:i/>
          <w:sz w:val="28"/>
          <w:szCs w:val="28"/>
        </w:rPr>
      </w:pPr>
      <w:r w:rsidRPr="007B6BCD">
        <w:rPr>
          <w:rFonts w:ascii="Times New Roman" w:eastAsia="Calibri" w:hAnsi="Times New Roman" w:cs="Times New Roman"/>
          <w:b/>
          <w:i/>
          <w:sz w:val="28"/>
          <w:szCs w:val="28"/>
        </w:rPr>
        <w:t>ГАПОУ НСО «Новосибирский колледж пищевой промышленности и переработки»</w:t>
      </w:r>
    </w:p>
    <w:p w:rsidR="00885705" w:rsidRPr="00885705" w:rsidRDefault="00885705" w:rsidP="007B6BCD">
      <w:pPr>
        <w:spacing w:after="0" w:line="240" w:lineRule="auto"/>
        <w:jc w:val="center"/>
        <w:rPr>
          <w:rFonts w:ascii="Times New Roman" w:eastAsia="Calibri" w:hAnsi="Times New Roman" w:cs="Times New Roman"/>
          <w:b/>
          <w:bCs/>
          <w:sz w:val="28"/>
          <w:szCs w:val="28"/>
        </w:rPr>
      </w:pPr>
      <w:r w:rsidRPr="00885705">
        <w:rPr>
          <w:rFonts w:ascii="Times New Roman" w:eastAsia="Calibri" w:hAnsi="Times New Roman" w:cs="Times New Roman"/>
          <w:b/>
          <w:bCs/>
          <w:sz w:val="28"/>
          <w:szCs w:val="28"/>
        </w:rPr>
        <w:t>«ХЛЕБНЫЙ ФРОНТ»: ХЛЕБОПЕКАРНОЕ ПРОИЗВОДСТВО НОВОСИБИРСКА В ГОДЫ ВЕЛИКОЙ ОТЕЧЕСТВЕННОЙ ВОЙНЫ</w:t>
      </w:r>
    </w:p>
    <w:p w:rsidR="00885705" w:rsidRPr="00885705" w:rsidRDefault="00885705" w:rsidP="007B6BCD">
      <w:pPr>
        <w:spacing w:after="0" w:line="240" w:lineRule="auto"/>
        <w:rPr>
          <w:rFonts w:ascii="Times New Roman" w:eastAsia="Calibri" w:hAnsi="Times New Roman" w:cs="Times New Roman"/>
          <w:sz w:val="28"/>
          <w:szCs w:val="28"/>
        </w:rPr>
      </w:pP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Война была тяжёлым временем для всех! Однако, вовсе необязательно находиться на поле боя, чтобы быть героем - Победа ковалась и на заводах Новосибирска. В 2014 году Новосибирску присвоено почетное международное звание «Город воинской и трудовой Славы» за выдающиеся заслуги перед Отечеством, мужество, массовый трудовой героизм, проявленный жителями города в борьбе с немецко-фашистскими захватчиками</w:t>
      </w:r>
      <w:r w:rsidRPr="00885705">
        <w:rPr>
          <w:rFonts w:ascii="Times New Roman" w:eastAsia="Calibri" w:hAnsi="Times New Roman" w:cs="Times New Roman"/>
          <w:sz w:val="28"/>
          <w:szCs w:val="28"/>
          <w:vertAlign w:val="superscript"/>
        </w:rPr>
        <w:footnoteReference w:id="2"/>
      </w:r>
      <w:r w:rsidRPr="00885705">
        <w:rPr>
          <w:rFonts w:ascii="Times New Roman" w:eastAsia="Calibri" w:hAnsi="Times New Roman" w:cs="Times New Roman"/>
          <w:sz w:val="28"/>
          <w:szCs w:val="28"/>
        </w:rPr>
        <w:t xml:space="preserve">. </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Сложно переоценить подвиг хлебопеков! Ведь хлеб был во время войны не только главным продуктом питания, но и мерилом жизни, важнейшим политическим вопросом страны. Если бы поражение случилось на хлебном фронте, то это означало подрыв всей потенциальной мощи страны. </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Как же новосибирское правительство сумело в экстремальных условиях организовать выпечку хлеба для фронта? Поиск ответа на этот вопрос и стал целью нашей работы: охарактеризовать работу новосибирских хлебозаводов в военное время. Для решения проблемы были поставлены задачи: 1) изучить и проанализировать историю функционирования новосибирских хлебозаводов в годы Великой отечественной войны, 2) выявить трудности в работе хлебопеков и пути их преодоления.</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К 1937 г. в Новосибирске функционируют два </w:t>
      </w:r>
      <w:proofErr w:type="spellStart"/>
      <w:r w:rsidRPr="00885705">
        <w:rPr>
          <w:rFonts w:ascii="Times New Roman" w:eastAsia="Calibri" w:hAnsi="Times New Roman" w:cs="Times New Roman"/>
          <w:sz w:val="28"/>
          <w:szCs w:val="28"/>
        </w:rPr>
        <w:t>хлебокомбината</w:t>
      </w:r>
      <w:proofErr w:type="spellEnd"/>
      <w:r w:rsidRPr="00885705">
        <w:rPr>
          <w:rFonts w:ascii="Times New Roman" w:eastAsia="Calibri" w:hAnsi="Times New Roman" w:cs="Times New Roman"/>
          <w:sz w:val="28"/>
          <w:szCs w:val="28"/>
        </w:rPr>
        <w:t xml:space="preserve"> (№ 1 и № 2).</w:t>
      </w:r>
      <w:r w:rsidRPr="00885705">
        <w:rPr>
          <w:rFonts w:ascii="Arial" w:eastAsia="Times New Roman" w:hAnsi="Arial" w:cs="Arial"/>
          <w:color w:val="000000"/>
          <w:sz w:val="19"/>
          <w:szCs w:val="19"/>
          <w:lang w:eastAsia="ru-RU"/>
        </w:rPr>
        <w:t xml:space="preserve"> </w:t>
      </w:r>
      <w:proofErr w:type="spellStart"/>
      <w:r w:rsidRPr="00885705">
        <w:rPr>
          <w:rFonts w:ascii="Times New Roman" w:eastAsia="Calibri" w:hAnsi="Times New Roman" w:cs="Times New Roman"/>
          <w:sz w:val="28"/>
          <w:szCs w:val="28"/>
        </w:rPr>
        <w:t>Хлебокомбинат</w:t>
      </w:r>
      <w:proofErr w:type="spellEnd"/>
      <w:r w:rsidRPr="00885705">
        <w:rPr>
          <w:rFonts w:ascii="Times New Roman" w:eastAsia="Calibri" w:hAnsi="Times New Roman" w:cs="Times New Roman"/>
          <w:sz w:val="28"/>
          <w:szCs w:val="28"/>
        </w:rPr>
        <w:t xml:space="preserve"> № 1 включал в себя хлебозавод № 1, макаронную фабрику, цех по выработке булочных изделий и мельзавод, а также 13 мелких пекарен. В </w:t>
      </w:r>
      <w:proofErr w:type="spellStart"/>
      <w:r w:rsidRPr="00885705">
        <w:rPr>
          <w:rFonts w:ascii="Times New Roman" w:eastAsia="Calibri" w:hAnsi="Times New Roman" w:cs="Times New Roman"/>
          <w:sz w:val="28"/>
          <w:szCs w:val="28"/>
        </w:rPr>
        <w:t>Хлебокомбинат</w:t>
      </w:r>
      <w:proofErr w:type="spellEnd"/>
      <w:r w:rsidRPr="00885705">
        <w:rPr>
          <w:rFonts w:ascii="Times New Roman" w:eastAsia="Calibri" w:hAnsi="Times New Roman" w:cs="Times New Roman"/>
          <w:sz w:val="28"/>
          <w:szCs w:val="28"/>
        </w:rPr>
        <w:t xml:space="preserve"> № 2 вошли хлебозавод на </w:t>
      </w:r>
      <w:proofErr w:type="spellStart"/>
      <w:r w:rsidRPr="00885705">
        <w:rPr>
          <w:rFonts w:ascii="Times New Roman" w:eastAsia="Calibri" w:hAnsi="Times New Roman" w:cs="Times New Roman"/>
          <w:sz w:val="28"/>
          <w:szCs w:val="28"/>
        </w:rPr>
        <w:t>Инской</w:t>
      </w:r>
      <w:proofErr w:type="spellEnd"/>
      <w:r w:rsidRPr="00885705">
        <w:rPr>
          <w:rFonts w:ascii="Times New Roman" w:eastAsia="Calibri" w:hAnsi="Times New Roman" w:cs="Times New Roman"/>
          <w:sz w:val="28"/>
          <w:szCs w:val="28"/>
        </w:rPr>
        <w:t xml:space="preserve">, кондитерский цех и 9 пекарен (пекарня у завода им. Чкалова, пекарня в военном городке, пекарня на ул. Ленина, а также пекарня бараночных изделий и др.).  </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Оборудование было устаревшим, и в 1940 г. началась серьезная реконструкция и приведение в надлежащее состояние всей производственной базы хлебопечения в Новосибирске, но война прервала проводимую работу по механизации производства.</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Работа в цехах была тяжелой:</w:t>
      </w:r>
      <w:r w:rsidRPr="00885705">
        <w:rPr>
          <w:rFonts w:ascii="Times New Roman" w:eastAsia="Calibri" w:hAnsi="Times New Roman" w:cs="Times New Roman"/>
          <w:i/>
          <w:iCs/>
          <w:sz w:val="28"/>
          <w:szCs w:val="28"/>
        </w:rPr>
        <w:t xml:space="preserve"> </w:t>
      </w:r>
      <w:r w:rsidRPr="00885705">
        <w:rPr>
          <w:rFonts w:ascii="Times New Roman" w:eastAsia="Calibri" w:hAnsi="Times New Roman" w:cs="Times New Roman"/>
          <w:sz w:val="28"/>
          <w:szCs w:val="28"/>
        </w:rPr>
        <w:t xml:space="preserve">«Самое страшное зрелище представляли колоды для замеса теста. Сбитые из досок, они имели около трех метров в длину и до метра в ширину. У каждой такой колоды стоят по трое мужиков, женщины с этим справиться не могли и, кряхтя от натуги, месят тесто. За сутки нужно было испечь до 18 тонн хлеба. В одной колоде за один раз месили до 300 кг теста», - рассказала позже о выпечке хлеба один из старейших хлебопеков Новосибирска Станислава </w:t>
      </w:r>
      <w:proofErr w:type="spellStart"/>
      <w:r w:rsidRPr="00885705">
        <w:rPr>
          <w:rFonts w:ascii="Times New Roman" w:eastAsia="Calibri" w:hAnsi="Times New Roman" w:cs="Times New Roman"/>
          <w:sz w:val="28"/>
          <w:szCs w:val="28"/>
        </w:rPr>
        <w:t>Фульгентовна</w:t>
      </w:r>
      <w:proofErr w:type="spellEnd"/>
      <w:r w:rsidRPr="00885705">
        <w:rPr>
          <w:rFonts w:ascii="Times New Roman" w:eastAsia="Calibri" w:hAnsi="Times New Roman" w:cs="Times New Roman"/>
          <w:sz w:val="28"/>
          <w:szCs w:val="28"/>
        </w:rPr>
        <w:t xml:space="preserve"> Юревич, начинавшая работать заведующей небольшим заводиком в 1936 году в районе будущего авиапредприятия им. Чкалова, затем работавшая главным инженером </w:t>
      </w:r>
      <w:proofErr w:type="spellStart"/>
      <w:r w:rsidRPr="00885705">
        <w:rPr>
          <w:rFonts w:ascii="Times New Roman" w:eastAsia="Calibri" w:hAnsi="Times New Roman" w:cs="Times New Roman"/>
          <w:sz w:val="28"/>
          <w:szCs w:val="28"/>
        </w:rPr>
        <w:t>Хлебокомбината</w:t>
      </w:r>
      <w:proofErr w:type="spellEnd"/>
      <w:r w:rsidRPr="00885705">
        <w:rPr>
          <w:rFonts w:ascii="Times New Roman" w:eastAsia="Calibri" w:hAnsi="Times New Roman" w:cs="Times New Roman"/>
          <w:sz w:val="28"/>
          <w:szCs w:val="28"/>
        </w:rPr>
        <w:t xml:space="preserve"> № 2 (в1938-1942 гг.) и </w:t>
      </w:r>
      <w:proofErr w:type="spellStart"/>
      <w:r w:rsidRPr="00885705">
        <w:rPr>
          <w:rFonts w:ascii="Times New Roman" w:eastAsia="Calibri" w:hAnsi="Times New Roman" w:cs="Times New Roman"/>
          <w:sz w:val="28"/>
          <w:szCs w:val="28"/>
        </w:rPr>
        <w:t>и.о</w:t>
      </w:r>
      <w:proofErr w:type="spellEnd"/>
      <w:r w:rsidRPr="00885705">
        <w:rPr>
          <w:rFonts w:ascii="Times New Roman" w:eastAsia="Calibri" w:hAnsi="Times New Roman" w:cs="Times New Roman"/>
          <w:sz w:val="28"/>
          <w:szCs w:val="28"/>
        </w:rPr>
        <w:t xml:space="preserve">. главного инженера </w:t>
      </w:r>
      <w:proofErr w:type="spellStart"/>
      <w:r w:rsidRPr="00885705">
        <w:rPr>
          <w:rFonts w:ascii="Times New Roman" w:eastAsia="Calibri" w:hAnsi="Times New Roman" w:cs="Times New Roman"/>
          <w:sz w:val="28"/>
          <w:szCs w:val="28"/>
        </w:rPr>
        <w:t>Хлебокомбината</w:t>
      </w:r>
      <w:proofErr w:type="spellEnd"/>
      <w:r w:rsidRPr="00885705">
        <w:rPr>
          <w:rFonts w:ascii="Times New Roman" w:eastAsia="Calibri" w:hAnsi="Times New Roman" w:cs="Times New Roman"/>
          <w:sz w:val="28"/>
          <w:szCs w:val="28"/>
        </w:rPr>
        <w:t xml:space="preserve"> №1(в1942 - 1946 гг.), ветеран педагогического труда.</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На рабочие места все больше становилось женщин и подростков, которые заменяли мужчин, уходящих на фронт. Рассчитывать на поставку топлива не приходилось. На отведенных за городом участках хлебопеки своими силами валили лес, доставляли его на территорию, пилили, кололи. «Работали хлебопеки по 12 часов в сутки, а потом шли рыть землянки для эвакуированных, ходили на железную дорогу мыть вагоны», - описывала военное время Юревич. Одну за другой пришлось закрывать мелкие пекарни, вырабатывающие хлебобулочные изделия, так как вводилась карточная система с ограниченной выдачей хлеба на каждого жителя. В начале войны рабочий 1 категории получал 800 гр. хлеба, второй — 600, детям полагалось по 400 гр. в сутки. В 1943 году норму рабочего снизили до 650 гр. </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Во время войны на крупнейшем тогда в Новосибирске первом хлебозаводе белые сорта хлеба не вырабатывали, то есть чисто пшеничного хлеба 1 и 2 сорта из хорошей сортовой муки не готовили, пекли только «черные» сорта. С началом войны мелькомбинат обязали некачественное и нестандартное зерно, что раньше шло на пивзаводы и на корм скоту, превращать в муку. Иными словами пекли хлеб, используя 30 процентов нестандартной муки и 70 процентов стандартной. При этом требовалось искать способы экономии муки. Использовали соевые добавки и даже картошку. Новая технология предполагала добавку других видов муки, кроме соевой, овсяной, кукурузной, ячменной. Только треть муки здесь использовалась пшеничного помола. «Нам приходилось выпекать огромное количество хлеба, - вспоминает юбилярша, - однако при этом требовалось экономить каждую крошечку. В основном мы, конечно, делали изделия из муки, но ее не хватало, поэтому приходилось разрабатывать специальные технологии и добавлять примеси: сою, картофель и отруби», - свидетельствует Юревич. </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В экстремальных условиях разворачивалась работа по выработке </w:t>
      </w:r>
      <w:proofErr w:type="spellStart"/>
      <w:r w:rsidRPr="00885705">
        <w:rPr>
          <w:rFonts w:ascii="Times New Roman" w:eastAsia="Calibri" w:hAnsi="Times New Roman" w:cs="Times New Roman"/>
          <w:sz w:val="28"/>
          <w:szCs w:val="28"/>
        </w:rPr>
        <w:t>спецсухарей</w:t>
      </w:r>
      <w:proofErr w:type="spellEnd"/>
      <w:r w:rsidRPr="00885705">
        <w:rPr>
          <w:rFonts w:ascii="Times New Roman" w:eastAsia="Calibri" w:hAnsi="Times New Roman" w:cs="Times New Roman"/>
          <w:sz w:val="28"/>
          <w:szCs w:val="28"/>
        </w:rPr>
        <w:t xml:space="preserve"> для фронта. Не хватало ни сушилок, ни площадей. Да и хлеб на сухари требовалось выпекать особый, на 2 процента меньшей влажности и без всяких добавок. Единственное, что тогда выпекалось из чистой пшеничной муки, это хлеб для </w:t>
      </w:r>
      <w:proofErr w:type="spellStart"/>
      <w:r w:rsidRPr="00885705">
        <w:rPr>
          <w:rFonts w:ascii="Times New Roman" w:eastAsia="Calibri" w:hAnsi="Times New Roman" w:cs="Times New Roman"/>
          <w:sz w:val="28"/>
          <w:szCs w:val="28"/>
        </w:rPr>
        <w:t>спецсухарей</w:t>
      </w:r>
      <w:proofErr w:type="spellEnd"/>
      <w:r w:rsidRPr="00885705">
        <w:rPr>
          <w:rFonts w:ascii="Times New Roman" w:eastAsia="Calibri" w:hAnsi="Times New Roman" w:cs="Times New Roman"/>
          <w:sz w:val="28"/>
          <w:szCs w:val="28"/>
        </w:rPr>
        <w:t xml:space="preserve">. За годы войны действующая армия получила от хлебопеков 906 тысяч тонн сухарей, большая часть из которых была изготовлена за Уралом. </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Подводя итог, можно сделать вывод, что в годы войны армия регулярно снабжалась хлебом и сухарями, и даже город не знал перебоев с хлебом, благодаря трудовому подвигу самих жителей – хлебопеков. Несмотря на колоссальные трудности, наш город в 1941–1945 гг. обеспечивал армию и тыл хлебом и армейскими сухарями, подчас решая самые сложные задачи, связанные с отсутствием сырья и производственных мощностей.</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Выполняя данную работу, я в полной мере осознала значение хлеба и значимость работы хлебопеков для общества и государства. Конечным результатом станет оформление стенда и тематическая линейка для нового набора первокурсников, которую мы проведем совместно с педагогами колледжа.</w:t>
      </w: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p>
    <w:p w:rsidR="00885705" w:rsidRPr="00885705" w:rsidRDefault="00885705" w:rsidP="007B6BCD">
      <w:pPr>
        <w:spacing w:after="0" w:line="240" w:lineRule="auto"/>
        <w:ind w:firstLine="709"/>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Список литературы:</w:t>
      </w:r>
    </w:p>
    <w:p w:rsidR="00885705" w:rsidRPr="00885705" w:rsidRDefault="00885705" w:rsidP="007B6BCD">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История промышленности Новосибирска. Том II. (Время вперёд!, 1918-1940). Исторические очерки. Новосибирск, 2004. С. 489-503.</w:t>
      </w:r>
    </w:p>
    <w:p w:rsidR="00885705" w:rsidRPr="00885705" w:rsidRDefault="00885705" w:rsidP="007B6BCD">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Решение Совета депутатов города Новосибирска от 23.04.2014 N 1086 /</w:t>
      </w:r>
      <w:r w:rsidRPr="00885705">
        <w:rPr>
          <w:rFonts w:ascii="Calibri" w:eastAsia="Calibri" w:hAnsi="Calibri" w:cs="Times New Roman"/>
        </w:rPr>
        <w:t xml:space="preserve">  </w:t>
      </w:r>
      <w:hyperlink r:id="rId17" w:history="1">
        <w:r w:rsidRPr="00885705">
          <w:rPr>
            <w:rFonts w:ascii="Times New Roman" w:eastAsia="Calibri" w:hAnsi="Times New Roman" w:cs="Times New Roman"/>
            <w:color w:val="0563C1"/>
            <w:sz w:val="28"/>
            <w:szCs w:val="28"/>
            <w:u w:val="single"/>
            <w:lang w:val="en-US"/>
          </w:rPr>
          <w:t>http</w:t>
        </w:r>
        <w:r w:rsidRPr="00885705">
          <w:rPr>
            <w:rFonts w:ascii="Times New Roman" w:eastAsia="Calibri" w:hAnsi="Times New Roman" w:cs="Times New Roman"/>
            <w:color w:val="0563C1"/>
            <w:sz w:val="28"/>
            <w:szCs w:val="28"/>
            <w:u w:val="single"/>
          </w:rPr>
          <w:t>://</w:t>
        </w:r>
        <w:r w:rsidRPr="00885705">
          <w:rPr>
            <w:rFonts w:ascii="Times New Roman" w:eastAsia="Calibri" w:hAnsi="Times New Roman" w:cs="Times New Roman"/>
            <w:color w:val="0563C1"/>
            <w:sz w:val="28"/>
            <w:szCs w:val="28"/>
            <w:u w:val="single"/>
            <w:lang w:val="en-US"/>
          </w:rPr>
          <w:t>docs</w:t>
        </w:r>
        <w:r w:rsidRPr="00885705">
          <w:rPr>
            <w:rFonts w:ascii="Times New Roman" w:eastAsia="Calibri" w:hAnsi="Times New Roman" w:cs="Times New Roman"/>
            <w:color w:val="0563C1"/>
            <w:sz w:val="28"/>
            <w:szCs w:val="28"/>
            <w:u w:val="single"/>
          </w:rPr>
          <w:t>.</w:t>
        </w:r>
        <w:proofErr w:type="spellStart"/>
        <w:r w:rsidRPr="00885705">
          <w:rPr>
            <w:rFonts w:ascii="Times New Roman" w:eastAsia="Calibri" w:hAnsi="Times New Roman" w:cs="Times New Roman"/>
            <w:color w:val="0563C1"/>
            <w:sz w:val="28"/>
            <w:szCs w:val="28"/>
            <w:u w:val="single"/>
            <w:lang w:val="en-US"/>
          </w:rPr>
          <w:t>cntd</w:t>
        </w:r>
        <w:proofErr w:type="spellEnd"/>
        <w:r w:rsidRPr="00885705">
          <w:rPr>
            <w:rFonts w:ascii="Times New Roman" w:eastAsia="Calibri" w:hAnsi="Times New Roman" w:cs="Times New Roman"/>
            <w:color w:val="0563C1"/>
            <w:sz w:val="28"/>
            <w:szCs w:val="28"/>
            <w:u w:val="single"/>
          </w:rPr>
          <w:t>.</w:t>
        </w:r>
        <w:proofErr w:type="spellStart"/>
        <w:r w:rsidRPr="00885705">
          <w:rPr>
            <w:rFonts w:ascii="Times New Roman" w:eastAsia="Calibri" w:hAnsi="Times New Roman" w:cs="Times New Roman"/>
            <w:color w:val="0563C1"/>
            <w:sz w:val="28"/>
            <w:szCs w:val="28"/>
            <w:u w:val="single"/>
            <w:lang w:val="en-US"/>
          </w:rPr>
          <w:t>ru</w:t>
        </w:r>
        <w:proofErr w:type="spellEnd"/>
        <w:r w:rsidRPr="00885705">
          <w:rPr>
            <w:rFonts w:ascii="Times New Roman" w:eastAsia="Calibri" w:hAnsi="Times New Roman" w:cs="Times New Roman"/>
            <w:color w:val="0563C1"/>
            <w:sz w:val="28"/>
            <w:szCs w:val="28"/>
            <w:u w:val="single"/>
          </w:rPr>
          <w:t>/</w:t>
        </w:r>
        <w:r w:rsidRPr="00885705">
          <w:rPr>
            <w:rFonts w:ascii="Times New Roman" w:eastAsia="Calibri" w:hAnsi="Times New Roman" w:cs="Times New Roman"/>
            <w:color w:val="0563C1"/>
            <w:sz w:val="28"/>
            <w:szCs w:val="28"/>
            <w:u w:val="single"/>
            <w:lang w:val="en-US"/>
          </w:rPr>
          <w:t>document</w:t>
        </w:r>
        <w:r w:rsidRPr="00885705">
          <w:rPr>
            <w:rFonts w:ascii="Times New Roman" w:eastAsia="Calibri" w:hAnsi="Times New Roman" w:cs="Times New Roman"/>
            <w:color w:val="0563C1"/>
            <w:sz w:val="28"/>
            <w:szCs w:val="28"/>
            <w:u w:val="single"/>
          </w:rPr>
          <w:t>/5493298</w:t>
        </w:r>
      </w:hyperlink>
    </w:p>
    <w:p w:rsidR="00885705" w:rsidRPr="00885705" w:rsidRDefault="00885705" w:rsidP="007B6BCD">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 xml:space="preserve">Сучкова С. «Век Станиславы» </w:t>
      </w:r>
      <w:bookmarkStart w:id="1" w:name="_Hlk32829448"/>
      <w:r w:rsidRPr="00885705">
        <w:rPr>
          <w:rFonts w:ascii="Times New Roman" w:eastAsia="Calibri" w:hAnsi="Times New Roman" w:cs="Times New Roman"/>
          <w:sz w:val="28"/>
          <w:szCs w:val="28"/>
        </w:rPr>
        <w:t xml:space="preserve">/ </w:t>
      </w:r>
      <w:bookmarkEnd w:id="1"/>
      <w:r w:rsidRPr="00885705">
        <w:rPr>
          <w:rFonts w:ascii="Times New Roman" w:eastAsia="Calibri" w:hAnsi="Times New Roman" w:cs="Times New Roman"/>
          <w:sz w:val="28"/>
          <w:szCs w:val="28"/>
        </w:rPr>
        <w:fldChar w:fldCharType="begin"/>
      </w:r>
      <w:r w:rsidRPr="00885705">
        <w:rPr>
          <w:rFonts w:ascii="Times New Roman" w:eastAsia="Calibri" w:hAnsi="Times New Roman" w:cs="Times New Roman"/>
          <w:sz w:val="28"/>
          <w:szCs w:val="28"/>
        </w:rPr>
        <w:instrText xml:space="preserve"> HYPERLINK "http://pensioner54.ru/o-proekte/novosti/486-vek-stanislavy" </w:instrText>
      </w:r>
      <w:r w:rsidRPr="00885705">
        <w:rPr>
          <w:rFonts w:ascii="Times New Roman" w:eastAsia="Calibri" w:hAnsi="Times New Roman" w:cs="Times New Roman"/>
          <w:sz w:val="28"/>
          <w:szCs w:val="28"/>
        </w:rPr>
        <w:fldChar w:fldCharType="separate"/>
      </w:r>
      <w:r w:rsidRPr="00885705">
        <w:rPr>
          <w:rFonts w:ascii="Times New Roman" w:eastAsia="Calibri" w:hAnsi="Times New Roman" w:cs="Times New Roman"/>
          <w:color w:val="0563C1"/>
          <w:sz w:val="28"/>
          <w:szCs w:val="28"/>
          <w:u w:val="single"/>
        </w:rPr>
        <w:t>http://pensioner54.ru/o-proekte/novosti/486-vek-stanislavy</w:t>
      </w:r>
      <w:r w:rsidRPr="00885705">
        <w:rPr>
          <w:rFonts w:ascii="Times New Roman" w:eastAsia="Calibri" w:hAnsi="Times New Roman" w:cs="Times New Roman"/>
          <w:sz w:val="28"/>
          <w:szCs w:val="28"/>
        </w:rPr>
        <w:fldChar w:fldCharType="end"/>
      </w:r>
    </w:p>
    <w:p w:rsidR="00885705" w:rsidRPr="00885705" w:rsidRDefault="00885705" w:rsidP="007B6BCD">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885705">
        <w:rPr>
          <w:rFonts w:ascii="Times New Roman" w:eastAsia="Calibri" w:hAnsi="Times New Roman" w:cs="Times New Roman"/>
          <w:sz w:val="28"/>
          <w:szCs w:val="28"/>
        </w:rPr>
        <w:t>«Хлебом единым жив человек»</w:t>
      </w:r>
      <w:bookmarkStart w:id="2" w:name="_Hlk32829133"/>
      <w:r w:rsidRPr="00885705">
        <w:rPr>
          <w:rFonts w:ascii="Times New Roman" w:eastAsia="Calibri" w:hAnsi="Times New Roman" w:cs="Times New Roman"/>
          <w:sz w:val="28"/>
          <w:szCs w:val="28"/>
        </w:rPr>
        <w:t xml:space="preserve"> / </w:t>
      </w:r>
      <w:hyperlink r:id="rId18" w:history="1">
        <w:r w:rsidRPr="00885705">
          <w:rPr>
            <w:rFonts w:ascii="Times New Roman" w:eastAsia="Calibri" w:hAnsi="Times New Roman" w:cs="Times New Roman"/>
            <w:color w:val="0563C1"/>
            <w:sz w:val="28"/>
            <w:szCs w:val="28"/>
            <w:u w:val="single"/>
          </w:rPr>
          <w:t>https://novosibirsk.bezformata.com/listnews/hlebom-edinim-zhiv-chelovek/15321569</w:t>
        </w:r>
      </w:hyperlink>
      <w:bookmarkEnd w:id="2"/>
    </w:p>
    <w:p w:rsidR="00885705" w:rsidRPr="00885705" w:rsidRDefault="00885705" w:rsidP="007B6BCD">
      <w:pPr>
        <w:spacing w:after="0" w:line="240" w:lineRule="auto"/>
        <w:contextualSpacing/>
        <w:jc w:val="both"/>
        <w:rPr>
          <w:rFonts w:ascii="Times New Roman" w:eastAsia="Calibri" w:hAnsi="Times New Roman" w:cs="Times New Roman"/>
          <w:sz w:val="28"/>
          <w:szCs w:val="28"/>
        </w:rPr>
      </w:pPr>
    </w:p>
    <w:p w:rsidR="00DB5042" w:rsidRPr="00DB5042" w:rsidRDefault="007B6BCD" w:rsidP="007B6BCD">
      <w:pPr>
        <w:shd w:val="clear" w:color="auto" w:fill="FFFFFF"/>
        <w:spacing w:after="0" w:line="240" w:lineRule="auto"/>
        <w:rPr>
          <w:rFonts w:ascii="Times New Roman" w:hAnsi="Times New Roman" w:cs="Times New Roman"/>
          <w:b/>
          <w:i/>
          <w:sz w:val="28"/>
          <w:szCs w:val="28"/>
        </w:rPr>
      </w:pPr>
      <w:r>
        <w:rPr>
          <w:rFonts w:ascii="Times New Roman" w:hAnsi="Times New Roman" w:cs="Times New Roman"/>
          <w:b/>
          <w:i/>
          <w:sz w:val="28"/>
          <w:szCs w:val="28"/>
        </w:rPr>
        <w:t>Яковлева Л.В.</w:t>
      </w:r>
    </w:p>
    <w:p w:rsidR="00DB5042" w:rsidRPr="00DB5042" w:rsidRDefault="00DB5042" w:rsidP="007B6BCD">
      <w:pPr>
        <w:spacing w:after="0" w:line="240" w:lineRule="auto"/>
        <w:rPr>
          <w:rFonts w:ascii="Times New Roman" w:hAnsi="Times New Roman" w:cs="Times New Roman"/>
          <w:b/>
          <w:i/>
          <w:sz w:val="28"/>
          <w:szCs w:val="28"/>
        </w:rPr>
      </w:pPr>
      <w:r w:rsidRPr="00DB5042">
        <w:rPr>
          <w:rFonts w:ascii="Times New Roman" w:hAnsi="Times New Roman" w:cs="Times New Roman"/>
          <w:b/>
          <w:i/>
          <w:sz w:val="28"/>
          <w:szCs w:val="28"/>
        </w:rPr>
        <w:t>ГАПОУ НСО «Новосибирский колледж пищевой промышленности и переработки»</w:t>
      </w:r>
    </w:p>
    <w:p w:rsidR="00DB5042" w:rsidRPr="00DB5042" w:rsidRDefault="00DB5042" w:rsidP="007B6BCD">
      <w:pPr>
        <w:shd w:val="clear" w:color="auto" w:fill="FFFFFF"/>
        <w:spacing w:after="0" w:line="240" w:lineRule="auto"/>
        <w:ind w:firstLine="709"/>
        <w:rPr>
          <w:rFonts w:ascii="Times New Roman" w:hAnsi="Times New Roman" w:cs="Times New Roman"/>
          <w:b/>
          <w:i/>
          <w:sz w:val="28"/>
          <w:szCs w:val="28"/>
        </w:rPr>
      </w:pPr>
    </w:p>
    <w:p w:rsidR="00DB5042" w:rsidRPr="00DB5042" w:rsidRDefault="00DB5042" w:rsidP="007B6BCD">
      <w:pPr>
        <w:shd w:val="clear" w:color="auto" w:fill="FFFFFF"/>
        <w:spacing w:after="0" w:line="240" w:lineRule="auto"/>
        <w:jc w:val="center"/>
        <w:rPr>
          <w:rFonts w:ascii="Times New Roman" w:eastAsia="Times New Roman" w:hAnsi="Times New Roman" w:cs="Times New Roman"/>
          <w:b/>
          <w:caps/>
          <w:sz w:val="28"/>
          <w:szCs w:val="28"/>
          <w:lang w:eastAsia="ru-RU"/>
        </w:rPr>
      </w:pPr>
      <w:r w:rsidRPr="00DB5042">
        <w:rPr>
          <w:rFonts w:ascii="Times New Roman" w:eastAsia="Times New Roman" w:hAnsi="Times New Roman" w:cs="Times New Roman"/>
          <w:b/>
          <w:caps/>
          <w:sz w:val="28"/>
          <w:szCs w:val="28"/>
          <w:lang w:eastAsia="ru-RU"/>
        </w:rPr>
        <w:t>Не рвутся связи поколений (творческое сотрудничество учеников и педагогов</w:t>
      </w:r>
    </w:p>
    <w:p w:rsidR="00DB5042" w:rsidRPr="00DB5042" w:rsidRDefault="00DB5042" w:rsidP="007B6BCD">
      <w:pPr>
        <w:shd w:val="clear" w:color="auto" w:fill="FFFFFF"/>
        <w:spacing w:after="0" w:line="240" w:lineRule="auto"/>
        <w:jc w:val="center"/>
        <w:rPr>
          <w:rFonts w:ascii="Tahoma" w:eastAsia="Times New Roman" w:hAnsi="Tahoma" w:cs="Tahoma"/>
          <w:caps/>
          <w:color w:val="5E6D81"/>
          <w:sz w:val="20"/>
          <w:szCs w:val="20"/>
          <w:lang w:eastAsia="ru-RU"/>
        </w:rPr>
      </w:pPr>
      <w:r w:rsidRPr="00DB5042">
        <w:rPr>
          <w:rFonts w:ascii="Times New Roman" w:eastAsia="Times New Roman" w:hAnsi="Times New Roman" w:cs="Times New Roman"/>
          <w:b/>
          <w:caps/>
          <w:sz w:val="28"/>
          <w:szCs w:val="28"/>
          <w:lang w:eastAsia="ru-RU"/>
        </w:rPr>
        <w:t>в практике музейного дела)</w:t>
      </w:r>
    </w:p>
    <w:p w:rsidR="00DB5042" w:rsidRPr="00DB5042" w:rsidRDefault="00DB5042" w:rsidP="007B6BCD">
      <w:pPr>
        <w:shd w:val="clear" w:color="auto" w:fill="FFFFFF"/>
        <w:spacing w:after="0" w:line="240" w:lineRule="auto"/>
        <w:ind w:firstLine="709"/>
        <w:jc w:val="both"/>
        <w:rPr>
          <w:rFonts w:ascii="Times New Roman" w:eastAsia="Times New Roman" w:hAnsi="Times New Roman" w:cs="Times New Roman"/>
          <w:b/>
          <w:i/>
          <w:sz w:val="28"/>
          <w:szCs w:val="28"/>
          <w:lang w:eastAsia="ru-RU"/>
        </w:rPr>
      </w:pPr>
    </w:p>
    <w:p w:rsidR="00DB5042" w:rsidRPr="00DB5042" w:rsidRDefault="00DB5042" w:rsidP="007B6BCD">
      <w:pPr>
        <w:shd w:val="clear" w:color="auto" w:fill="FFFFFF"/>
        <w:spacing w:after="0" w:line="240" w:lineRule="auto"/>
        <w:ind w:firstLine="709"/>
        <w:jc w:val="both"/>
        <w:rPr>
          <w:rFonts w:ascii="Times New Roman" w:hAnsi="Times New Roman" w:cs="Times New Roman"/>
          <w:sz w:val="28"/>
          <w:szCs w:val="28"/>
        </w:rPr>
      </w:pPr>
      <w:r w:rsidRPr="00DB5042">
        <w:rPr>
          <w:rFonts w:ascii="Times New Roman" w:hAnsi="Times New Roman" w:cs="Times New Roman"/>
          <w:sz w:val="28"/>
          <w:szCs w:val="28"/>
        </w:rPr>
        <w:t>В 2019 году Новосибирский колледж пищевой промышленности и переработки отметил своё девяностолетие. В связи с этой датой активизирована работа по воссозданию Музея истории колледжа. Я представляю группу студентов, которая занимается обработкой материалов существующего ранее в здании колледжа Музея боевой славы Профессионального училища №45. Среди сохранившихся экспонатов наибольший интерес представляют письма новосибирцев, ветеранов войны, в адрес Музея боевой Славы этого училища.</w:t>
      </w:r>
    </w:p>
    <w:p w:rsidR="00DB5042" w:rsidRPr="00DB5042" w:rsidRDefault="00DB5042" w:rsidP="007B6BCD">
      <w:pPr>
        <w:shd w:val="clear" w:color="auto" w:fill="FFFFFF"/>
        <w:spacing w:after="0" w:line="240" w:lineRule="auto"/>
        <w:ind w:firstLine="709"/>
        <w:jc w:val="both"/>
        <w:rPr>
          <w:rFonts w:ascii="Times New Roman" w:hAnsi="Times New Roman" w:cs="Times New Roman"/>
          <w:sz w:val="28"/>
          <w:szCs w:val="28"/>
        </w:rPr>
      </w:pPr>
      <w:r w:rsidRPr="00DB5042">
        <w:rPr>
          <w:rFonts w:ascii="Times New Roman" w:hAnsi="Times New Roman" w:cs="Times New Roman"/>
          <w:sz w:val="28"/>
          <w:szCs w:val="28"/>
        </w:rPr>
        <w:t xml:space="preserve">Целью нашей работы является оформление музейной экспозиции «Летопись Великой Отечественной», состоящей из разделов «Новосибирцы на страже Родины» и «Вклад моей семьи в летопись Великой Отечественной». </w:t>
      </w:r>
    </w:p>
    <w:p w:rsidR="00DB5042" w:rsidRPr="00DB5042" w:rsidRDefault="00DB5042" w:rsidP="007B6BCD">
      <w:pPr>
        <w:shd w:val="clear" w:color="auto" w:fill="FFFFFF"/>
        <w:spacing w:after="0" w:line="240" w:lineRule="auto"/>
        <w:ind w:firstLine="709"/>
        <w:jc w:val="both"/>
        <w:rPr>
          <w:rFonts w:ascii="Times New Roman" w:hAnsi="Times New Roman" w:cs="Times New Roman"/>
          <w:sz w:val="28"/>
          <w:szCs w:val="28"/>
        </w:rPr>
      </w:pPr>
      <w:r w:rsidRPr="00DB5042">
        <w:rPr>
          <w:rFonts w:ascii="Times New Roman" w:hAnsi="Times New Roman" w:cs="Times New Roman"/>
          <w:sz w:val="28"/>
          <w:szCs w:val="28"/>
        </w:rPr>
        <w:t>Задачи, которые мы поставили перед собой для достижения данной цели:</w:t>
      </w:r>
    </w:p>
    <w:p w:rsidR="00DB5042" w:rsidRPr="00DB5042" w:rsidRDefault="00DB5042" w:rsidP="007B6BCD">
      <w:pPr>
        <w:numPr>
          <w:ilvl w:val="0"/>
          <w:numId w:val="8"/>
        </w:numPr>
        <w:shd w:val="clear" w:color="auto" w:fill="FFFFFF"/>
        <w:spacing w:after="0" w:line="240" w:lineRule="auto"/>
        <w:ind w:left="0" w:firstLine="709"/>
        <w:contextualSpacing/>
        <w:jc w:val="both"/>
        <w:rPr>
          <w:rFonts w:ascii="Times New Roman" w:hAnsi="Times New Roman" w:cs="Times New Roman"/>
          <w:sz w:val="28"/>
          <w:szCs w:val="28"/>
        </w:rPr>
      </w:pPr>
      <w:r w:rsidRPr="00DB5042">
        <w:rPr>
          <w:rFonts w:ascii="Times New Roman" w:hAnsi="Times New Roman" w:cs="Times New Roman"/>
          <w:sz w:val="28"/>
          <w:szCs w:val="28"/>
        </w:rPr>
        <w:t>Систематизировать и разместить на стенды и в тематические папки многочисленные фотографии ветеранов Великой Отечественной войны (в наличии более 300 фотографий);</w:t>
      </w:r>
    </w:p>
    <w:p w:rsidR="00DB5042" w:rsidRPr="00DB5042" w:rsidRDefault="00DB5042" w:rsidP="007B6BCD">
      <w:pPr>
        <w:numPr>
          <w:ilvl w:val="0"/>
          <w:numId w:val="8"/>
        </w:numPr>
        <w:spacing w:after="0" w:line="240" w:lineRule="auto"/>
        <w:ind w:left="0" w:firstLine="709"/>
        <w:contextualSpacing/>
        <w:jc w:val="both"/>
        <w:rPr>
          <w:rFonts w:ascii="Times New Roman" w:hAnsi="Times New Roman" w:cs="Times New Roman"/>
          <w:sz w:val="28"/>
          <w:szCs w:val="28"/>
        </w:rPr>
      </w:pPr>
      <w:r w:rsidRPr="00DB5042">
        <w:rPr>
          <w:rFonts w:ascii="Times New Roman" w:hAnsi="Times New Roman" w:cs="Times New Roman"/>
          <w:sz w:val="28"/>
          <w:szCs w:val="28"/>
        </w:rPr>
        <w:t>Систематизировать материал, представленный в сочинениях студентов на тему «Вклад моей семьи в летопись Великой Отечественной» для проведения акции «Стена Памяти»;</w:t>
      </w:r>
    </w:p>
    <w:p w:rsidR="00DB5042" w:rsidRPr="00DB5042" w:rsidRDefault="00DB5042" w:rsidP="007B6BCD">
      <w:pPr>
        <w:numPr>
          <w:ilvl w:val="0"/>
          <w:numId w:val="8"/>
        </w:numPr>
        <w:shd w:val="clear" w:color="auto" w:fill="FFFFFF"/>
        <w:spacing w:after="0" w:line="240" w:lineRule="auto"/>
        <w:ind w:left="0" w:firstLine="709"/>
        <w:contextualSpacing/>
        <w:jc w:val="both"/>
        <w:rPr>
          <w:rFonts w:ascii="Times New Roman" w:hAnsi="Times New Roman" w:cs="Times New Roman"/>
          <w:sz w:val="28"/>
          <w:szCs w:val="28"/>
        </w:rPr>
      </w:pPr>
      <w:r w:rsidRPr="00DB5042">
        <w:rPr>
          <w:rFonts w:ascii="Times New Roman" w:hAnsi="Times New Roman" w:cs="Times New Roman"/>
          <w:sz w:val="28"/>
          <w:szCs w:val="28"/>
        </w:rPr>
        <w:t>Составить тексты – комментарии к разделам музейной экспозиции, разместить их на стендах и на сайте колледжа.</w:t>
      </w:r>
    </w:p>
    <w:p w:rsidR="00DB5042" w:rsidRPr="00DB5042" w:rsidRDefault="00DB5042" w:rsidP="007B6BCD">
      <w:pPr>
        <w:spacing w:after="0" w:line="240" w:lineRule="auto"/>
        <w:ind w:firstLine="709"/>
        <w:jc w:val="both"/>
        <w:rPr>
          <w:rFonts w:ascii="Times New Roman" w:hAnsi="Times New Roman" w:cs="Times New Roman"/>
          <w:sz w:val="28"/>
          <w:szCs w:val="28"/>
        </w:rPr>
      </w:pPr>
      <w:r w:rsidRPr="00DB5042">
        <w:rPr>
          <w:rFonts w:ascii="Times New Roman" w:hAnsi="Times New Roman" w:cs="Times New Roman"/>
          <w:sz w:val="28"/>
          <w:szCs w:val="28"/>
        </w:rPr>
        <w:t xml:space="preserve">Работая с имеющимися у нас фотографиями над выполнением первой задачи, мы обратили внимание на героя  двух  военных снимков, которые попали в Музей в разное время. На одной из фотографий - офицеры 17-го гвардейского полка. На обороте карандашом сделана надпись - в центре – Н.П. Тюменцев, гор. Новосибирск. Фотография эта была прислана в 1985 году в Музей боевой Славы ПТУ №45 вместе с письмом, в котором Тюменцев Николай Петрович рассказал о своём боевом пути: воевал, был ранен, награждён Орденом Боевого Красного Знамени; войну закончил в Берлине.  Для выполнения второй и третьей задачи  мы обратились к имеющимся в кабинете русского языка и литературы сборникам сочинений и творческих работ (эти сборники – результат ежегодных конкурсов сочинений «Вклад моей семьи в летопись Великой Отечественной»). В сборнике за 2010 год мы обнаружили знакомое имя – Тюменцев Н.П. Фотографии военного билета и боевых наград, а также воспоминания родственников ветерана войны  были приложены к сочинению студентки  Ольги </w:t>
      </w:r>
      <w:proofErr w:type="spellStart"/>
      <w:r w:rsidRPr="00DB5042">
        <w:rPr>
          <w:rFonts w:ascii="Times New Roman" w:hAnsi="Times New Roman" w:cs="Times New Roman"/>
          <w:sz w:val="28"/>
          <w:szCs w:val="28"/>
        </w:rPr>
        <w:t>Катаревой</w:t>
      </w:r>
      <w:proofErr w:type="spellEnd"/>
      <w:r w:rsidRPr="00DB5042">
        <w:rPr>
          <w:rFonts w:ascii="Times New Roman" w:hAnsi="Times New Roman" w:cs="Times New Roman"/>
          <w:sz w:val="28"/>
          <w:szCs w:val="28"/>
        </w:rPr>
        <w:t xml:space="preserve"> «Прадед, которым я горжусь». Так, благодаря сочинению бывшей студентки удалось дополнить новыми сведениями фронтовую судьбу нашего земляка. Традиционный конкурс литературных творческих работ «Вклад моей семьи в летопись Великой Отечественной» даёт свои результаты: материал акции «Стена памяти» ежегодно пополняется. С этого, я уверена,  и начинается любовь к родине, воспитание в себе гражданина и патриота. </w:t>
      </w:r>
    </w:p>
    <w:p w:rsidR="00DB5042" w:rsidRPr="00DB5042" w:rsidRDefault="00DB5042" w:rsidP="007B6BCD">
      <w:pPr>
        <w:spacing w:after="0" w:line="240" w:lineRule="auto"/>
        <w:ind w:firstLine="709"/>
        <w:jc w:val="both"/>
        <w:rPr>
          <w:rFonts w:ascii="Times New Roman" w:hAnsi="Times New Roman" w:cs="Times New Roman"/>
          <w:sz w:val="28"/>
          <w:szCs w:val="28"/>
        </w:rPr>
      </w:pPr>
      <w:r w:rsidRPr="00DB5042">
        <w:rPr>
          <w:rFonts w:ascii="Times New Roman" w:hAnsi="Times New Roman" w:cs="Times New Roman"/>
          <w:sz w:val="28"/>
          <w:szCs w:val="28"/>
        </w:rPr>
        <w:t xml:space="preserve">К настоящему моменту мы составили 97 карточек ветеранов войны, о которых за 10 лет рассказали учащиеся, преподаватели и другие работники колледжа. В большинстве случаев это творческие работы. Так, фронтовую судьбу своего деда представила преподаватель информатики А.Е. </w:t>
      </w:r>
      <w:proofErr w:type="spellStart"/>
      <w:r w:rsidRPr="00DB5042">
        <w:rPr>
          <w:rFonts w:ascii="Times New Roman" w:hAnsi="Times New Roman" w:cs="Times New Roman"/>
          <w:sz w:val="28"/>
          <w:szCs w:val="28"/>
        </w:rPr>
        <w:t>Ломанова</w:t>
      </w:r>
      <w:proofErr w:type="spellEnd"/>
      <w:r w:rsidRPr="00DB5042">
        <w:rPr>
          <w:rFonts w:ascii="Times New Roman" w:hAnsi="Times New Roman" w:cs="Times New Roman"/>
          <w:sz w:val="28"/>
          <w:szCs w:val="28"/>
        </w:rPr>
        <w:t xml:space="preserve">. Имя В.Ф. Чистякова значится в поимённом списке ветеранов Новосибирской области. Он - участник боёв за Сталинград, Курск, Ленинград. Преподаватель М.Э. Волкова посвятила Василию Фёдоровичу стихотворение «Ветеран».  Стихотворение сотрудника колледжа  В. Г. </w:t>
      </w:r>
      <w:proofErr w:type="spellStart"/>
      <w:r w:rsidRPr="00DB5042">
        <w:rPr>
          <w:rFonts w:ascii="Times New Roman" w:hAnsi="Times New Roman" w:cs="Times New Roman"/>
          <w:sz w:val="28"/>
          <w:szCs w:val="28"/>
        </w:rPr>
        <w:t>Гревцева</w:t>
      </w:r>
      <w:proofErr w:type="spellEnd"/>
      <w:r w:rsidRPr="00DB5042">
        <w:rPr>
          <w:rFonts w:ascii="Times New Roman" w:hAnsi="Times New Roman" w:cs="Times New Roman"/>
          <w:sz w:val="28"/>
          <w:szCs w:val="28"/>
        </w:rPr>
        <w:t xml:space="preserve"> «Письмо деду на фронт» положено на музыку преподавателем английского языка И.А. Гончаровым. Эссе студентки 3 курса Арнаут А.С. содержит историю прабабушки,  защитницы Ленинграда.  </w:t>
      </w:r>
    </w:p>
    <w:p w:rsidR="00DB5042" w:rsidRPr="00DB5042" w:rsidRDefault="00DB5042" w:rsidP="007B6BCD">
      <w:pPr>
        <w:spacing w:after="0" w:line="240" w:lineRule="auto"/>
        <w:ind w:firstLine="709"/>
        <w:jc w:val="both"/>
        <w:rPr>
          <w:rFonts w:ascii="Times New Roman" w:hAnsi="Times New Roman" w:cs="Times New Roman"/>
          <w:sz w:val="28"/>
          <w:szCs w:val="28"/>
        </w:rPr>
      </w:pPr>
      <w:r w:rsidRPr="00DB5042">
        <w:rPr>
          <w:rFonts w:ascii="Times New Roman" w:hAnsi="Times New Roman" w:cs="Times New Roman"/>
          <w:sz w:val="28"/>
          <w:szCs w:val="28"/>
        </w:rPr>
        <w:t>Во всех учебных группах нами проведены консультации по поиску сведений об участниках Великой Отечественной войны в электронных базах данных (результативно обращение 11 студентов к порталам «Подвиг народа», «ОБД Мемориал»).</w:t>
      </w:r>
    </w:p>
    <w:p w:rsidR="00DB5042" w:rsidRPr="00DB5042" w:rsidRDefault="00DB5042" w:rsidP="007B6BCD">
      <w:pPr>
        <w:spacing w:after="0" w:line="240" w:lineRule="auto"/>
        <w:ind w:firstLine="709"/>
        <w:jc w:val="both"/>
        <w:rPr>
          <w:rFonts w:ascii="Times New Roman" w:hAnsi="Times New Roman" w:cs="Times New Roman"/>
          <w:sz w:val="28"/>
          <w:szCs w:val="28"/>
        </w:rPr>
      </w:pPr>
      <w:r w:rsidRPr="00DB5042">
        <w:rPr>
          <w:rFonts w:ascii="Times New Roman" w:hAnsi="Times New Roman" w:cs="Times New Roman"/>
          <w:sz w:val="28"/>
          <w:szCs w:val="28"/>
        </w:rPr>
        <w:t xml:space="preserve">Ценно, что студенты и педагоги приносят кроме фотографий и документов вполне ощутимые свидетельства той эпохи. За 2019 год  музейная экспозиция пополнилась командирским планшетом (передал в Музей Садилов Данила, выпускник 2019 года), фронтовыми письмами Свириденко Фёдора </w:t>
      </w:r>
      <w:proofErr w:type="spellStart"/>
      <w:r w:rsidRPr="00DB5042">
        <w:rPr>
          <w:rFonts w:ascii="Times New Roman" w:hAnsi="Times New Roman" w:cs="Times New Roman"/>
          <w:sz w:val="28"/>
          <w:szCs w:val="28"/>
        </w:rPr>
        <w:t>Аникеевича</w:t>
      </w:r>
      <w:proofErr w:type="spellEnd"/>
      <w:r w:rsidRPr="00DB5042">
        <w:rPr>
          <w:rFonts w:ascii="Times New Roman" w:hAnsi="Times New Roman" w:cs="Times New Roman"/>
          <w:sz w:val="28"/>
          <w:szCs w:val="28"/>
        </w:rPr>
        <w:t xml:space="preserve">, воевавшего в составе112-й Сибирской дивизии, сформированной в г. Татарске (передала в Музей его дочь, ветеран педагогического труда колледжа </w:t>
      </w:r>
      <w:proofErr w:type="spellStart"/>
      <w:r w:rsidRPr="00DB5042">
        <w:rPr>
          <w:rFonts w:ascii="Times New Roman" w:hAnsi="Times New Roman" w:cs="Times New Roman"/>
          <w:sz w:val="28"/>
          <w:szCs w:val="28"/>
        </w:rPr>
        <w:t>Т.Ф.Ляшенко</w:t>
      </w:r>
      <w:proofErr w:type="spellEnd"/>
      <w:r w:rsidRPr="00DB5042">
        <w:rPr>
          <w:rFonts w:ascii="Times New Roman" w:hAnsi="Times New Roman" w:cs="Times New Roman"/>
          <w:sz w:val="28"/>
          <w:szCs w:val="28"/>
        </w:rPr>
        <w:t>).</w:t>
      </w:r>
    </w:p>
    <w:p w:rsidR="00DB5042" w:rsidRPr="00DB5042" w:rsidRDefault="00DB5042" w:rsidP="007B6BCD">
      <w:pPr>
        <w:shd w:val="clear" w:color="auto" w:fill="FFFFFF"/>
        <w:spacing w:after="0" w:line="240" w:lineRule="auto"/>
        <w:ind w:firstLine="709"/>
        <w:jc w:val="both"/>
        <w:rPr>
          <w:rFonts w:ascii="Times New Roman" w:hAnsi="Times New Roman" w:cs="Times New Roman"/>
          <w:sz w:val="28"/>
          <w:szCs w:val="28"/>
        </w:rPr>
      </w:pPr>
      <w:r w:rsidRPr="00DB5042">
        <w:rPr>
          <w:rFonts w:ascii="Times New Roman" w:hAnsi="Times New Roman" w:cs="Times New Roman"/>
          <w:sz w:val="28"/>
          <w:szCs w:val="28"/>
        </w:rPr>
        <w:t xml:space="preserve">Таким образом, тексты-комментарии к разделам музейной экспозиции, как и электронная Книга Памяти на сайте колледжа,  полностью опираются на имеющиеся в Музее воспоминания участников войны и  материалы семейных архивов студентов и преподавателей. Благодаря творческому сотрудничеству  учеников и педагогов будет восстановлен Музей истории колледжа, а в его составе – экспозиция «Летопись Великой Отечественной». </w:t>
      </w:r>
    </w:p>
    <w:p w:rsidR="00DB5042" w:rsidRPr="00DB5042" w:rsidRDefault="00DB5042" w:rsidP="007B6BCD">
      <w:pPr>
        <w:shd w:val="clear" w:color="auto" w:fill="FFFFFF"/>
        <w:spacing w:after="0" w:line="240" w:lineRule="auto"/>
        <w:ind w:firstLine="709"/>
        <w:jc w:val="both"/>
        <w:rPr>
          <w:rFonts w:ascii="Times New Roman" w:hAnsi="Times New Roman" w:cs="Times New Roman"/>
          <w:sz w:val="28"/>
          <w:szCs w:val="28"/>
        </w:rPr>
      </w:pPr>
    </w:p>
    <w:p w:rsidR="00DB5042" w:rsidRPr="00DB5042" w:rsidRDefault="00DB5042" w:rsidP="007B6BCD">
      <w:pPr>
        <w:shd w:val="clear" w:color="auto" w:fill="FFFFFF"/>
        <w:spacing w:after="0" w:line="240" w:lineRule="auto"/>
        <w:ind w:firstLine="709"/>
        <w:jc w:val="center"/>
        <w:rPr>
          <w:rFonts w:ascii="Times New Roman" w:hAnsi="Times New Roman" w:cs="Times New Roman"/>
          <w:b/>
          <w:sz w:val="28"/>
          <w:szCs w:val="28"/>
        </w:rPr>
      </w:pPr>
      <w:r w:rsidRPr="00DB5042">
        <w:rPr>
          <w:rFonts w:ascii="Times New Roman" w:hAnsi="Times New Roman" w:cs="Times New Roman"/>
          <w:b/>
          <w:sz w:val="28"/>
          <w:szCs w:val="28"/>
        </w:rPr>
        <w:t>Список используемой литературы</w:t>
      </w:r>
    </w:p>
    <w:p w:rsidR="00DB5042" w:rsidRPr="00DB5042" w:rsidRDefault="00DB5042" w:rsidP="007B6BCD">
      <w:pPr>
        <w:shd w:val="clear" w:color="auto" w:fill="FFFFFF"/>
        <w:spacing w:after="0" w:line="240" w:lineRule="auto"/>
        <w:ind w:firstLine="709"/>
        <w:jc w:val="center"/>
        <w:rPr>
          <w:rFonts w:ascii="Times New Roman" w:hAnsi="Times New Roman" w:cs="Times New Roman"/>
          <w:b/>
          <w:sz w:val="28"/>
          <w:szCs w:val="28"/>
        </w:rPr>
      </w:pPr>
    </w:p>
    <w:p w:rsidR="00DB5042" w:rsidRPr="00DB5042" w:rsidRDefault="00DB5042" w:rsidP="007B6BCD">
      <w:pPr>
        <w:numPr>
          <w:ilvl w:val="0"/>
          <w:numId w:val="9"/>
        </w:numPr>
        <w:spacing w:after="0" w:line="240" w:lineRule="auto"/>
        <w:ind w:left="0" w:firstLine="709"/>
        <w:contextualSpacing/>
        <w:jc w:val="both"/>
        <w:rPr>
          <w:rFonts w:ascii="Times New Roman" w:eastAsia="Times New Roman" w:hAnsi="Times New Roman" w:cs="Times New Roman"/>
          <w:bCs/>
          <w:kern w:val="36"/>
          <w:sz w:val="28"/>
          <w:szCs w:val="28"/>
          <w:lang w:eastAsia="ru-RU"/>
        </w:rPr>
      </w:pPr>
      <w:r w:rsidRPr="00DB5042">
        <w:rPr>
          <w:rFonts w:ascii="Times New Roman" w:eastAsia="Times New Roman" w:hAnsi="Times New Roman" w:cs="Times New Roman"/>
          <w:bCs/>
          <w:kern w:val="36"/>
          <w:sz w:val="28"/>
          <w:szCs w:val="28"/>
          <w:lang w:eastAsia="ru-RU"/>
        </w:rPr>
        <w:t xml:space="preserve">Ветераны </w:t>
      </w:r>
      <w:proofErr w:type="spellStart"/>
      <w:r w:rsidRPr="00DB5042">
        <w:rPr>
          <w:rFonts w:ascii="Times New Roman" w:eastAsia="Times New Roman" w:hAnsi="Times New Roman" w:cs="Times New Roman"/>
          <w:bCs/>
          <w:kern w:val="36"/>
          <w:sz w:val="28"/>
          <w:szCs w:val="28"/>
          <w:lang w:eastAsia="ru-RU"/>
        </w:rPr>
        <w:t>Краснообска</w:t>
      </w:r>
      <w:proofErr w:type="spellEnd"/>
      <w:r w:rsidRPr="00DB5042">
        <w:rPr>
          <w:rFonts w:ascii="Times New Roman" w:eastAsia="Times New Roman" w:hAnsi="Times New Roman" w:cs="Times New Roman"/>
          <w:bCs/>
          <w:kern w:val="36"/>
          <w:sz w:val="28"/>
          <w:szCs w:val="28"/>
          <w:lang w:eastAsia="ru-RU"/>
        </w:rPr>
        <w:t xml:space="preserve"> дорогами войны: Сборник / А. Лыков </w:t>
      </w:r>
      <w:hyperlink r:id="rId19" w:tgtFrame="_parent" w:history="1">
        <w:r w:rsidRPr="00DB5042">
          <w:rPr>
            <w:rFonts w:ascii="Times New Roman" w:eastAsia="Times New Roman" w:hAnsi="Times New Roman" w:cs="Times New Roman"/>
            <w:sz w:val="28"/>
            <w:szCs w:val="28"/>
            <w:bdr w:val="none" w:sz="0" w:space="0" w:color="auto" w:frame="1"/>
            <w:lang w:eastAsia="ru-RU"/>
          </w:rPr>
          <w:t>2001</w:t>
        </w:r>
      </w:hyperlink>
      <w:r w:rsidRPr="00DB5042">
        <w:rPr>
          <w:rFonts w:ascii="Times New Roman" w:eastAsia="Times New Roman" w:hAnsi="Times New Roman" w:cs="Times New Roman"/>
          <w:sz w:val="28"/>
          <w:szCs w:val="28"/>
          <w:lang w:eastAsia="ru-RU"/>
        </w:rPr>
        <w:t>, Новосибирск, с. 124</w:t>
      </w:r>
    </w:p>
    <w:p w:rsidR="00DB5042" w:rsidRPr="00DB5042" w:rsidRDefault="00DB5042" w:rsidP="007B6BCD">
      <w:pPr>
        <w:numPr>
          <w:ilvl w:val="0"/>
          <w:numId w:val="9"/>
        </w:numPr>
        <w:spacing w:after="0" w:line="240" w:lineRule="auto"/>
        <w:ind w:left="0" w:firstLine="709"/>
        <w:contextualSpacing/>
        <w:jc w:val="both"/>
        <w:rPr>
          <w:rFonts w:ascii="Times New Roman" w:eastAsia="Times New Roman" w:hAnsi="Times New Roman" w:cs="Times New Roman"/>
          <w:bCs/>
          <w:kern w:val="36"/>
          <w:sz w:val="28"/>
          <w:szCs w:val="28"/>
          <w:lang w:eastAsia="ru-RU"/>
        </w:rPr>
      </w:pPr>
      <w:r w:rsidRPr="00DB5042">
        <w:rPr>
          <w:rFonts w:ascii="Times New Roman" w:eastAsia="Times New Roman" w:hAnsi="Times New Roman" w:cs="Times New Roman"/>
          <w:bCs/>
          <w:sz w:val="28"/>
          <w:szCs w:val="28"/>
          <w:shd w:val="clear" w:color="auto" w:fill="FFFFFF"/>
          <w:lang w:eastAsia="ru-RU"/>
        </w:rPr>
        <w:t xml:space="preserve">ОБД «Подвиг народа в Великой Отечественной войне 1941—1945 </w:t>
      </w:r>
      <w:proofErr w:type="spellStart"/>
      <w:r w:rsidRPr="00DB5042">
        <w:rPr>
          <w:rFonts w:ascii="Times New Roman" w:eastAsia="Times New Roman" w:hAnsi="Times New Roman" w:cs="Times New Roman"/>
          <w:bCs/>
          <w:sz w:val="28"/>
          <w:szCs w:val="28"/>
          <w:shd w:val="clear" w:color="auto" w:fill="FFFFFF"/>
          <w:lang w:eastAsia="ru-RU"/>
        </w:rPr>
        <w:t>г.г</w:t>
      </w:r>
      <w:proofErr w:type="spellEnd"/>
      <w:r w:rsidRPr="00DB5042">
        <w:rPr>
          <w:rFonts w:ascii="Times New Roman" w:eastAsia="Times New Roman" w:hAnsi="Times New Roman" w:cs="Times New Roman"/>
          <w:bCs/>
          <w:sz w:val="28"/>
          <w:szCs w:val="28"/>
          <w:shd w:val="clear" w:color="auto" w:fill="FFFFFF"/>
          <w:lang w:eastAsia="ru-RU"/>
        </w:rPr>
        <w:t>.»</w:t>
      </w:r>
      <w:r w:rsidRPr="00DB5042">
        <w:rPr>
          <w:rFonts w:ascii="Times New Roman" w:eastAsia="Times New Roman" w:hAnsi="Times New Roman" w:cs="Times New Roman"/>
          <w:sz w:val="28"/>
          <w:szCs w:val="28"/>
          <w:shd w:val="clear" w:color="auto" w:fill="FFFFFF"/>
          <w:lang w:eastAsia="ru-RU"/>
        </w:rPr>
        <w:t xml:space="preserve"> — электронный банк </w:t>
      </w:r>
      <w:hyperlink r:id="rId20" w:tooltip="Документ" w:history="1">
        <w:r w:rsidRPr="00DB5042">
          <w:rPr>
            <w:rFonts w:ascii="Times New Roman" w:eastAsia="Times New Roman" w:hAnsi="Times New Roman" w:cs="Times New Roman"/>
            <w:color w:val="0000FF"/>
            <w:sz w:val="28"/>
            <w:szCs w:val="28"/>
            <w:u w:val="single"/>
            <w:shd w:val="clear" w:color="auto" w:fill="FFFFFF"/>
            <w:lang w:eastAsia="ru-RU"/>
          </w:rPr>
          <w:t>документов</w:t>
        </w:r>
      </w:hyperlink>
      <w:r w:rsidRPr="00DB5042">
        <w:rPr>
          <w:rFonts w:ascii="Times New Roman" w:eastAsia="Times New Roman" w:hAnsi="Times New Roman" w:cs="Times New Roman"/>
          <w:sz w:val="28"/>
          <w:szCs w:val="28"/>
          <w:shd w:val="clear" w:color="auto" w:fill="FFFFFF"/>
          <w:lang w:eastAsia="ru-RU"/>
        </w:rPr>
        <w:t xml:space="preserve">, относящихся к периоду </w:t>
      </w:r>
      <w:hyperlink r:id="rId21" w:tooltip="Великая Отечественная война" w:history="1">
        <w:r w:rsidRPr="00DB5042">
          <w:rPr>
            <w:rFonts w:ascii="Times New Roman" w:eastAsia="Times New Roman" w:hAnsi="Times New Roman" w:cs="Times New Roman"/>
            <w:color w:val="0000FF"/>
            <w:sz w:val="28"/>
            <w:szCs w:val="28"/>
            <w:u w:val="single"/>
            <w:shd w:val="clear" w:color="auto" w:fill="FFFFFF"/>
            <w:lang w:eastAsia="ru-RU"/>
          </w:rPr>
          <w:t>Великой Отечественной войны</w:t>
        </w:r>
      </w:hyperlink>
      <w:r w:rsidRPr="00DB5042">
        <w:rPr>
          <w:rFonts w:ascii="Times New Roman" w:eastAsia="Times New Roman" w:hAnsi="Times New Roman" w:cs="Times New Roman"/>
          <w:sz w:val="28"/>
          <w:szCs w:val="28"/>
          <w:shd w:val="clear" w:color="auto" w:fill="FFFFFF"/>
          <w:lang w:eastAsia="ru-RU"/>
        </w:rPr>
        <w:t xml:space="preserve"> (</w:t>
      </w:r>
      <w:hyperlink r:id="rId22" w:history="1">
        <w:r w:rsidRPr="00DB5042">
          <w:rPr>
            <w:rFonts w:ascii="Times New Roman" w:eastAsia="Times New Roman" w:hAnsi="Times New Roman" w:cs="Times New Roman"/>
            <w:color w:val="0000FF"/>
            <w:sz w:val="28"/>
            <w:szCs w:val="28"/>
            <w:u w:val="single"/>
            <w:shd w:val="clear" w:color="auto" w:fill="FFFFFF"/>
            <w:lang w:eastAsia="ru-RU"/>
          </w:rPr>
          <w:t>http://www.podvignaroda.ru</w:t>
        </w:r>
      </w:hyperlink>
      <w:r w:rsidRPr="00DB5042">
        <w:rPr>
          <w:rFonts w:ascii="Times New Roman" w:eastAsia="Times New Roman" w:hAnsi="Times New Roman" w:cs="Times New Roman"/>
          <w:sz w:val="28"/>
          <w:szCs w:val="28"/>
          <w:shd w:val="clear" w:color="auto" w:fill="FFFFFF"/>
          <w:lang w:eastAsia="ru-RU"/>
        </w:rPr>
        <w:t>)</w:t>
      </w:r>
    </w:p>
    <w:p w:rsidR="00DB5042" w:rsidRPr="00DB5042" w:rsidRDefault="00DB5042" w:rsidP="007B6BCD">
      <w:pPr>
        <w:numPr>
          <w:ilvl w:val="0"/>
          <w:numId w:val="9"/>
        </w:numPr>
        <w:spacing w:after="0" w:line="240" w:lineRule="auto"/>
        <w:ind w:left="0" w:firstLine="709"/>
        <w:contextualSpacing/>
        <w:jc w:val="both"/>
        <w:rPr>
          <w:rFonts w:ascii="Times New Roman" w:eastAsia="Times New Roman" w:hAnsi="Times New Roman" w:cs="Times New Roman"/>
          <w:bCs/>
          <w:kern w:val="36"/>
          <w:sz w:val="28"/>
          <w:szCs w:val="28"/>
          <w:lang w:eastAsia="ru-RU"/>
        </w:rPr>
      </w:pPr>
      <w:r w:rsidRPr="00DB5042">
        <w:rPr>
          <w:rFonts w:ascii="Times New Roman" w:eastAsia="Times New Roman" w:hAnsi="Times New Roman" w:cs="Times New Roman"/>
          <w:bCs/>
          <w:sz w:val="28"/>
          <w:szCs w:val="28"/>
          <w:shd w:val="clear" w:color="auto" w:fill="FFFFFF"/>
          <w:lang w:eastAsia="ru-RU"/>
        </w:rPr>
        <w:t>ОБД «Мемориал</w:t>
      </w:r>
      <w:r w:rsidRPr="00DB5042">
        <w:rPr>
          <w:rFonts w:ascii="Times New Roman" w:eastAsia="Times New Roman" w:hAnsi="Times New Roman" w:cs="Times New Roman"/>
          <w:b/>
          <w:bCs/>
          <w:sz w:val="28"/>
          <w:szCs w:val="28"/>
          <w:shd w:val="clear" w:color="auto" w:fill="FFFFFF"/>
          <w:lang w:eastAsia="ru-RU"/>
        </w:rPr>
        <w:t xml:space="preserve">», </w:t>
      </w:r>
      <w:hyperlink r:id="rId23" w:history="1">
        <w:r w:rsidRPr="00DB5042">
          <w:rPr>
            <w:rFonts w:ascii="Times New Roman" w:eastAsia="Times New Roman" w:hAnsi="Times New Roman" w:cs="Times New Roman"/>
            <w:color w:val="0000FF"/>
            <w:sz w:val="28"/>
            <w:szCs w:val="28"/>
            <w:u w:val="single"/>
            <w:shd w:val="clear" w:color="auto" w:fill="FFFFFF"/>
            <w:lang w:eastAsia="ru-RU"/>
          </w:rPr>
          <w:t>http://www.obd-memorial.ru/</w:t>
        </w:r>
      </w:hyperlink>
    </w:p>
    <w:p w:rsidR="005351A0" w:rsidRPr="005351A0" w:rsidRDefault="005351A0" w:rsidP="007B6BCD">
      <w:pPr>
        <w:spacing w:after="0" w:line="240" w:lineRule="auto"/>
        <w:rPr>
          <w:rFonts w:ascii="Times New Roman" w:eastAsia="Calibri" w:hAnsi="Times New Roman" w:cs="Times New Roman"/>
          <w:sz w:val="28"/>
          <w:szCs w:val="28"/>
        </w:rPr>
      </w:pPr>
    </w:p>
    <w:p w:rsidR="00DB5042" w:rsidRPr="007B6BCD" w:rsidRDefault="00DB5042" w:rsidP="007B6BCD">
      <w:pPr>
        <w:spacing w:after="0" w:line="240" w:lineRule="auto"/>
        <w:rPr>
          <w:rFonts w:ascii="Times New Roman" w:hAnsi="Times New Roman" w:cs="Times New Roman"/>
          <w:b/>
          <w:i/>
          <w:sz w:val="28"/>
        </w:rPr>
      </w:pPr>
      <w:r w:rsidRPr="007B6BCD">
        <w:rPr>
          <w:rFonts w:ascii="Times New Roman" w:hAnsi="Times New Roman" w:cs="Times New Roman"/>
          <w:b/>
          <w:i/>
          <w:sz w:val="28"/>
        </w:rPr>
        <w:t>Савина Любовь Викторовна</w:t>
      </w:r>
    </w:p>
    <w:p w:rsidR="00DB5042" w:rsidRPr="007B6BCD" w:rsidRDefault="00DB5042" w:rsidP="007B6BCD">
      <w:pPr>
        <w:spacing w:after="0" w:line="240" w:lineRule="auto"/>
        <w:rPr>
          <w:rFonts w:ascii="Times New Roman" w:hAnsi="Times New Roman" w:cs="Times New Roman"/>
          <w:b/>
          <w:i/>
          <w:sz w:val="28"/>
        </w:rPr>
      </w:pPr>
      <w:r w:rsidRPr="007B6BCD">
        <w:rPr>
          <w:rFonts w:ascii="Times New Roman" w:hAnsi="Times New Roman" w:cs="Times New Roman"/>
          <w:b/>
          <w:i/>
          <w:sz w:val="28"/>
        </w:rPr>
        <w:t>Научный руководитель Галкин Никита Игоревич</w:t>
      </w:r>
    </w:p>
    <w:p w:rsidR="00DB5042" w:rsidRPr="007B6BCD" w:rsidRDefault="00DB5042" w:rsidP="007B6BCD">
      <w:pPr>
        <w:spacing w:after="0" w:line="240" w:lineRule="auto"/>
        <w:rPr>
          <w:rFonts w:ascii="Times New Roman" w:hAnsi="Times New Roman" w:cs="Times New Roman"/>
          <w:b/>
          <w:i/>
          <w:sz w:val="28"/>
        </w:rPr>
      </w:pPr>
      <w:r w:rsidRPr="007B6BCD">
        <w:rPr>
          <w:rFonts w:ascii="Times New Roman" w:hAnsi="Times New Roman" w:cs="Times New Roman"/>
          <w:b/>
          <w:i/>
          <w:sz w:val="28"/>
        </w:rPr>
        <w:t>Новосибирский архитектурно-строительный колледж</w:t>
      </w:r>
    </w:p>
    <w:p w:rsidR="00DB5042" w:rsidRPr="00DB5042" w:rsidRDefault="00DB5042" w:rsidP="007B6BCD">
      <w:pPr>
        <w:spacing w:after="0" w:line="240" w:lineRule="auto"/>
        <w:ind w:firstLine="709"/>
        <w:jc w:val="both"/>
        <w:rPr>
          <w:rFonts w:ascii="Times New Roman" w:hAnsi="Times New Roman" w:cs="Times New Roman"/>
          <w:b/>
          <w:sz w:val="28"/>
        </w:rPr>
      </w:pPr>
    </w:p>
    <w:p w:rsidR="00DB5042" w:rsidRPr="00DB5042" w:rsidRDefault="00DB5042" w:rsidP="007B6BCD">
      <w:pPr>
        <w:spacing w:after="0" w:line="240" w:lineRule="auto"/>
        <w:ind w:firstLine="709"/>
        <w:jc w:val="center"/>
        <w:rPr>
          <w:rFonts w:ascii="Times New Roman" w:hAnsi="Times New Roman" w:cs="Times New Roman"/>
          <w:b/>
          <w:sz w:val="28"/>
        </w:rPr>
      </w:pPr>
      <w:r w:rsidRPr="00DB5042">
        <w:rPr>
          <w:rFonts w:ascii="Times New Roman" w:hAnsi="Times New Roman" w:cs="Times New Roman"/>
          <w:b/>
          <w:sz w:val="28"/>
        </w:rPr>
        <w:t>ОСВЕЩЕНИЕ 75-ЛЕТИЯ ПОБЕДЫ В  ВЕЛИКОЙ ОТЕЧЕСТВЕННОЙ ВОЙНЕ В РОССИЙСКИХ СРЕДСТВАХ МАССОВОЙ ИНФОРМАЦИИ.</w:t>
      </w:r>
    </w:p>
    <w:p w:rsidR="00DB5042" w:rsidRPr="00DB5042" w:rsidRDefault="00DB5042" w:rsidP="007B6BCD">
      <w:pPr>
        <w:spacing w:after="0" w:line="240" w:lineRule="auto"/>
        <w:ind w:firstLine="709"/>
        <w:jc w:val="both"/>
        <w:rPr>
          <w:rFonts w:ascii="Times New Roman" w:hAnsi="Times New Roman" w:cs="Times New Roman"/>
          <w:b/>
          <w:sz w:val="28"/>
        </w:rPr>
      </w:pPr>
    </w:p>
    <w:p w:rsidR="00DB5042" w:rsidRPr="00DB5042" w:rsidRDefault="00DB5042" w:rsidP="007B6BCD">
      <w:pPr>
        <w:spacing w:after="0" w:line="240" w:lineRule="auto"/>
        <w:ind w:firstLine="709"/>
        <w:jc w:val="center"/>
        <w:rPr>
          <w:rFonts w:ascii="Times New Roman" w:hAnsi="Times New Roman" w:cs="Times New Roman"/>
          <w:b/>
          <w:sz w:val="28"/>
        </w:rPr>
      </w:pPr>
      <w:r w:rsidRPr="00DB5042">
        <w:rPr>
          <w:rFonts w:ascii="Times New Roman" w:hAnsi="Times New Roman" w:cs="Times New Roman"/>
          <w:b/>
          <w:sz w:val="28"/>
        </w:rPr>
        <w:t>Список используемой литературы</w:t>
      </w:r>
    </w:p>
    <w:p w:rsidR="00DB5042" w:rsidRPr="00DB5042" w:rsidRDefault="007B6BCD" w:rsidP="007B6BCD">
      <w:pPr>
        <w:spacing w:after="0" w:line="240" w:lineRule="auto"/>
        <w:ind w:firstLine="709"/>
        <w:rPr>
          <w:rFonts w:ascii="Times New Roman" w:hAnsi="Times New Roman" w:cs="Times New Roman"/>
          <w:sz w:val="28"/>
        </w:rPr>
      </w:pPr>
      <w:r>
        <w:rPr>
          <w:rFonts w:ascii="Times New Roman" w:hAnsi="Times New Roman" w:cs="Times New Roman"/>
          <w:sz w:val="28"/>
        </w:rPr>
        <w:t xml:space="preserve">1) </w:t>
      </w:r>
      <w:proofErr w:type="spellStart"/>
      <w:r>
        <w:rPr>
          <w:rFonts w:ascii="Times New Roman" w:hAnsi="Times New Roman" w:cs="Times New Roman"/>
          <w:sz w:val="28"/>
        </w:rPr>
        <w:t>Намм</w:t>
      </w:r>
      <w:proofErr w:type="spellEnd"/>
      <w:r w:rsidR="00DB5042" w:rsidRPr="00DB5042">
        <w:rPr>
          <w:rFonts w:ascii="Times New Roman" w:hAnsi="Times New Roman" w:cs="Times New Roman"/>
          <w:sz w:val="28"/>
        </w:rPr>
        <w:t xml:space="preserve"> Г.А. Освещение темы Великой Отечественной войны в средствах массовой информации в преддверии 70-летнего юбилея ее окончания / Г.А. </w:t>
      </w:r>
      <w:proofErr w:type="spellStart"/>
      <w:r w:rsidR="00DB5042" w:rsidRPr="00DB5042">
        <w:rPr>
          <w:rFonts w:ascii="Times New Roman" w:hAnsi="Times New Roman" w:cs="Times New Roman"/>
          <w:sz w:val="28"/>
        </w:rPr>
        <w:t>Намм</w:t>
      </w:r>
      <w:proofErr w:type="spellEnd"/>
      <w:r w:rsidR="00DB5042" w:rsidRPr="00DB5042">
        <w:rPr>
          <w:rFonts w:ascii="Times New Roman" w:hAnsi="Times New Roman" w:cs="Times New Roman"/>
          <w:sz w:val="28"/>
        </w:rPr>
        <w:t xml:space="preserve"> // Фундаментальные и прикладные исследования: проблемы и результаты. – 2014. – №16. – С. 110-114. </w:t>
      </w:r>
    </w:p>
    <w:p w:rsidR="00DB5042" w:rsidRPr="00DB5042" w:rsidRDefault="00DB5042" w:rsidP="007B6BCD">
      <w:pPr>
        <w:spacing w:after="0" w:line="240" w:lineRule="auto"/>
        <w:ind w:firstLine="709"/>
        <w:rPr>
          <w:rFonts w:ascii="Times New Roman" w:hAnsi="Times New Roman" w:cs="Times New Roman"/>
          <w:sz w:val="28"/>
        </w:rPr>
      </w:pPr>
      <w:r w:rsidRPr="00DB5042">
        <w:rPr>
          <w:rFonts w:ascii="Times New Roman" w:hAnsi="Times New Roman" w:cs="Times New Roman"/>
          <w:sz w:val="28"/>
        </w:rPr>
        <w:t xml:space="preserve">2) Первухина, М.Н. Освещение темы Великой Отечественной войны в СМИ Республики Казахстан / М. Н. Первухина – Текст: электронный // Язык. Культура. Коммуникация: Электронный журнал. – </w:t>
      </w:r>
      <w:r w:rsidRPr="00DB5042">
        <w:rPr>
          <w:rFonts w:ascii="Times New Roman" w:hAnsi="Times New Roman" w:cs="Times New Roman"/>
          <w:sz w:val="28"/>
          <w:lang w:val="en-US"/>
        </w:rPr>
        <w:t>URL</w:t>
      </w:r>
      <w:r w:rsidRPr="00DB5042">
        <w:rPr>
          <w:rFonts w:ascii="Times New Roman" w:hAnsi="Times New Roman" w:cs="Times New Roman"/>
          <w:sz w:val="28"/>
        </w:rPr>
        <w:t xml:space="preserve">:  </w:t>
      </w:r>
      <w:hyperlink r:id="rId24" w:history="1">
        <w:r w:rsidRPr="00DB5042">
          <w:rPr>
            <w:rFonts w:ascii="Times New Roman" w:hAnsi="Times New Roman" w:cs="Times New Roman"/>
            <w:color w:val="0000FF"/>
            <w:sz w:val="28"/>
            <w:u w:val="single"/>
          </w:rPr>
          <w:t>https://journals.susu.ru/lcc/article/view/114/299</w:t>
        </w:r>
      </w:hyperlink>
      <w:r w:rsidRPr="00DB5042">
        <w:rPr>
          <w:rFonts w:ascii="Times New Roman" w:hAnsi="Times New Roman" w:cs="Times New Roman"/>
          <w:sz w:val="28"/>
        </w:rPr>
        <w:t xml:space="preserve"> (дата обращения: 19.01.2020).</w:t>
      </w:r>
    </w:p>
    <w:p w:rsidR="00DB5042" w:rsidRPr="00DB5042" w:rsidRDefault="00DB5042" w:rsidP="007B6BCD">
      <w:pPr>
        <w:spacing w:after="0" w:line="240" w:lineRule="auto"/>
        <w:ind w:firstLine="709"/>
        <w:rPr>
          <w:rFonts w:ascii="Times New Roman" w:hAnsi="Times New Roman" w:cs="Times New Roman"/>
          <w:sz w:val="28"/>
        </w:rPr>
      </w:pPr>
      <w:r w:rsidRPr="00DB5042">
        <w:rPr>
          <w:rFonts w:ascii="Times New Roman" w:hAnsi="Times New Roman" w:cs="Times New Roman"/>
          <w:sz w:val="28"/>
        </w:rPr>
        <w:t>3) Старых, Н.П. Средства массовой информации как источник формирования исторической памяти о Великой Отечественной войне / Н.П. Старых // Вестник государственного и муниципального управлен</w:t>
      </w:r>
      <w:r w:rsidR="007B6BCD">
        <w:rPr>
          <w:rFonts w:ascii="Times New Roman" w:hAnsi="Times New Roman" w:cs="Times New Roman"/>
          <w:sz w:val="28"/>
        </w:rPr>
        <w:t>ия. - 2015. – №2. – С. 148-152.</w:t>
      </w:r>
    </w:p>
    <w:p w:rsidR="00DB5042" w:rsidRPr="00DB5042" w:rsidRDefault="00DB5042" w:rsidP="007B6BCD">
      <w:pPr>
        <w:spacing w:after="0" w:line="240" w:lineRule="auto"/>
        <w:ind w:firstLine="709"/>
        <w:jc w:val="both"/>
        <w:rPr>
          <w:rFonts w:ascii="Times New Roman" w:hAnsi="Times New Roman" w:cs="Times New Roman"/>
          <w:sz w:val="28"/>
        </w:rPr>
      </w:pPr>
      <w:r w:rsidRPr="00DB5042">
        <w:rPr>
          <w:rFonts w:ascii="Times New Roman" w:hAnsi="Times New Roman" w:cs="Times New Roman"/>
          <w:sz w:val="28"/>
        </w:rPr>
        <w:t xml:space="preserve">О Великой Отечественной войне (далее ВОВ) говорят и пишут многие и много. В исторической науке – это самостоятельное направление исследований, насчитывающее тысячи книги и монографий. Однако в массе своей они посвящены самим событиям ВОВ. То, как последующие поколения переживали те драматические события, как их воспринимали школьники, молодые люди, десять, двадцать, тридцать и т.д. лет спустя, что по этому поводу писали журналисты и говорили политики – очень мало. Можно назвать статьи исследователей </w:t>
      </w:r>
      <w:proofErr w:type="spellStart"/>
      <w:r w:rsidRPr="00DB5042">
        <w:rPr>
          <w:rFonts w:ascii="Times New Roman" w:hAnsi="Times New Roman" w:cs="Times New Roman"/>
          <w:sz w:val="28"/>
        </w:rPr>
        <w:t>Намм</w:t>
      </w:r>
      <w:proofErr w:type="spellEnd"/>
      <w:r w:rsidRPr="00DB5042">
        <w:rPr>
          <w:rFonts w:ascii="Times New Roman" w:hAnsi="Times New Roman" w:cs="Times New Roman"/>
          <w:sz w:val="28"/>
        </w:rPr>
        <w:t xml:space="preserve"> Г.А., Старых Н.П., Первухина М.Н. Поэтому, мы решили обратиться к этой теме, взяв за основу подготовку к готовящемуся 75-летнему юбилею. Мы поставили перед собой следующею </w:t>
      </w:r>
      <w:r w:rsidRPr="00DB5042">
        <w:rPr>
          <w:rFonts w:ascii="Times New Roman" w:hAnsi="Times New Roman" w:cs="Times New Roman"/>
          <w:b/>
          <w:sz w:val="28"/>
        </w:rPr>
        <w:t>цель</w:t>
      </w:r>
      <w:r w:rsidRPr="00DB5042">
        <w:rPr>
          <w:rFonts w:ascii="Times New Roman" w:hAnsi="Times New Roman" w:cs="Times New Roman"/>
          <w:sz w:val="28"/>
        </w:rPr>
        <w:t xml:space="preserve">: выявить подход российских СМИ к освещению темы победы в Великой Отечественной войне. </w:t>
      </w:r>
    </w:p>
    <w:p w:rsidR="00DB5042" w:rsidRPr="00DB5042" w:rsidRDefault="00DB5042" w:rsidP="007B6BCD">
      <w:pPr>
        <w:spacing w:after="0" w:line="240" w:lineRule="auto"/>
        <w:ind w:firstLine="709"/>
        <w:jc w:val="both"/>
        <w:rPr>
          <w:rFonts w:ascii="Times New Roman" w:hAnsi="Times New Roman" w:cs="Times New Roman"/>
          <w:sz w:val="28"/>
        </w:rPr>
      </w:pPr>
      <w:r w:rsidRPr="00DB5042">
        <w:rPr>
          <w:rFonts w:ascii="Times New Roman" w:hAnsi="Times New Roman" w:cs="Times New Roman"/>
          <w:sz w:val="28"/>
        </w:rPr>
        <w:t xml:space="preserve">Эта тема нам кажется тем более актуальной, чем дальше мы от событий войны, чем меньше становится ветеранов, тем более изменчивой становится историческая память народа. По определению являясь подвижным элементом, она может изменяться под воздействием самой различной информации. И самым действенным как по охвату населения, так и по доступности, можно назвать электронные версии печатных газет, журналов, новостные сайты, группы и </w:t>
      </w:r>
      <w:proofErr w:type="spellStart"/>
      <w:r w:rsidRPr="00DB5042">
        <w:rPr>
          <w:rFonts w:ascii="Times New Roman" w:hAnsi="Times New Roman" w:cs="Times New Roman"/>
          <w:sz w:val="28"/>
        </w:rPr>
        <w:t>паблики</w:t>
      </w:r>
      <w:proofErr w:type="spellEnd"/>
      <w:r w:rsidRPr="00DB5042">
        <w:rPr>
          <w:rFonts w:ascii="Times New Roman" w:hAnsi="Times New Roman" w:cs="Times New Roman"/>
          <w:sz w:val="28"/>
        </w:rPr>
        <w:t xml:space="preserve"> в социальных сетях (далее </w:t>
      </w:r>
      <w:proofErr w:type="spellStart"/>
      <w:r w:rsidRPr="00DB5042">
        <w:rPr>
          <w:rFonts w:ascii="Times New Roman" w:hAnsi="Times New Roman" w:cs="Times New Roman"/>
          <w:sz w:val="28"/>
        </w:rPr>
        <w:t>соцсети</w:t>
      </w:r>
      <w:proofErr w:type="spellEnd"/>
      <w:r w:rsidRPr="00DB5042">
        <w:rPr>
          <w:rFonts w:ascii="Times New Roman" w:hAnsi="Times New Roman" w:cs="Times New Roman"/>
          <w:sz w:val="28"/>
        </w:rPr>
        <w:t xml:space="preserve">). Они мгновенно доходят до своего адресата, формируя общественное мнение и личное отношение граждан к тем или иным событиям. ВОВ, вследствие своей важности и значимости для истории нашей страны, нашего народа, часто оказывается в топе популярных новостей. </w:t>
      </w:r>
    </w:p>
    <w:p w:rsidR="00DB5042" w:rsidRPr="00DB5042" w:rsidRDefault="00DB5042" w:rsidP="007B6BCD">
      <w:pPr>
        <w:spacing w:after="0" w:line="240" w:lineRule="auto"/>
        <w:ind w:firstLine="709"/>
        <w:jc w:val="both"/>
        <w:rPr>
          <w:rFonts w:ascii="Times New Roman" w:hAnsi="Times New Roman" w:cs="Times New Roman"/>
          <w:sz w:val="28"/>
        </w:rPr>
      </w:pPr>
      <w:r w:rsidRPr="00DB5042">
        <w:rPr>
          <w:rFonts w:ascii="Times New Roman" w:hAnsi="Times New Roman" w:cs="Times New Roman"/>
          <w:sz w:val="28"/>
        </w:rPr>
        <w:t xml:space="preserve">Для начала мы решили обратиться к статистике. В 2015 году фондом «Общественное мнение» был проведен опрос «Великая Отечественная война – освещение в СМИ и рассказы очевидцев». Согласно ему 60% населения считает, что события ВОВ освещаются в СМИ достаточно, 70% - правдиво и 39% считают, что изложение в СМИ совпадает с рассказами участников ВОВ. В то же время, 7% подчеркивают, что в рассказах ветеранов больше правды об ужасах войны. Мы считаем, что такие результаты обусловлены широкой работой государства по патриотическому воспитанию, в рамках которой ВОВ отводится важнейшая роль.  </w:t>
      </w:r>
    </w:p>
    <w:p w:rsidR="00DB5042" w:rsidRPr="00DB5042" w:rsidRDefault="00DB5042" w:rsidP="007B6BCD">
      <w:pPr>
        <w:spacing w:after="0" w:line="240" w:lineRule="auto"/>
        <w:ind w:firstLine="709"/>
        <w:jc w:val="both"/>
        <w:rPr>
          <w:rFonts w:ascii="Times New Roman CYR" w:hAnsi="Times New Roman CYR" w:cs="Times New Roman CYR"/>
          <w:sz w:val="28"/>
          <w:szCs w:val="28"/>
        </w:rPr>
      </w:pPr>
      <w:r w:rsidRPr="00DB5042">
        <w:rPr>
          <w:rFonts w:ascii="Times New Roman" w:hAnsi="Times New Roman" w:cs="Times New Roman"/>
          <w:sz w:val="28"/>
        </w:rPr>
        <w:t xml:space="preserve">Мы рассмотрели следующие издания: РИА Новости, Комсомольская правда, Радио Свобода, Аргументы и Факты, Время, </w:t>
      </w:r>
      <w:r w:rsidRPr="00DB5042">
        <w:rPr>
          <w:rFonts w:ascii="Times New Roman" w:hAnsi="Times New Roman" w:cs="Times New Roman"/>
          <w:sz w:val="28"/>
          <w:lang w:val="en-US"/>
        </w:rPr>
        <w:t>Sputnik</w:t>
      </w:r>
      <w:r w:rsidRPr="00DB5042">
        <w:rPr>
          <w:rFonts w:ascii="Times New Roman" w:hAnsi="Times New Roman" w:cs="Times New Roman"/>
          <w:sz w:val="28"/>
        </w:rPr>
        <w:t xml:space="preserve"> </w:t>
      </w:r>
      <w:r w:rsidRPr="00DB5042">
        <w:rPr>
          <w:rFonts w:ascii="Times New Roman" w:hAnsi="Times New Roman" w:cs="Times New Roman"/>
          <w:sz w:val="28"/>
          <w:lang w:val="en-US"/>
        </w:rPr>
        <w:t>Kazakhstan</w:t>
      </w:r>
      <w:r w:rsidRPr="00DB5042">
        <w:rPr>
          <w:rFonts w:ascii="Times New Roman" w:hAnsi="Times New Roman" w:cs="Times New Roman"/>
          <w:sz w:val="28"/>
        </w:rPr>
        <w:t xml:space="preserve"> и Новые известия. Во всех, кроме «Новых известий», говорится об открытии официального сайта </w:t>
      </w:r>
      <w:r w:rsidRPr="00DB5042">
        <w:rPr>
          <w:rFonts w:ascii="Times New Roman CYR" w:hAnsi="Times New Roman CYR" w:cs="Times New Roman CYR"/>
          <w:sz w:val="28"/>
          <w:szCs w:val="28"/>
        </w:rPr>
        <w:t xml:space="preserve">75-летия Победы в ВОВ, приводятся слова пресс-секретаря президента Дмитрия </w:t>
      </w:r>
      <w:proofErr w:type="spellStart"/>
      <w:r w:rsidRPr="00DB5042">
        <w:rPr>
          <w:rFonts w:ascii="Times New Roman CYR" w:hAnsi="Times New Roman CYR" w:cs="Times New Roman CYR"/>
          <w:sz w:val="28"/>
          <w:szCs w:val="28"/>
        </w:rPr>
        <w:t>Пескова</w:t>
      </w:r>
      <w:proofErr w:type="spellEnd"/>
      <w:r w:rsidRPr="00DB5042">
        <w:rPr>
          <w:rFonts w:ascii="Times New Roman CYR" w:hAnsi="Times New Roman CYR" w:cs="Times New Roman CYR"/>
          <w:sz w:val="28"/>
          <w:szCs w:val="28"/>
        </w:rPr>
        <w:t xml:space="preserve">. Все без исключения сообщили о решении выплатить ветеранам по 75 тысяч рублей. Скептически к этой новости отнеслись только в «Новых известиях», сравнив общую сумму выделенных на это денег и количество ныне здравствующих ветеранов. </w:t>
      </w:r>
      <w:r w:rsidRPr="00DB5042">
        <w:rPr>
          <w:rFonts w:ascii="Times New Roman" w:hAnsi="Times New Roman" w:cs="Times New Roman"/>
          <w:sz w:val="28"/>
          <w:lang w:val="en-US"/>
        </w:rPr>
        <w:t>Sputnik</w:t>
      </w:r>
      <w:r w:rsidRPr="00DB5042">
        <w:rPr>
          <w:rFonts w:ascii="Times New Roman" w:hAnsi="Times New Roman" w:cs="Times New Roman"/>
          <w:sz w:val="28"/>
        </w:rPr>
        <w:t xml:space="preserve"> </w:t>
      </w:r>
      <w:r w:rsidRPr="00DB5042">
        <w:rPr>
          <w:rFonts w:ascii="Times New Roman" w:hAnsi="Times New Roman" w:cs="Times New Roman"/>
          <w:sz w:val="28"/>
          <w:lang w:val="en-US"/>
        </w:rPr>
        <w:t>Kazakhstan</w:t>
      </w:r>
      <w:r w:rsidRPr="00DB5042">
        <w:rPr>
          <w:rFonts w:ascii="Times New Roman CYR" w:hAnsi="Times New Roman CYR" w:cs="Times New Roman CYR"/>
          <w:sz w:val="28"/>
          <w:szCs w:val="28"/>
        </w:rPr>
        <w:t xml:space="preserve"> рассказывает о проекте «Лики Победы», запущенный к юбилею. В основном это новости о выплате казахским ветеранам по миллиону тенге, о готовящемся параде в </w:t>
      </w:r>
      <w:proofErr w:type="spellStart"/>
      <w:r w:rsidRPr="00DB5042">
        <w:rPr>
          <w:rFonts w:ascii="Times New Roman CYR" w:hAnsi="Times New Roman CYR" w:cs="Times New Roman CYR"/>
          <w:sz w:val="28"/>
          <w:szCs w:val="28"/>
        </w:rPr>
        <w:t>Нур</w:t>
      </w:r>
      <w:proofErr w:type="spellEnd"/>
      <w:r w:rsidRPr="00DB5042">
        <w:rPr>
          <w:rFonts w:ascii="Times New Roman CYR" w:hAnsi="Times New Roman CYR" w:cs="Times New Roman CYR"/>
          <w:sz w:val="28"/>
          <w:szCs w:val="28"/>
        </w:rPr>
        <w:t xml:space="preserve">-Султане. Ряд статей посвящены истории ветеранов. Их стиль, как и у российских коллег, возвышенный, патриотический.    </w:t>
      </w:r>
    </w:p>
    <w:p w:rsidR="00DB5042" w:rsidRPr="00DB5042" w:rsidRDefault="00DB5042" w:rsidP="007B6BCD">
      <w:pPr>
        <w:spacing w:after="0" w:line="240" w:lineRule="auto"/>
        <w:ind w:firstLine="709"/>
        <w:jc w:val="both"/>
        <w:rPr>
          <w:rFonts w:ascii="Times New Roman CYR" w:hAnsi="Times New Roman CYR" w:cs="Times New Roman CYR"/>
          <w:sz w:val="28"/>
          <w:szCs w:val="28"/>
        </w:rPr>
      </w:pPr>
      <w:r w:rsidRPr="00DB5042">
        <w:rPr>
          <w:rFonts w:ascii="Times New Roman" w:hAnsi="Times New Roman" w:cs="Times New Roman"/>
          <w:sz w:val="28"/>
          <w:szCs w:val="28"/>
        </w:rPr>
        <w:t xml:space="preserve">Также мы просмотрели </w:t>
      </w:r>
      <w:proofErr w:type="spellStart"/>
      <w:r w:rsidRPr="00DB5042">
        <w:rPr>
          <w:rFonts w:ascii="Times New Roman" w:hAnsi="Times New Roman" w:cs="Times New Roman"/>
          <w:sz w:val="28"/>
          <w:szCs w:val="28"/>
        </w:rPr>
        <w:t>соцсеть</w:t>
      </w:r>
      <w:proofErr w:type="spellEnd"/>
      <w:r w:rsidRPr="00DB5042">
        <w:rPr>
          <w:rFonts w:ascii="Times New Roman" w:hAnsi="Times New Roman" w:cs="Times New Roman"/>
          <w:sz w:val="28"/>
          <w:szCs w:val="28"/>
        </w:rPr>
        <w:t xml:space="preserve"> ВК. Помимо тематических страниц и </w:t>
      </w:r>
      <w:proofErr w:type="spellStart"/>
      <w:r w:rsidRPr="00DB5042">
        <w:rPr>
          <w:rFonts w:ascii="Times New Roman" w:hAnsi="Times New Roman" w:cs="Times New Roman"/>
          <w:sz w:val="28"/>
          <w:szCs w:val="28"/>
        </w:rPr>
        <w:t>пабликов</w:t>
      </w:r>
      <w:proofErr w:type="spellEnd"/>
      <w:r w:rsidRPr="00DB5042">
        <w:rPr>
          <w:rFonts w:ascii="Times New Roman" w:hAnsi="Times New Roman" w:cs="Times New Roman"/>
          <w:sz w:val="28"/>
          <w:szCs w:val="28"/>
        </w:rPr>
        <w:t>, таких как «Великая Отечественная война 1941-1945», «Бессмертный полк Россия», нас заинтересовала страница Луганской государственной академии культуры и искусств. Активисты «бессмертного полка» предлагают поучаствовать не только в традиционном шествии, но и принять участие в конкурсе «Правнуки победителей». Тем самым они актуализируют информацию о ВОВ, вовлекая новое поколение. Студенты из ЛГАКИ запустили акцию #</w:t>
      </w:r>
      <w:proofErr w:type="spellStart"/>
      <w:r w:rsidRPr="00DB5042">
        <w:rPr>
          <w:rFonts w:ascii="Times New Roman" w:hAnsi="Times New Roman" w:cs="Times New Roman"/>
          <w:sz w:val="28"/>
          <w:szCs w:val="28"/>
        </w:rPr>
        <w:t>ГеройизМоегоАльбома</w:t>
      </w:r>
      <w:proofErr w:type="spellEnd"/>
      <w:r w:rsidRPr="00DB5042">
        <w:rPr>
          <w:rFonts w:ascii="Times New Roman" w:hAnsi="Times New Roman" w:cs="Times New Roman"/>
          <w:sz w:val="28"/>
          <w:szCs w:val="28"/>
        </w:rPr>
        <w:t>.</w:t>
      </w:r>
      <w:r w:rsidRPr="00DB5042">
        <w:rPr>
          <w:rFonts w:ascii="Times New Roman CYR" w:hAnsi="Times New Roman CYR" w:cs="Times New Roman CYR"/>
          <w:sz w:val="28"/>
          <w:szCs w:val="28"/>
        </w:rPr>
        <w:t xml:space="preserve"> Чтобы принять в ней участие, достаточно найти фото из семейного альбома и поделится ею в ВК. </w:t>
      </w:r>
    </w:p>
    <w:p w:rsidR="00DB5042" w:rsidRPr="00DB5042" w:rsidRDefault="00DB5042" w:rsidP="007B6BCD">
      <w:pPr>
        <w:spacing w:after="0" w:line="240" w:lineRule="auto"/>
        <w:ind w:firstLine="709"/>
        <w:jc w:val="both"/>
        <w:rPr>
          <w:rFonts w:ascii="Times New Roman CYR" w:hAnsi="Times New Roman CYR" w:cs="Times New Roman CYR"/>
          <w:sz w:val="28"/>
          <w:szCs w:val="28"/>
        </w:rPr>
      </w:pPr>
      <w:r w:rsidRPr="00DB5042">
        <w:rPr>
          <w:rFonts w:ascii="Times New Roman CYR" w:hAnsi="Times New Roman CYR" w:cs="Times New Roman CYR"/>
          <w:sz w:val="28"/>
          <w:szCs w:val="28"/>
        </w:rPr>
        <w:t>В итоге, после анализа, мы классифицировали издания по двум направлениям: позитивные (</w:t>
      </w:r>
      <w:r w:rsidRPr="00DB5042">
        <w:rPr>
          <w:rFonts w:ascii="Times New Roman" w:hAnsi="Times New Roman" w:cs="Times New Roman"/>
          <w:sz w:val="28"/>
        </w:rPr>
        <w:t xml:space="preserve">РИА Новости, Комсомольская правда, Аргументы и Факты, Время, </w:t>
      </w:r>
      <w:r w:rsidRPr="00DB5042">
        <w:rPr>
          <w:rFonts w:ascii="Times New Roman" w:hAnsi="Times New Roman" w:cs="Times New Roman"/>
          <w:sz w:val="28"/>
          <w:lang w:val="en-US"/>
        </w:rPr>
        <w:t>Sputnik</w:t>
      </w:r>
      <w:r w:rsidRPr="00DB5042">
        <w:rPr>
          <w:rFonts w:ascii="Times New Roman" w:hAnsi="Times New Roman" w:cs="Times New Roman"/>
          <w:sz w:val="28"/>
        </w:rPr>
        <w:t xml:space="preserve"> </w:t>
      </w:r>
      <w:r w:rsidRPr="00DB5042">
        <w:rPr>
          <w:rFonts w:ascii="Times New Roman" w:hAnsi="Times New Roman" w:cs="Times New Roman"/>
          <w:sz w:val="28"/>
          <w:lang w:val="en-US"/>
        </w:rPr>
        <w:t>Kazakhstan</w:t>
      </w:r>
      <w:r w:rsidRPr="00DB5042">
        <w:rPr>
          <w:rFonts w:ascii="Times New Roman CYR" w:hAnsi="Times New Roman CYR" w:cs="Times New Roman CYR"/>
          <w:sz w:val="28"/>
          <w:szCs w:val="28"/>
        </w:rPr>
        <w:t>)  и скептические (Радио Свобода, Новые известия). В первом случае информация подается в патриотическом, реже нейтральном стиле, во втором – всегда присутствуют критические комментарии. У «позитивных» изданий присутствует стремление привлечь новое поколение к празднованию Победы за счет акций и рекламы тематических сайтов. Авторы статей часто используют возвышенные слова, вроде «праздник светлый и святой», что говорит о трепетном подходе к освещению темы. «Скептические» издания более прямолинейны, используют выражения вроде «</w:t>
      </w:r>
      <w:proofErr w:type="spellStart"/>
      <w:r w:rsidRPr="00DB5042">
        <w:rPr>
          <w:rFonts w:ascii="Times New Roman CYR" w:hAnsi="Times New Roman CYR" w:cs="Times New Roman CYR"/>
          <w:sz w:val="28"/>
          <w:szCs w:val="28"/>
        </w:rPr>
        <w:t>победобесие</w:t>
      </w:r>
      <w:proofErr w:type="spellEnd"/>
      <w:r w:rsidRPr="00DB5042">
        <w:rPr>
          <w:rFonts w:ascii="Times New Roman CYR" w:hAnsi="Times New Roman CYR" w:cs="Times New Roman CYR"/>
          <w:sz w:val="28"/>
          <w:szCs w:val="28"/>
        </w:rPr>
        <w:t xml:space="preserve">». Акций памяти они не проводят, выступают с их критикой. Такую ситуацию мы можем объяснить разницей подходов к работе с исторической памятью. Для «позитивных» она является частью травматического опыта войны, который ощущается в современности, и который ни в коем случае нельзя оскорблять и «ворошить». Для «скептических» историческая память своего рода история болезни, которую надо изучать и не бояться вскрывать старые раны. Нам же, в свою очередь, оптимальным представляются простые акции памяти по типу той, что проводит ЛГАКИ. Маленькая, по сравнению с «Бессмертным полком», но такая необходимая инициатива из небольшого города как крупица, из которой складывается историческая память народа. Ведь и Победа в Великой Отечественной войне добывалась по крупицам, усилиями обычных людей, ставивших благо страны выше каких-либо подходов.    </w:t>
      </w:r>
    </w:p>
    <w:p w:rsidR="005351A0" w:rsidRPr="005351A0" w:rsidRDefault="005351A0" w:rsidP="007B6BCD">
      <w:pPr>
        <w:spacing w:after="0" w:line="240" w:lineRule="auto"/>
        <w:jc w:val="center"/>
        <w:rPr>
          <w:rFonts w:ascii="Times New Roman" w:eastAsia="Calibri" w:hAnsi="Times New Roman" w:cs="Times New Roman"/>
          <w:sz w:val="28"/>
          <w:szCs w:val="28"/>
        </w:rPr>
      </w:pPr>
    </w:p>
    <w:p w:rsidR="00512F19" w:rsidRPr="00512F19" w:rsidRDefault="00512F19" w:rsidP="007B6BCD">
      <w:pPr>
        <w:spacing w:after="0" w:line="240" w:lineRule="auto"/>
        <w:ind w:firstLine="709"/>
        <w:contextualSpacing/>
        <w:mirrorIndents/>
        <w:jc w:val="both"/>
        <w:rPr>
          <w:rFonts w:ascii="Times New Roman" w:eastAsia="Calibri" w:hAnsi="Times New Roman" w:cs="Times New Roman"/>
          <w:sz w:val="28"/>
          <w:szCs w:val="28"/>
        </w:rPr>
      </w:pPr>
      <w:r w:rsidRPr="00512F19">
        <w:rPr>
          <w:rFonts w:ascii="Times New Roman" w:eastAsia="Calibri" w:hAnsi="Times New Roman" w:cs="Times New Roman"/>
          <w:b/>
          <w:bCs/>
          <w:i/>
          <w:iCs/>
          <w:sz w:val="28"/>
          <w:szCs w:val="28"/>
        </w:rPr>
        <w:t>Рябинина Татьяна Алексеевна, Погорелов Михаил Валерьевич</w:t>
      </w:r>
    </w:p>
    <w:p w:rsidR="007B6BCD" w:rsidRDefault="00512F19" w:rsidP="007B6BCD">
      <w:pPr>
        <w:spacing w:after="0" w:line="240" w:lineRule="auto"/>
        <w:ind w:firstLine="709"/>
        <w:contextualSpacing/>
        <w:mirrorIndents/>
        <w:jc w:val="both"/>
        <w:rPr>
          <w:rFonts w:ascii="Times New Roman" w:eastAsia="Calibri" w:hAnsi="Times New Roman" w:cs="Times New Roman"/>
          <w:b/>
          <w:bCs/>
          <w:i/>
          <w:iCs/>
          <w:sz w:val="28"/>
          <w:szCs w:val="28"/>
        </w:rPr>
      </w:pPr>
      <w:r w:rsidRPr="00512F19">
        <w:rPr>
          <w:rFonts w:ascii="Times New Roman" w:eastAsia="Calibri" w:hAnsi="Times New Roman" w:cs="Times New Roman"/>
          <w:b/>
          <w:bCs/>
          <w:i/>
          <w:iCs/>
          <w:sz w:val="28"/>
          <w:szCs w:val="28"/>
        </w:rPr>
        <w:t>Научны</w:t>
      </w:r>
      <w:r w:rsidR="007B6BCD">
        <w:rPr>
          <w:rFonts w:ascii="Times New Roman" w:eastAsia="Calibri" w:hAnsi="Times New Roman" w:cs="Times New Roman"/>
          <w:b/>
          <w:bCs/>
          <w:i/>
          <w:iCs/>
          <w:sz w:val="28"/>
          <w:szCs w:val="28"/>
        </w:rPr>
        <w:t>е</w:t>
      </w:r>
      <w:r w:rsidRPr="00512F19">
        <w:rPr>
          <w:rFonts w:ascii="Times New Roman" w:eastAsia="Calibri" w:hAnsi="Times New Roman" w:cs="Times New Roman"/>
          <w:b/>
          <w:bCs/>
          <w:i/>
          <w:iCs/>
          <w:sz w:val="28"/>
          <w:szCs w:val="28"/>
        </w:rPr>
        <w:t xml:space="preserve"> руководител</w:t>
      </w:r>
      <w:r w:rsidR="007B6BCD">
        <w:rPr>
          <w:rFonts w:ascii="Times New Roman" w:eastAsia="Calibri" w:hAnsi="Times New Roman" w:cs="Times New Roman"/>
          <w:b/>
          <w:bCs/>
          <w:i/>
          <w:iCs/>
          <w:sz w:val="28"/>
          <w:szCs w:val="28"/>
        </w:rPr>
        <w:t>и:</w:t>
      </w:r>
      <w:r w:rsidRPr="00512F19">
        <w:rPr>
          <w:rFonts w:ascii="Times New Roman" w:eastAsia="Calibri" w:hAnsi="Times New Roman" w:cs="Times New Roman"/>
          <w:b/>
          <w:bCs/>
          <w:i/>
          <w:iCs/>
          <w:sz w:val="28"/>
          <w:szCs w:val="28"/>
        </w:rPr>
        <w:t xml:space="preserve"> </w:t>
      </w:r>
      <w:proofErr w:type="spellStart"/>
      <w:r w:rsidRPr="00512F19">
        <w:rPr>
          <w:rFonts w:ascii="Times New Roman" w:eastAsia="Calibri" w:hAnsi="Times New Roman" w:cs="Times New Roman"/>
          <w:b/>
          <w:bCs/>
          <w:i/>
          <w:iCs/>
          <w:sz w:val="28"/>
          <w:szCs w:val="28"/>
        </w:rPr>
        <w:t>Мазная</w:t>
      </w:r>
      <w:proofErr w:type="spellEnd"/>
      <w:r w:rsidRPr="00512F19">
        <w:rPr>
          <w:rFonts w:ascii="Times New Roman" w:eastAsia="Calibri" w:hAnsi="Times New Roman" w:cs="Times New Roman"/>
          <w:b/>
          <w:bCs/>
          <w:i/>
          <w:iCs/>
          <w:sz w:val="28"/>
          <w:szCs w:val="28"/>
        </w:rPr>
        <w:t xml:space="preserve"> Елена Анатольевна, </w:t>
      </w:r>
    </w:p>
    <w:p w:rsidR="00512F19" w:rsidRPr="00512F19" w:rsidRDefault="00512F19" w:rsidP="007B6BCD">
      <w:pPr>
        <w:spacing w:after="0" w:line="240" w:lineRule="auto"/>
        <w:ind w:firstLine="709"/>
        <w:contextualSpacing/>
        <w:mirrorIndents/>
        <w:jc w:val="both"/>
        <w:rPr>
          <w:rFonts w:ascii="Times New Roman" w:eastAsia="Calibri" w:hAnsi="Times New Roman" w:cs="Times New Roman"/>
          <w:sz w:val="28"/>
          <w:szCs w:val="28"/>
        </w:rPr>
      </w:pPr>
      <w:proofErr w:type="spellStart"/>
      <w:r w:rsidRPr="00512F19">
        <w:rPr>
          <w:rFonts w:ascii="Times New Roman" w:eastAsia="Calibri" w:hAnsi="Times New Roman" w:cs="Times New Roman"/>
          <w:b/>
          <w:bCs/>
          <w:i/>
          <w:iCs/>
          <w:sz w:val="28"/>
          <w:szCs w:val="28"/>
        </w:rPr>
        <w:t>Сбитнева</w:t>
      </w:r>
      <w:proofErr w:type="spellEnd"/>
      <w:r w:rsidRPr="00512F19">
        <w:rPr>
          <w:rFonts w:ascii="Times New Roman" w:eastAsia="Calibri" w:hAnsi="Times New Roman" w:cs="Times New Roman"/>
          <w:b/>
          <w:bCs/>
          <w:i/>
          <w:iCs/>
          <w:sz w:val="28"/>
          <w:szCs w:val="28"/>
        </w:rPr>
        <w:t xml:space="preserve"> Валентина Николаевна </w:t>
      </w:r>
    </w:p>
    <w:p w:rsidR="00512F19" w:rsidRPr="00512F19" w:rsidRDefault="00512F19" w:rsidP="007B6BCD">
      <w:pPr>
        <w:spacing w:after="0" w:line="240" w:lineRule="auto"/>
        <w:ind w:firstLine="709"/>
        <w:contextualSpacing/>
        <w:mirrorIndents/>
        <w:jc w:val="both"/>
        <w:rPr>
          <w:rFonts w:ascii="Times New Roman" w:eastAsia="Calibri" w:hAnsi="Times New Roman" w:cs="Times New Roman"/>
          <w:sz w:val="28"/>
          <w:szCs w:val="28"/>
        </w:rPr>
      </w:pPr>
      <w:r w:rsidRPr="00512F19">
        <w:rPr>
          <w:rFonts w:ascii="Times New Roman" w:eastAsia="Calibri" w:hAnsi="Times New Roman" w:cs="Times New Roman"/>
          <w:b/>
          <w:bCs/>
          <w:i/>
          <w:iCs/>
          <w:sz w:val="28"/>
          <w:szCs w:val="28"/>
        </w:rPr>
        <w:t>Новосибирский технический колледж им. А. И. </w:t>
      </w:r>
      <w:proofErr w:type="spellStart"/>
      <w:r w:rsidRPr="00512F19">
        <w:rPr>
          <w:rFonts w:ascii="Times New Roman" w:eastAsia="Calibri" w:hAnsi="Times New Roman" w:cs="Times New Roman"/>
          <w:b/>
          <w:bCs/>
          <w:i/>
          <w:iCs/>
          <w:sz w:val="28"/>
          <w:szCs w:val="28"/>
        </w:rPr>
        <w:t>Покрышкина</w:t>
      </w:r>
      <w:proofErr w:type="spellEnd"/>
      <w:r w:rsidRPr="00512F19">
        <w:rPr>
          <w:rFonts w:ascii="Times New Roman" w:eastAsia="Calibri" w:hAnsi="Times New Roman" w:cs="Times New Roman"/>
          <w:b/>
          <w:bCs/>
          <w:i/>
          <w:iCs/>
          <w:sz w:val="28"/>
          <w:szCs w:val="28"/>
        </w:rPr>
        <w:t>.</w:t>
      </w:r>
    </w:p>
    <w:p w:rsidR="007B6BCD" w:rsidRDefault="00512F19" w:rsidP="007B6BCD">
      <w:pPr>
        <w:spacing w:after="0" w:line="240" w:lineRule="auto"/>
        <w:ind w:firstLine="709"/>
        <w:contextualSpacing/>
        <w:mirrorIndents/>
        <w:jc w:val="center"/>
        <w:rPr>
          <w:rFonts w:ascii="Times New Roman" w:eastAsia="Calibri" w:hAnsi="Times New Roman" w:cs="Times New Roman"/>
          <w:b/>
          <w:caps/>
          <w:sz w:val="28"/>
          <w:szCs w:val="28"/>
          <w:lang w:eastAsia="ru-RU"/>
        </w:rPr>
      </w:pPr>
      <w:r w:rsidRPr="00512F19">
        <w:rPr>
          <w:rFonts w:ascii="Times New Roman" w:eastAsia="Calibri" w:hAnsi="Times New Roman" w:cs="Times New Roman"/>
          <w:b/>
          <w:caps/>
          <w:sz w:val="28"/>
          <w:szCs w:val="28"/>
          <w:lang w:eastAsia="ru-RU"/>
        </w:rPr>
        <w:t>историко-музейный ПРОЕКТ:</w:t>
      </w:r>
    </w:p>
    <w:p w:rsidR="00512F19" w:rsidRPr="00512F19" w:rsidRDefault="00512F19" w:rsidP="007B6BCD">
      <w:pPr>
        <w:spacing w:after="0" w:line="240" w:lineRule="auto"/>
        <w:ind w:firstLine="709"/>
        <w:contextualSpacing/>
        <w:mirrorIndents/>
        <w:jc w:val="center"/>
        <w:rPr>
          <w:rFonts w:ascii="Times New Roman" w:eastAsia="Calibri" w:hAnsi="Times New Roman" w:cs="Times New Roman"/>
          <w:b/>
          <w:caps/>
          <w:sz w:val="28"/>
          <w:szCs w:val="28"/>
          <w:lang w:eastAsia="ru-RU"/>
        </w:rPr>
      </w:pPr>
      <w:r w:rsidRPr="00512F19">
        <w:rPr>
          <w:rFonts w:ascii="Times New Roman" w:eastAsia="Calibri" w:hAnsi="Times New Roman" w:cs="Times New Roman"/>
          <w:b/>
          <w:caps/>
          <w:sz w:val="28"/>
          <w:szCs w:val="28"/>
          <w:lang w:eastAsia="ru-RU"/>
        </w:rPr>
        <w:t>Боевая слава героев колледжА</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Ведущая роль в формировании человеческих знаний, отводится сфере воспитания. Воспитание предполагает развитие культуры в образовательном учреждении, развитие музейного, архивного дела, библиотечного, театральной, кинематографической деятельности и традиционной народной культуры. Исходя из этого, образовательному учреждению требуется развивать свой музей.</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mn-ea" w:hAnsi="Times New Roman" w:cs="Times New Roman"/>
          <w:bCs/>
          <w:kern w:val="24"/>
          <w:sz w:val="28"/>
          <w:szCs w:val="28"/>
        </w:rPr>
        <w:t xml:space="preserve">В развитии основных направлений музейной работы важную роль играет история учебного учреждения. </w:t>
      </w:r>
      <w:r w:rsidRPr="00512F19">
        <w:rPr>
          <w:rFonts w:ascii="Times New Roman" w:eastAsia="Calibri" w:hAnsi="Times New Roman" w:cs="Times New Roman"/>
          <w:sz w:val="28"/>
          <w:szCs w:val="28"/>
        </w:rPr>
        <w:t>Современное понимание миссии музея поиска инновационных подходов к его деятельности, использование новых методов и средств в научном поиске, широкую информатизацию основных направлений музейной работы.</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mn-ea" w:hAnsi="Times New Roman" w:cs="Times New Roman"/>
          <w:bCs/>
          <w:kern w:val="24"/>
          <w:sz w:val="28"/>
          <w:szCs w:val="28"/>
        </w:rPr>
        <w:t>Цель нашей работы создание экспозиции в музее: т</w:t>
      </w:r>
      <w:r w:rsidRPr="00512F19">
        <w:rPr>
          <w:rFonts w:ascii="Times New Roman" w:eastAsia="Calibri" w:hAnsi="Times New Roman" w:cs="Times New Roman"/>
          <w:color w:val="111111"/>
          <w:sz w:val="28"/>
          <w:szCs w:val="28"/>
          <w:shd w:val="clear" w:color="auto" w:fill="FFFFFF"/>
        </w:rPr>
        <w:t>ематических выставок, в основе которых лежит информация о</w:t>
      </w:r>
      <w:r w:rsidRPr="00512F19">
        <w:rPr>
          <w:rFonts w:ascii="Times New Roman" w:eastAsia="+mn-ea" w:hAnsi="Times New Roman" w:cs="Times New Roman"/>
          <w:bCs/>
          <w:kern w:val="24"/>
          <w:sz w:val="28"/>
          <w:szCs w:val="28"/>
        </w:rPr>
        <w:t xml:space="preserve"> Прославленных Героях колледжа, посредствам информационных технологий.</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Цель решается посредством ряда задач:</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1.</w:t>
      </w:r>
      <w:r w:rsidRPr="00512F19">
        <w:rPr>
          <w:rFonts w:ascii="Times New Roman" w:eastAsia="Calibri" w:hAnsi="Times New Roman" w:cs="Times New Roman"/>
          <w:sz w:val="28"/>
          <w:szCs w:val="28"/>
        </w:rPr>
        <w:tab/>
        <w:t>Исследовать историю учебного заведения, музея, профессий колледжа.</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2.</w:t>
      </w:r>
      <w:r w:rsidRPr="00512F19">
        <w:rPr>
          <w:rFonts w:ascii="Times New Roman" w:eastAsia="Calibri" w:hAnsi="Times New Roman" w:cs="Times New Roman"/>
          <w:sz w:val="28"/>
          <w:szCs w:val="28"/>
        </w:rPr>
        <w:tab/>
        <w:t>Собрать информацию об историях прославленных героев своего колледжа.</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3.</w:t>
      </w:r>
      <w:r w:rsidRPr="00512F19">
        <w:rPr>
          <w:rFonts w:ascii="Times New Roman" w:eastAsia="Calibri" w:hAnsi="Times New Roman" w:cs="Times New Roman"/>
          <w:sz w:val="28"/>
          <w:szCs w:val="28"/>
        </w:rPr>
        <w:tab/>
        <w:t>Использовать музей для размещения тематических выставок, экспозиций.</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 xml:space="preserve">4. Научиться работать с веб конструкторами, программами аудио- и видеомонтажа: </w:t>
      </w:r>
      <w:proofErr w:type="spellStart"/>
      <w:r w:rsidRPr="00512F19">
        <w:rPr>
          <w:rFonts w:ascii="Times New Roman" w:eastAsia="Calibri" w:hAnsi="Times New Roman" w:cs="Times New Roman"/>
          <w:sz w:val="28"/>
          <w:szCs w:val="28"/>
        </w:rPr>
        <w:t>Wix</w:t>
      </w:r>
      <w:proofErr w:type="spellEnd"/>
      <w:r w:rsidRPr="00512F19">
        <w:rPr>
          <w:rFonts w:ascii="Times New Roman" w:eastAsia="Calibri" w:hAnsi="Times New Roman" w:cs="Times New Roman"/>
          <w:sz w:val="28"/>
          <w:szCs w:val="28"/>
        </w:rPr>
        <w:t xml:space="preserve">, </w:t>
      </w:r>
      <w:proofErr w:type="spellStart"/>
      <w:r w:rsidRPr="00512F19">
        <w:rPr>
          <w:rFonts w:ascii="Times New Roman" w:eastAsia="Calibri" w:hAnsi="Times New Roman" w:cs="Times New Roman"/>
          <w:sz w:val="28"/>
          <w:szCs w:val="28"/>
        </w:rPr>
        <w:t>Wordpress</w:t>
      </w:r>
      <w:proofErr w:type="spellEnd"/>
      <w:r w:rsidRPr="00512F19">
        <w:rPr>
          <w:rFonts w:ascii="Times New Roman" w:eastAsia="Calibri" w:hAnsi="Times New Roman" w:cs="Times New Roman"/>
          <w:sz w:val="28"/>
          <w:szCs w:val="28"/>
        </w:rPr>
        <w:t xml:space="preserve">, </w:t>
      </w:r>
      <w:proofErr w:type="spellStart"/>
      <w:r w:rsidRPr="00512F19">
        <w:rPr>
          <w:rFonts w:ascii="Times New Roman" w:eastAsia="Calibri" w:hAnsi="Times New Roman" w:cs="Times New Roman"/>
          <w:sz w:val="28"/>
          <w:szCs w:val="28"/>
        </w:rPr>
        <w:t>Audacity</w:t>
      </w:r>
      <w:proofErr w:type="spellEnd"/>
      <w:r w:rsidRPr="00512F19">
        <w:rPr>
          <w:rFonts w:ascii="Times New Roman" w:eastAsia="Calibri" w:hAnsi="Times New Roman" w:cs="Times New Roman"/>
          <w:sz w:val="28"/>
          <w:szCs w:val="28"/>
        </w:rPr>
        <w:t xml:space="preserve">, </w:t>
      </w:r>
      <w:proofErr w:type="spellStart"/>
      <w:r w:rsidRPr="00512F19">
        <w:rPr>
          <w:rFonts w:ascii="Times New Roman" w:eastAsia="Calibri" w:hAnsi="Times New Roman" w:cs="Times New Roman"/>
          <w:sz w:val="28"/>
          <w:szCs w:val="28"/>
        </w:rPr>
        <w:t>Sony</w:t>
      </w:r>
      <w:proofErr w:type="spellEnd"/>
      <w:r w:rsidRPr="00512F19">
        <w:rPr>
          <w:rFonts w:ascii="Times New Roman" w:eastAsia="Calibri" w:hAnsi="Times New Roman" w:cs="Times New Roman"/>
          <w:sz w:val="28"/>
          <w:szCs w:val="28"/>
        </w:rPr>
        <w:t xml:space="preserve"> </w:t>
      </w:r>
      <w:proofErr w:type="spellStart"/>
      <w:r w:rsidRPr="00512F19">
        <w:rPr>
          <w:rFonts w:ascii="Times New Roman" w:eastAsia="Calibri" w:hAnsi="Times New Roman" w:cs="Times New Roman"/>
          <w:sz w:val="28"/>
          <w:szCs w:val="28"/>
        </w:rPr>
        <w:t>Vegas</w:t>
      </w:r>
      <w:proofErr w:type="spellEnd"/>
      <w:r w:rsidRPr="00512F19">
        <w:rPr>
          <w:rFonts w:ascii="Times New Roman" w:eastAsia="Calibri" w:hAnsi="Times New Roman" w:cs="Times New Roman"/>
          <w:sz w:val="28"/>
          <w:szCs w:val="28"/>
        </w:rPr>
        <w:t xml:space="preserve">, изучить </w:t>
      </w:r>
      <w:proofErr w:type="spellStart"/>
      <w:r w:rsidRPr="00512F19">
        <w:rPr>
          <w:rFonts w:ascii="Times New Roman" w:eastAsia="Calibri" w:hAnsi="Times New Roman" w:cs="Times New Roman"/>
          <w:sz w:val="28"/>
          <w:szCs w:val="28"/>
        </w:rPr>
        <w:t>Microsoft</w:t>
      </w:r>
      <w:proofErr w:type="spellEnd"/>
      <w:r w:rsidRPr="00512F19">
        <w:rPr>
          <w:rFonts w:ascii="Times New Roman" w:eastAsia="Calibri" w:hAnsi="Times New Roman" w:cs="Times New Roman"/>
          <w:sz w:val="28"/>
          <w:szCs w:val="28"/>
        </w:rPr>
        <w:t xml:space="preserve"> </w:t>
      </w:r>
      <w:proofErr w:type="spellStart"/>
      <w:r w:rsidRPr="00512F19">
        <w:rPr>
          <w:rFonts w:ascii="Times New Roman" w:eastAsia="Calibri" w:hAnsi="Times New Roman" w:cs="Times New Roman"/>
          <w:sz w:val="28"/>
          <w:szCs w:val="28"/>
        </w:rPr>
        <w:t>Office</w:t>
      </w:r>
      <w:proofErr w:type="spellEnd"/>
      <w:r w:rsidRPr="00512F19">
        <w:rPr>
          <w:rFonts w:ascii="Times New Roman" w:eastAsia="Calibri" w:hAnsi="Times New Roman" w:cs="Times New Roman"/>
          <w:sz w:val="28"/>
          <w:szCs w:val="28"/>
        </w:rPr>
        <w:t xml:space="preserve">. Изучить возможности программы </w:t>
      </w:r>
      <w:proofErr w:type="spellStart"/>
      <w:r w:rsidRPr="00512F19">
        <w:rPr>
          <w:rFonts w:ascii="Times New Roman" w:eastAsia="Calibri" w:hAnsi="Times New Roman" w:cs="Times New Roman"/>
          <w:sz w:val="28"/>
          <w:szCs w:val="28"/>
          <w:lang w:val="en-US"/>
        </w:rPr>
        <w:t>izi</w:t>
      </w:r>
      <w:proofErr w:type="spellEnd"/>
      <w:r w:rsidRPr="00512F19">
        <w:rPr>
          <w:rFonts w:ascii="Times New Roman" w:eastAsia="Calibri" w:hAnsi="Times New Roman" w:cs="Times New Roman"/>
          <w:sz w:val="28"/>
          <w:szCs w:val="28"/>
        </w:rPr>
        <w:t>.</w:t>
      </w:r>
      <w:r w:rsidRPr="00512F19">
        <w:rPr>
          <w:rFonts w:ascii="Times New Roman" w:eastAsia="Calibri" w:hAnsi="Times New Roman" w:cs="Times New Roman"/>
          <w:sz w:val="28"/>
          <w:szCs w:val="28"/>
          <w:lang w:val="en-US"/>
        </w:rPr>
        <w:t>TRAVEL</w:t>
      </w:r>
      <w:r w:rsidRPr="00512F19">
        <w:rPr>
          <w:rFonts w:ascii="Times New Roman" w:eastAsia="Calibri" w:hAnsi="Times New Roman" w:cs="Times New Roman"/>
          <w:sz w:val="28"/>
          <w:szCs w:val="28"/>
        </w:rPr>
        <w:t>.</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 xml:space="preserve">За 90 летнюю историю существования учебного заведения музей существует с первых дней, но оформился в том виде в каком он сейчас с 1995 года. За более чем 25 летнюю историю музея имени А. И. </w:t>
      </w:r>
      <w:proofErr w:type="spellStart"/>
      <w:r w:rsidRPr="00512F19">
        <w:rPr>
          <w:rFonts w:ascii="Times New Roman" w:eastAsia="Calibri" w:hAnsi="Times New Roman" w:cs="Times New Roman"/>
          <w:sz w:val="28"/>
          <w:szCs w:val="28"/>
        </w:rPr>
        <w:t>Покрышкина</w:t>
      </w:r>
      <w:proofErr w:type="spellEnd"/>
      <w:r w:rsidRPr="00512F19">
        <w:rPr>
          <w:rFonts w:ascii="Times New Roman" w:eastAsia="Calibri" w:hAnsi="Times New Roman" w:cs="Times New Roman"/>
          <w:sz w:val="28"/>
          <w:szCs w:val="28"/>
        </w:rPr>
        <w:t xml:space="preserve"> была проделана большая работа по сбору материалов, документов, фотографий для экспозиций музея. Музей завода </w:t>
      </w:r>
      <w:proofErr w:type="spellStart"/>
      <w:r w:rsidRPr="00512F19">
        <w:rPr>
          <w:rFonts w:ascii="Times New Roman" w:eastAsia="Calibri" w:hAnsi="Times New Roman" w:cs="Times New Roman"/>
          <w:sz w:val="28"/>
          <w:szCs w:val="28"/>
        </w:rPr>
        <w:t>Сибсельмаш</w:t>
      </w:r>
      <w:proofErr w:type="spellEnd"/>
      <w:r w:rsidRPr="00512F19">
        <w:rPr>
          <w:rFonts w:ascii="Times New Roman" w:eastAsia="Calibri" w:hAnsi="Times New Roman" w:cs="Times New Roman"/>
          <w:sz w:val="28"/>
          <w:szCs w:val="28"/>
        </w:rPr>
        <w:t xml:space="preserve"> передал в дар музею </w:t>
      </w:r>
      <w:proofErr w:type="spellStart"/>
      <w:r w:rsidRPr="00512F19">
        <w:rPr>
          <w:rFonts w:ascii="Times New Roman" w:eastAsia="Calibri" w:hAnsi="Times New Roman" w:cs="Times New Roman"/>
          <w:sz w:val="28"/>
          <w:szCs w:val="28"/>
        </w:rPr>
        <w:t>А.И.Покрышкина</w:t>
      </w:r>
      <w:proofErr w:type="spellEnd"/>
      <w:r w:rsidRPr="00512F19">
        <w:rPr>
          <w:rFonts w:ascii="Times New Roman" w:eastAsia="Calibri" w:hAnsi="Times New Roman" w:cs="Times New Roman"/>
          <w:sz w:val="28"/>
          <w:szCs w:val="28"/>
        </w:rPr>
        <w:t xml:space="preserve"> личные вещи прославленного летчика – генеральский китель, брюки и фуражку. Племянница </w:t>
      </w:r>
      <w:proofErr w:type="spellStart"/>
      <w:r w:rsidRPr="00512F19">
        <w:rPr>
          <w:rFonts w:ascii="Times New Roman" w:eastAsia="Calibri" w:hAnsi="Times New Roman" w:cs="Times New Roman"/>
          <w:sz w:val="28"/>
          <w:szCs w:val="28"/>
        </w:rPr>
        <w:t>А.И.Покрышкина</w:t>
      </w:r>
      <w:proofErr w:type="spellEnd"/>
      <w:r w:rsidRPr="00512F19">
        <w:rPr>
          <w:rFonts w:ascii="Times New Roman" w:eastAsia="Calibri" w:hAnsi="Times New Roman" w:cs="Times New Roman"/>
          <w:sz w:val="28"/>
          <w:szCs w:val="28"/>
        </w:rPr>
        <w:t xml:space="preserve"> Сафронова Ирина Павловна подарила музею шахматы, принадлежавшие когда-то Александру Ивановичу и хранившиеся в семье </w:t>
      </w:r>
      <w:proofErr w:type="spellStart"/>
      <w:r w:rsidRPr="00512F19">
        <w:rPr>
          <w:rFonts w:ascii="Times New Roman" w:eastAsia="Calibri" w:hAnsi="Times New Roman" w:cs="Times New Roman"/>
          <w:sz w:val="28"/>
          <w:szCs w:val="28"/>
        </w:rPr>
        <w:t>Покрышкиных</w:t>
      </w:r>
      <w:proofErr w:type="spellEnd"/>
      <w:r w:rsidRPr="00512F19">
        <w:rPr>
          <w:rFonts w:ascii="Times New Roman" w:eastAsia="Calibri" w:hAnsi="Times New Roman" w:cs="Times New Roman"/>
          <w:sz w:val="28"/>
          <w:szCs w:val="28"/>
        </w:rPr>
        <w:t xml:space="preserve">. Генерал-майор Устинов Юрий Сергеевич передал музею наручные часы А.И. </w:t>
      </w:r>
      <w:proofErr w:type="spellStart"/>
      <w:r w:rsidRPr="00512F19">
        <w:rPr>
          <w:rFonts w:ascii="Times New Roman" w:eastAsia="Calibri" w:hAnsi="Times New Roman" w:cs="Times New Roman"/>
          <w:sz w:val="28"/>
          <w:szCs w:val="28"/>
        </w:rPr>
        <w:t>Покрышкина</w:t>
      </w:r>
      <w:proofErr w:type="spellEnd"/>
      <w:r w:rsidRPr="00512F19">
        <w:rPr>
          <w:rFonts w:ascii="Times New Roman" w:eastAsia="Calibri" w:hAnsi="Times New Roman" w:cs="Times New Roman"/>
          <w:sz w:val="28"/>
          <w:szCs w:val="28"/>
        </w:rPr>
        <w:t xml:space="preserve">. 5 марта 1998 года, в честь 85-летия со дня рождения А.И. </w:t>
      </w:r>
      <w:proofErr w:type="spellStart"/>
      <w:r w:rsidRPr="00512F19">
        <w:rPr>
          <w:rFonts w:ascii="Times New Roman" w:eastAsia="Calibri" w:hAnsi="Times New Roman" w:cs="Times New Roman"/>
          <w:sz w:val="28"/>
          <w:szCs w:val="28"/>
        </w:rPr>
        <w:t>Покрышкина</w:t>
      </w:r>
      <w:proofErr w:type="spellEnd"/>
      <w:r w:rsidRPr="00512F19">
        <w:rPr>
          <w:rFonts w:ascii="Times New Roman" w:eastAsia="Calibri" w:hAnsi="Times New Roman" w:cs="Times New Roman"/>
          <w:sz w:val="28"/>
          <w:szCs w:val="28"/>
        </w:rPr>
        <w:t xml:space="preserve"> были открыты два зала музея. На сегодняшний день в историческом памятнике есть 5 залов: 1 зал «Биография А. И. </w:t>
      </w:r>
      <w:proofErr w:type="spellStart"/>
      <w:r w:rsidRPr="00512F19">
        <w:rPr>
          <w:rFonts w:ascii="Times New Roman" w:eastAsia="Calibri" w:hAnsi="Times New Roman" w:cs="Times New Roman"/>
          <w:sz w:val="28"/>
          <w:szCs w:val="28"/>
        </w:rPr>
        <w:t>Покрышкина</w:t>
      </w:r>
      <w:proofErr w:type="spellEnd"/>
      <w:r w:rsidRPr="00512F19">
        <w:rPr>
          <w:rFonts w:ascii="Times New Roman" w:eastAsia="Calibri" w:hAnsi="Times New Roman" w:cs="Times New Roman"/>
          <w:sz w:val="28"/>
          <w:szCs w:val="28"/>
        </w:rPr>
        <w:t xml:space="preserve">», 2 зал «Эхо войны», 3 зал «Послевоенная деятельность А. И. </w:t>
      </w:r>
      <w:proofErr w:type="spellStart"/>
      <w:r w:rsidRPr="00512F19">
        <w:rPr>
          <w:rFonts w:ascii="Times New Roman" w:eastAsia="Calibri" w:hAnsi="Times New Roman" w:cs="Times New Roman"/>
          <w:sz w:val="28"/>
          <w:szCs w:val="28"/>
        </w:rPr>
        <w:t>Покрышкина</w:t>
      </w:r>
      <w:proofErr w:type="spellEnd"/>
      <w:r w:rsidRPr="00512F19">
        <w:rPr>
          <w:rFonts w:ascii="Times New Roman" w:eastAsia="Calibri" w:hAnsi="Times New Roman" w:cs="Times New Roman"/>
          <w:sz w:val="28"/>
          <w:szCs w:val="28"/>
        </w:rPr>
        <w:t>», 4 зал «История колледжа» и 5 зал «Парк Патриот».</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Первое к чему хотим обратиться к экспозиционно – выставочной работе: мы оформили тематические стенды, отражающих историю учебного заведения, его героев содержание которых постоянно дополняется.</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 xml:space="preserve">Второе в программе </w:t>
      </w:r>
      <w:proofErr w:type="spellStart"/>
      <w:r w:rsidRPr="00512F19">
        <w:rPr>
          <w:rFonts w:ascii="Times New Roman" w:eastAsia="Calibri" w:hAnsi="Times New Roman" w:cs="Times New Roman"/>
          <w:sz w:val="28"/>
          <w:szCs w:val="28"/>
          <w:lang w:val="en-US"/>
        </w:rPr>
        <w:t>izi</w:t>
      </w:r>
      <w:proofErr w:type="spellEnd"/>
      <w:r w:rsidRPr="00512F19">
        <w:rPr>
          <w:rFonts w:ascii="Times New Roman" w:eastAsia="Calibri" w:hAnsi="Times New Roman" w:cs="Times New Roman"/>
          <w:sz w:val="28"/>
          <w:szCs w:val="28"/>
        </w:rPr>
        <w:t>.</w:t>
      </w:r>
      <w:r w:rsidRPr="00512F19">
        <w:rPr>
          <w:rFonts w:ascii="Times New Roman" w:eastAsia="Calibri" w:hAnsi="Times New Roman" w:cs="Times New Roman"/>
          <w:sz w:val="28"/>
          <w:szCs w:val="28"/>
          <w:lang w:val="en-US"/>
        </w:rPr>
        <w:t>TRAVEL</w:t>
      </w:r>
      <w:r w:rsidRPr="00512F19">
        <w:rPr>
          <w:rFonts w:ascii="Times New Roman" w:eastAsia="Calibri" w:hAnsi="Times New Roman" w:cs="Times New Roman"/>
          <w:sz w:val="28"/>
          <w:szCs w:val="28"/>
        </w:rPr>
        <w:t xml:space="preserve"> сделали бесплатные интерактивные аудиогиды, на основе которых проводим </w:t>
      </w:r>
      <w:proofErr w:type="spellStart"/>
      <w:r w:rsidRPr="00512F19">
        <w:rPr>
          <w:rFonts w:ascii="Times New Roman" w:eastAsia="Calibri" w:hAnsi="Times New Roman" w:cs="Times New Roman"/>
          <w:sz w:val="28"/>
          <w:szCs w:val="28"/>
        </w:rPr>
        <w:t>экскурсионно</w:t>
      </w:r>
      <w:proofErr w:type="spellEnd"/>
      <w:r w:rsidRPr="00512F19">
        <w:rPr>
          <w:rFonts w:ascii="Times New Roman" w:eastAsia="Calibri" w:hAnsi="Times New Roman" w:cs="Times New Roman"/>
          <w:sz w:val="28"/>
          <w:szCs w:val="28"/>
        </w:rPr>
        <w:t xml:space="preserve"> – массовую работу.</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Мы предлагаем следующую тематику экскурсий, проводимых в музее в отделе «Истории колледжа»:</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1. История учебного заведения.</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2. Судьбы преподавателей и учащихся в годы Великой Отечественной войны.</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3. Чеченская и афганская войны в судьбах наших учащихся.</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4. Вклад преподавателей и выпускников нашего учебного заведения в развитие спорта в Новосибирской области и стране.</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5. Вклад преподавателей и выпускников в развитие литературы.</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6. Вклад учебного заведения в формирование рабочих профессий в России.</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7. Профессия как радость бытия (о выпускниках, ставших преподавателями колледжа).</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 xml:space="preserve">8. Музею им. А.И. </w:t>
      </w:r>
      <w:proofErr w:type="spellStart"/>
      <w:r w:rsidRPr="00512F19">
        <w:rPr>
          <w:rFonts w:ascii="Times New Roman" w:eastAsia="Calibri" w:hAnsi="Times New Roman" w:cs="Times New Roman"/>
          <w:sz w:val="28"/>
          <w:szCs w:val="28"/>
        </w:rPr>
        <w:t>Покрышкина</w:t>
      </w:r>
      <w:proofErr w:type="spellEnd"/>
      <w:r w:rsidRPr="00512F19">
        <w:rPr>
          <w:rFonts w:ascii="Times New Roman" w:eastAsia="Calibri" w:hAnsi="Times New Roman" w:cs="Times New Roman"/>
          <w:sz w:val="28"/>
          <w:szCs w:val="28"/>
        </w:rPr>
        <w:t xml:space="preserve"> – национально – культурному центру – 25 лет. Пусть процветает центр!</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 xml:space="preserve">Третье – помогли преподавателю историю провести </w:t>
      </w:r>
      <w:proofErr w:type="spellStart"/>
      <w:r w:rsidRPr="00512F19">
        <w:rPr>
          <w:rFonts w:ascii="Times New Roman" w:eastAsia="Calibri" w:hAnsi="Times New Roman" w:cs="Times New Roman"/>
          <w:sz w:val="28"/>
          <w:szCs w:val="28"/>
        </w:rPr>
        <w:t>информатизированное</w:t>
      </w:r>
      <w:proofErr w:type="spellEnd"/>
      <w:r w:rsidRPr="00512F19">
        <w:rPr>
          <w:rFonts w:ascii="Times New Roman" w:eastAsia="Calibri" w:hAnsi="Times New Roman" w:cs="Times New Roman"/>
          <w:sz w:val="28"/>
          <w:szCs w:val="28"/>
        </w:rPr>
        <w:t xml:space="preserve"> занятие КВЕСТ с использованием программы </w:t>
      </w:r>
      <w:proofErr w:type="spellStart"/>
      <w:r w:rsidRPr="00512F19">
        <w:rPr>
          <w:rFonts w:ascii="Times New Roman" w:eastAsia="Calibri" w:hAnsi="Times New Roman" w:cs="Times New Roman"/>
          <w:sz w:val="28"/>
          <w:szCs w:val="28"/>
          <w:lang w:val="en-US"/>
        </w:rPr>
        <w:t>izi</w:t>
      </w:r>
      <w:proofErr w:type="spellEnd"/>
      <w:r w:rsidRPr="00512F19">
        <w:rPr>
          <w:rFonts w:ascii="Times New Roman" w:eastAsia="Calibri" w:hAnsi="Times New Roman" w:cs="Times New Roman"/>
          <w:sz w:val="28"/>
          <w:szCs w:val="28"/>
        </w:rPr>
        <w:t>.</w:t>
      </w:r>
      <w:r w:rsidRPr="00512F19">
        <w:rPr>
          <w:rFonts w:ascii="Times New Roman" w:eastAsia="Calibri" w:hAnsi="Times New Roman" w:cs="Times New Roman"/>
          <w:sz w:val="28"/>
          <w:szCs w:val="28"/>
          <w:lang w:val="en-US"/>
        </w:rPr>
        <w:t>TRAVEL</w:t>
      </w:r>
      <w:r w:rsidRPr="00512F19">
        <w:rPr>
          <w:rFonts w:ascii="Times New Roman" w:eastAsia="Calibri" w:hAnsi="Times New Roman" w:cs="Times New Roman"/>
          <w:sz w:val="28"/>
          <w:szCs w:val="28"/>
        </w:rPr>
        <w:t xml:space="preserve">. Занятие, посвященное Великой отечественной войне на тему об истории колледжа, музея, аллеи славы, парка ПАТРИОТ. </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Четвертое – работали в архивах, с литературой, документами, периодикой, имеющихся в фондах музея; подбирали материал для написания реферата, курсовой.</w:t>
      </w:r>
    </w:p>
    <w:p w:rsidR="00512F19" w:rsidRPr="00512F19" w:rsidRDefault="00512F19" w:rsidP="007B6BCD">
      <w:pPr>
        <w:spacing w:after="0" w:line="240" w:lineRule="auto"/>
        <w:ind w:firstLine="851"/>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 xml:space="preserve">В результате проведенной работы мы создали экспозиционную выставку в музее «Боевая слава героев колледжа». Помогли провести музейный урок «Друзья однополчане А. И. </w:t>
      </w:r>
      <w:proofErr w:type="spellStart"/>
      <w:r w:rsidRPr="00512F19">
        <w:rPr>
          <w:rFonts w:ascii="Times New Roman" w:eastAsia="Calibri" w:hAnsi="Times New Roman" w:cs="Times New Roman"/>
          <w:sz w:val="28"/>
          <w:szCs w:val="28"/>
        </w:rPr>
        <w:t>Покрышкина</w:t>
      </w:r>
      <w:proofErr w:type="spellEnd"/>
      <w:r w:rsidRPr="00512F19">
        <w:rPr>
          <w:rFonts w:ascii="Times New Roman" w:eastAsia="Calibri" w:hAnsi="Times New Roman" w:cs="Times New Roman"/>
          <w:sz w:val="28"/>
          <w:szCs w:val="28"/>
        </w:rPr>
        <w:t xml:space="preserve">: Труд А. И., Глинка Д. Б., Фадеев В. И., Клубов А. Ф. и Голубев Г. Г.». Сделали интерактивный гид по колледжу и исторический </w:t>
      </w:r>
      <w:proofErr w:type="spellStart"/>
      <w:r w:rsidRPr="00512F19">
        <w:rPr>
          <w:rFonts w:ascii="Times New Roman" w:eastAsia="Calibri" w:hAnsi="Times New Roman" w:cs="Times New Roman"/>
          <w:sz w:val="28"/>
          <w:szCs w:val="28"/>
        </w:rPr>
        <w:t>квест</w:t>
      </w:r>
      <w:proofErr w:type="spellEnd"/>
      <w:r w:rsidRPr="00512F19">
        <w:rPr>
          <w:rFonts w:ascii="Times New Roman" w:eastAsia="Calibri" w:hAnsi="Times New Roman" w:cs="Times New Roman"/>
          <w:sz w:val="28"/>
          <w:szCs w:val="28"/>
        </w:rPr>
        <w:t xml:space="preserve"> «Боевая слава героев колледжа». Можно воспользоваться нашими продуктами или создать свои, мы готовы к сотрудничеству.</w:t>
      </w:r>
    </w:p>
    <w:p w:rsidR="001E7939" w:rsidRDefault="001E7939" w:rsidP="007B6B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2F19" w:rsidRPr="00512F19" w:rsidRDefault="00512F19" w:rsidP="007B6BCD">
      <w:pPr>
        <w:spacing w:after="0" w:line="240" w:lineRule="auto"/>
        <w:rPr>
          <w:rFonts w:ascii="Times New Roman" w:eastAsia="Times New Roman" w:hAnsi="Times New Roman" w:cs="Times New Roman"/>
          <w:b/>
          <w:i/>
          <w:color w:val="000000"/>
          <w:sz w:val="27"/>
          <w:szCs w:val="27"/>
          <w:lang w:eastAsia="ru-RU"/>
        </w:rPr>
      </w:pPr>
      <w:proofErr w:type="spellStart"/>
      <w:r w:rsidRPr="00512F19">
        <w:rPr>
          <w:rFonts w:ascii="Times New Roman" w:eastAsia="Times New Roman" w:hAnsi="Times New Roman" w:cs="Times New Roman"/>
          <w:b/>
          <w:i/>
          <w:color w:val="000000"/>
          <w:sz w:val="27"/>
          <w:szCs w:val="27"/>
          <w:lang w:eastAsia="ru-RU"/>
        </w:rPr>
        <w:t>Мингулова</w:t>
      </w:r>
      <w:proofErr w:type="spellEnd"/>
      <w:r w:rsidRPr="00512F19">
        <w:rPr>
          <w:rFonts w:ascii="Times New Roman" w:eastAsia="Times New Roman" w:hAnsi="Times New Roman" w:cs="Times New Roman"/>
          <w:b/>
          <w:i/>
          <w:color w:val="000000"/>
          <w:sz w:val="27"/>
          <w:szCs w:val="27"/>
          <w:lang w:eastAsia="ru-RU"/>
        </w:rPr>
        <w:t xml:space="preserve"> Алина </w:t>
      </w:r>
      <w:proofErr w:type="spellStart"/>
      <w:r w:rsidRPr="00512F19">
        <w:rPr>
          <w:rFonts w:ascii="Times New Roman" w:eastAsia="Times New Roman" w:hAnsi="Times New Roman" w:cs="Times New Roman"/>
          <w:b/>
          <w:i/>
          <w:color w:val="000000"/>
          <w:sz w:val="27"/>
          <w:szCs w:val="27"/>
          <w:lang w:eastAsia="ru-RU"/>
        </w:rPr>
        <w:t>Закировна</w:t>
      </w:r>
      <w:proofErr w:type="spellEnd"/>
    </w:p>
    <w:p w:rsidR="00512F19" w:rsidRPr="00512F19" w:rsidRDefault="00512F19" w:rsidP="007B6BCD">
      <w:pPr>
        <w:spacing w:after="0" w:line="240" w:lineRule="auto"/>
        <w:rPr>
          <w:rFonts w:ascii="Times New Roman" w:eastAsia="Times New Roman" w:hAnsi="Times New Roman" w:cs="Times New Roman"/>
          <w:b/>
          <w:i/>
          <w:color w:val="000000"/>
          <w:sz w:val="27"/>
          <w:szCs w:val="27"/>
          <w:lang w:eastAsia="ru-RU"/>
        </w:rPr>
      </w:pPr>
      <w:r w:rsidRPr="00512F19">
        <w:rPr>
          <w:rFonts w:ascii="Times New Roman" w:eastAsia="Times New Roman" w:hAnsi="Times New Roman" w:cs="Times New Roman"/>
          <w:b/>
          <w:i/>
          <w:color w:val="000000"/>
          <w:sz w:val="27"/>
          <w:szCs w:val="27"/>
          <w:lang w:eastAsia="ru-RU"/>
        </w:rPr>
        <w:t>Научный руководитель Журавлева Анна Григорьевна,</w:t>
      </w:r>
    </w:p>
    <w:p w:rsidR="00512F19" w:rsidRPr="00512F19" w:rsidRDefault="00512F19" w:rsidP="007B6BCD">
      <w:pPr>
        <w:spacing w:after="0" w:line="240" w:lineRule="auto"/>
        <w:rPr>
          <w:rFonts w:ascii="Times New Roman" w:eastAsia="Times New Roman" w:hAnsi="Times New Roman" w:cs="Times New Roman"/>
          <w:b/>
          <w:i/>
          <w:color w:val="000000"/>
          <w:sz w:val="27"/>
          <w:szCs w:val="27"/>
          <w:lang w:eastAsia="ru-RU"/>
        </w:rPr>
      </w:pPr>
      <w:r w:rsidRPr="00512F19">
        <w:rPr>
          <w:rFonts w:ascii="Times New Roman" w:eastAsia="Times New Roman" w:hAnsi="Times New Roman" w:cs="Times New Roman"/>
          <w:b/>
          <w:i/>
          <w:color w:val="000000"/>
          <w:sz w:val="27"/>
          <w:szCs w:val="27"/>
          <w:lang w:eastAsia="ru-RU"/>
        </w:rPr>
        <w:t>Сибирский геофизический колледж</w:t>
      </w:r>
    </w:p>
    <w:p w:rsidR="007B6BCD" w:rsidRDefault="007B6BCD" w:rsidP="007B6BCD">
      <w:pPr>
        <w:spacing w:after="0" w:line="240" w:lineRule="auto"/>
        <w:jc w:val="center"/>
        <w:rPr>
          <w:rFonts w:ascii="Times New Roman" w:eastAsia="Times New Roman" w:hAnsi="Times New Roman" w:cs="Times New Roman"/>
          <w:b/>
          <w:color w:val="000000"/>
          <w:sz w:val="27"/>
          <w:szCs w:val="27"/>
          <w:lang w:eastAsia="ru-RU"/>
        </w:rPr>
      </w:pPr>
    </w:p>
    <w:p w:rsidR="00512F19" w:rsidRPr="00512F19" w:rsidRDefault="00512F19" w:rsidP="007B6BCD">
      <w:pPr>
        <w:spacing w:after="0" w:line="240" w:lineRule="auto"/>
        <w:jc w:val="center"/>
        <w:rPr>
          <w:rFonts w:ascii="Times New Roman" w:eastAsia="Times New Roman" w:hAnsi="Times New Roman" w:cs="Times New Roman"/>
          <w:b/>
          <w:color w:val="000000"/>
          <w:sz w:val="27"/>
          <w:szCs w:val="27"/>
          <w:lang w:eastAsia="ru-RU"/>
        </w:rPr>
      </w:pPr>
      <w:r w:rsidRPr="00512F19">
        <w:rPr>
          <w:rFonts w:ascii="Times New Roman" w:eastAsia="Times New Roman" w:hAnsi="Times New Roman" w:cs="Times New Roman"/>
          <w:b/>
          <w:color w:val="000000"/>
          <w:sz w:val="27"/>
          <w:szCs w:val="27"/>
          <w:lang w:eastAsia="ru-RU"/>
        </w:rPr>
        <w:t>МАРШРУТ ДЛИНОЮ В 75 ЛЕТ</w:t>
      </w:r>
    </w:p>
    <w:p w:rsidR="007B6BCD" w:rsidRDefault="00512F19" w:rsidP="007B6BCD">
      <w:pPr>
        <w:tabs>
          <w:tab w:val="left" w:pos="709"/>
        </w:tabs>
        <w:spacing w:after="0" w:line="240" w:lineRule="auto"/>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ab/>
      </w:r>
    </w:p>
    <w:p w:rsidR="00512F19" w:rsidRPr="00512F19" w:rsidRDefault="007B6BCD" w:rsidP="007B6BCD">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12F19" w:rsidRPr="00512F19">
        <w:rPr>
          <w:rFonts w:ascii="Times New Roman" w:eastAsia="Calibri" w:hAnsi="Times New Roman" w:cs="Times New Roman"/>
          <w:sz w:val="28"/>
          <w:szCs w:val="28"/>
        </w:rPr>
        <w:t xml:space="preserve">Научно-исследовательская работа  - необходимый элемент работы любого музея, так как  является главным направлением в его работе.    </w:t>
      </w:r>
      <w:r w:rsidR="00512F19" w:rsidRPr="00512F19">
        <w:rPr>
          <w:rFonts w:ascii="MuseoSansCyrl" w:eastAsia="Calibri" w:hAnsi="MuseoSansCyrl" w:cs="Times New Roman"/>
          <w:color w:val="000000"/>
          <w:sz w:val="28"/>
          <w:szCs w:val="28"/>
          <w:shd w:val="clear" w:color="auto" w:fill="FFFFFF"/>
        </w:rPr>
        <w:t xml:space="preserve">Данное направление представляет собой - накапливание, обработку, введение в общекультурный и научный оборот экспонатов и нематериальных объектов истории развития и становления Сибирского геофизического колледжа – ровесника Победы.  </w:t>
      </w:r>
    </w:p>
    <w:p w:rsidR="00512F19" w:rsidRPr="00512F19" w:rsidRDefault="00512F19" w:rsidP="007B6BCD">
      <w:pPr>
        <w:tabs>
          <w:tab w:val="left" w:pos="709"/>
        </w:tabs>
        <w:spacing w:after="0" w:line="240" w:lineRule="auto"/>
        <w:jc w:val="both"/>
        <w:rPr>
          <w:rFonts w:ascii="Times New Roman" w:eastAsia="Calibri" w:hAnsi="Times New Roman" w:cs="Times New Roman"/>
          <w:b/>
          <w:color w:val="FF0000"/>
          <w:sz w:val="28"/>
          <w:szCs w:val="28"/>
        </w:rPr>
      </w:pPr>
      <w:r w:rsidRPr="00512F19">
        <w:rPr>
          <w:rFonts w:ascii="Times New Roman" w:eastAsia="Calibri" w:hAnsi="Times New Roman" w:cs="Times New Roman"/>
          <w:sz w:val="28"/>
          <w:szCs w:val="28"/>
        </w:rPr>
        <w:tab/>
        <w:t xml:space="preserve">Именно люди делают историю, а не отвлеченные события и даты. Чтобы узнать истину, как на самом деле развивалась история учреждения, организации или целой страны нужно обратиться к истории судеб отдельных людей. Изучая историю, мы восстанавливаем нить преемственности поколений, учимся уважать старших, прислушиваться к их опыту, сохранять традиции. </w:t>
      </w:r>
    </w:p>
    <w:p w:rsidR="00512F19" w:rsidRPr="00512F19" w:rsidRDefault="00512F19" w:rsidP="007B6BCD">
      <w:pPr>
        <w:tabs>
          <w:tab w:val="left" w:pos="709"/>
        </w:tabs>
        <w:spacing w:after="0" w:line="240" w:lineRule="auto"/>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ab/>
        <w:t xml:space="preserve">Поисковое  исследование, посвященное истории создания Сибирского геофизического  колледжа и его выдающимся выпускникам проводилось в рамках проектов «История образовательного учреждения в лицах» и «Электронная выставка» музея ГБПОУ НСО «СГФК». Результаты научно-исследовательской работы нашли отражение в музейных формах, характерных для работы музея колледжа – экспозиции «Маршрут длиною  в 75 лет» и электронной выставке «Бывших геологов не бывает!» </w:t>
      </w:r>
    </w:p>
    <w:p w:rsidR="00512F19" w:rsidRPr="00512F19" w:rsidRDefault="00512F19" w:rsidP="007B6BCD">
      <w:pPr>
        <w:spacing w:after="0" w:line="240" w:lineRule="auto"/>
        <w:jc w:val="both"/>
        <w:rPr>
          <w:rFonts w:ascii="Times New Roman" w:eastAsia="Times New Roman" w:hAnsi="Times New Roman" w:cs="Times New Roman"/>
          <w:color w:val="0D0D0D"/>
          <w:sz w:val="28"/>
          <w:szCs w:val="28"/>
          <w:lang w:eastAsia="ru-RU"/>
        </w:rPr>
      </w:pPr>
      <w:r w:rsidRPr="00512F19">
        <w:rPr>
          <w:rFonts w:ascii="Times New Roman" w:eastAsia="Times New Roman" w:hAnsi="Times New Roman" w:cs="Times New Roman"/>
          <w:sz w:val="28"/>
          <w:szCs w:val="28"/>
          <w:lang w:eastAsia="ru-RU"/>
        </w:rPr>
        <w:tab/>
        <w:t xml:space="preserve">Целевая аудитория проекта: студенты, выпускники, преподаватели, сотрудники, работающие и когда-либо работавшие в данном учебном заведении, ветераны, все имеющие отношение к </w:t>
      </w:r>
      <w:r w:rsidRPr="00512F19">
        <w:rPr>
          <w:rFonts w:ascii="Times New Roman" w:eastAsia="Times New Roman" w:hAnsi="Times New Roman" w:cs="Times New Roman"/>
          <w:color w:val="0D0D0D"/>
          <w:sz w:val="28"/>
          <w:szCs w:val="28"/>
          <w:lang w:eastAsia="ru-RU"/>
        </w:rPr>
        <w:t>нашему колледжу и интересующиеся историей развития геологии, геофизики, метеорологии, а также историей Новосибирской области, Сибири, Российской Федерации.</w:t>
      </w:r>
    </w:p>
    <w:p w:rsidR="00512F19" w:rsidRPr="00512F19" w:rsidRDefault="00512F19" w:rsidP="007B6BCD">
      <w:pPr>
        <w:spacing w:after="0" w:line="240" w:lineRule="auto"/>
        <w:ind w:firstLine="708"/>
        <w:jc w:val="both"/>
        <w:rPr>
          <w:rFonts w:ascii="Times New Roman" w:eastAsia="Times New Roman" w:hAnsi="Times New Roman" w:cs="Times New Roman"/>
          <w:sz w:val="28"/>
          <w:szCs w:val="28"/>
          <w:lang w:eastAsia="ru-RU"/>
        </w:rPr>
      </w:pPr>
      <w:r w:rsidRPr="00512F19">
        <w:rPr>
          <w:rFonts w:ascii="Times New Roman" w:eastAsia="Times New Roman" w:hAnsi="Times New Roman" w:cs="Times New Roman"/>
          <w:sz w:val="28"/>
          <w:szCs w:val="28"/>
          <w:lang w:eastAsia="ru-RU"/>
        </w:rPr>
        <w:t xml:space="preserve">Реализацию проекта мы разбили на три этапа. </w:t>
      </w:r>
    </w:p>
    <w:p w:rsidR="00512F19" w:rsidRPr="00512F19" w:rsidRDefault="00512F19" w:rsidP="007B6BCD">
      <w:pPr>
        <w:spacing w:after="0" w:line="240" w:lineRule="auto"/>
        <w:ind w:firstLine="851"/>
        <w:jc w:val="both"/>
        <w:rPr>
          <w:rFonts w:ascii="Times New Roman" w:eastAsia="Times New Roman" w:hAnsi="Times New Roman" w:cs="Times New Roman"/>
          <w:sz w:val="28"/>
          <w:szCs w:val="28"/>
          <w:lang w:eastAsia="ru-RU"/>
        </w:rPr>
      </w:pPr>
      <w:r w:rsidRPr="00512F19">
        <w:rPr>
          <w:rFonts w:ascii="Times New Roman" w:eastAsia="Times New Roman" w:hAnsi="Times New Roman" w:cs="Times New Roman"/>
          <w:sz w:val="28"/>
          <w:szCs w:val="28"/>
          <w:lang w:eastAsia="ru-RU"/>
        </w:rPr>
        <w:t xml:space="preserve">1. подготовительный  </w:t>
      </w:r>
    </w:p>
    <w:p w:rsidR="00512F19" w:rsidRPr="00512F19" w:rsidRDefault="00512F19" w:rsidP="007B6BCD">
      <w:pPr>
        <w:numPr>
          <w:ilvl w:val="0"/>
          <w:numId w:val="10"/>
        </w:numPr>
        <w:spacing w:after="0" w:line="240" w:lineRule="auto"/>
        <w:ind w:left="0" w:hanging="284"/>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изучение принципов работы и знакомство с основами музейного дела (хранение, комплектование, учет, хранение, использование) и реализация полученных знаний о проекте;</w:t>
      </w:r>
    </w:p>
    <w:p w:rsidR="00512F19" w:rsidRPr="00512F19" w:rsidRDefault="00512F19" w:rsidP="007B6BCD">
      <w:pPr>
        <w:numPr>
          <w:ilvl w:val="0"/>
          <w:numId w:val="10"/>
        </w:numPr>
        <w:spacing w:after="0" w:line="240" w:lineRule="auto"/>
        <w:ind w:left="0" w:hanging="284"/>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 xml:space="preserve">организация и осуществление поисковой работы, направленной на выявление потенциальных источников </w:t>
      </w:r>
      <w:r w:rsidRPr="00512F19">
        <w:rPr>
          <w:rFonts w:ascii="Times New Roman" w:eastAsia="Calibri" w:hAnsi="Times New Roman" w:cs="Times New Roman"/>
          <w:color w:val="0D0D0D"/>
          <w:sz w:val="28"/>
          <w:szCs w:val="28"/>
        </w:rPr>
        <w:t>получения необходимых сведений, документов, фотографий, личных вещей (опрос и проведение бесед с ветеранами, преподавателями и сотрудниками, студентами колледжа);</w:t>
      </w:r>
    </w:p>
    <w:p w:rsidR="00512F19" w:rsidRPr="00512F19" w:rsidRDefault="00512F19" w:rsidP="007B6BCD">
      <w:pPr>
        <w:numPr>
          <w:ilvl w:val="0"/>
          <w:numId w:val="10"/>
        </w:numPr>
        <w:spacing w:after="0" w:line="240" w:lineRule="auto"/>
        <w:ind w:left="0" w:hanging="284"/>
        <w:contextualSpacing/>
        <w:jc w:val="both"/>
        <w:rPr>
          <w:rFonts w:ascii="Times New Roman" w:eastAsia="Calibri" w:hAnsi="Times New Roman" w:cs="Times New Roman"/>
          <w:sz w:val="28"/>
          <w:szCs w:val="28"/>
        </w:rPr>
      </w:pPr>
      <w:r w:rsidRPr="00512F19">
        <w:rPr>
          <w:rFonts w:ascii="Times New Roman" w:eastAsia="Calibri" w:hAnsi="Times New Roman" w:cs="Times New Roman"/>
          <w:color w:val="0D0D0D"/>
          <w:sz w:val="28"/>
          <w:szCs w:val="28"/>
        </w:rPr>
        <w:t>работа с библиотеками, архивами, интернет ресурсами  для сбора необходимой дополнительной информации.</w:t>
      </w:r>
    </w:p>
    <w:p w:rsidR="00512F19" w:rsidRPr="00512F19" w:rsidRDefault="00512F19" w:rsidP="007B6BCD">
      <w:pPr>
        <w:tabs>
          <w:tab w:val="left" w:pos="851"/>
        </w:tabs>
        <w:spacing w:after="0" w:line="240" w:lineRule="auto"/>
        <w:jc w:val="both"/>
        <w:rPr>
          <w:rFonts w:ascii="Times New Roman" w:eastAsia="Times New Roman" w:hAnsi="Times New Roman" w:cs="Times New Roman"/>
          <w:sz w:val="28"/>
          <w:szCs w:val="28"/>
          <w:lang w:eastAsia="ru-RU"/>
        </w:rPr>
      </w:pPr>
      <w:r w:rsidRPr="00512F19">
        <w:rPr>
          <w:rFonts w:ascii="Times New Roman" w:eastAsia="Times New Roman" w:hAnsi="Times New Roman" w:cs="Times New Roman"/>
          <w:b/>
          <w:sz w:val="28"/>
          <w:szCs w:val="28"/>
          <w:lang w:eastAsia="ru-RU"/>
        </w:rPr>
        <w:tab/>
      </w:r>
      <w:r w:rsidRPr="00512F19">
        <w:rPr>
          <w:rFonts w:ascii="Times New Roman" w:eastAsia="Times New Roman" w:hAnsi="Times New Roman" w:cs="Times New Roman"/>
          <w:sz w:val="28"/>
          <w:szCs w:val="28"/>
          <w:lang w:eastAsia="ru-RU"/>
        </w:rPr>
        <w:t>2. Основной:</w:t>
      </w:r>
    </w:p>
    <w:p w:rsidR="00512F19" w:rsidRPr="00512F19" w:rsidRDefault="00512F19" w:rsidP="007B6BCD">
      <w:pPr>
        <w:numPr>
          <w:ilvl w:val="0"/>
          <w:numId w:val="11"/>
        </w:numPr>
        <w:spacing w:after="0" w:line="240" w:lineRule="auto"/>
        <w:ind w:left="0" w:hanging="283"/>
        <w:contextualSpacing/>
        <w:jc w:val="both"/>
        <w:rPr>
          <w:rFonts w:ascii="Times New Roman" w:eastAsia="Calibri" w:hAnsi="Times New Roman" w:cs="Times New Roman"/>
          <w:color w:val="0D0D0D"/>
          <w:sz w:val="28"/>
          <w:szCs w:val="28"/>
        </w:rPr>
      </w:pPr>
      <w:r w:rsidRPr="00512F19">
        <w:rPr>
          <w:rFonts w:ascii="Times New Roman" w:eastAsia="Calibri" w:hAnsi="Times New Roman" w:cs="Times New Roman"/>
          <w:color w:val="0D0D0D"/>
          <w:sz w:val="28"/>
          <w:szCs w:val="28"/>
        </w:rPr>
        <w:t>создание электронной выставки и размещение их на официальном сайте ГБПОУ НСО «СГФК»;</w:t>
      </w:r>
    </w:p>
    <w:p w:rsidR="00512F19" w:rsidRPr="00512F19" w:rsidRDefault="00512F19" w:rsidP="007B6BCD">
      <w:pPr>
        <w:numPr>
          <w:ilvl w:val="0"/>
          <w:numId w:val="11"/>
        </w:numPr>
        <w:spacing w:after="0" w:line="240" w:lineRule="auto"/>
        <w:ind w:left="0" w:hanging="283"/>
        <w:contextualSpacing/>
        <w:jc w:val="both"/>
        <w:rPr>
          <w:rFonts w:ascii="Times New Roman" w:eastAsia="Calibri" w:hAnsi="Times New Roman" w:cs="Times New Roman"/>
          <w:color w:val="0D0D0D"/>
          <w:sz w:val="28"/>
          <w:szCs w:val="28"/>
        </w:rPr>
      </w:pPr>
      <w:r w:rsidRPr="00512F19">
        <w:rPr>
          <w:rFonts w:ascii="Times New Roman" w:eastAsia="Calibri" w:hAnsi="Times New Roman" w:cs="Times New Roman"/>
          <w:color w:val="0D0D0D"/>
          <w:sz w:val="28"/>
          <w:szCs w:val="28"/>
        </w:rPr>
        <w:t xml:space="preserve">оформление традиционных экспозиций на базе </w:t>
      </w:r>
      <w:r w:rsidRPr="00512F19">
        <w:rPr>
          <w:rFonts w:ascii="Times New Roman" w:eastAsia="Calibri" w:hAnsi="Times New Roman" w:cs="Times New Roman"/>
          <w:sz w:val="28"/>
          <w:szCs w:val="28"/>
        </w:rPr>
        <w:t xml:space="preserve">коллекционного фонда музея образовательного учреждения </w:t>
      </w:r>
      <w:r w:rsidRPr="00512F19">
        <w:rPr>
          <w:rFonts w:ascii="Times New Roman" w:eastAsia="Calibri" w:hAnsi="Times New Roman" w:cs="Times New Roman"/>
          <w:color w:val="0D0D0D"/>
          <w:sz w:val="28"/>
          <w:szCs w:val="28"/>
        </w:rPr>
        <w:t>ГБПОУ НСО «СГФК»;</w:t>
      </w:r>
    </w:p>
    <w:p w:rsidR="00512F19" w:rsidRPr="00512F19" w:rsidRDefault="00512F19" w:rsidP="007B6BCD">
      <w:pPr>
        <w:numPr>
          <w:ilvl w:val="0"/>
          <w:numId w:val="11"/>
        </w:numPr>
        <w:spacing w:after="0" w:line="240" w:lineRule="auto"/>
        <w:ind w:left="0" w:hanging="283"/>
        <w:contextualSpacing/>
        <w:jc w:val="both"/>
        <w:rPr>
          <w:rFonts w:ascii="Times New Roman" w:eastAsia="Calibri" w:hAnsi="Times New Roman" w:cs="Times New Roman"/>
          <w:color w:val="0D0D0D"/>
          <w:sz w:val="28"/>
          <w:szCs w:val="28"/>
        </w:rPr>
      </w:pPr>
      <w:r w:rsidRPr="00512F19">
        <w:rPr>
          <w:rFonts w:ascii="Times New Roman" w:eastAsia="Calibri" w:hAnsi="Times New Roman" w:cs="Times New Roman"/>
          <w:color w:val="0D0D0D"/>
          <w:sz w:val="28"/>
          <w:szCs w:val="28"/>
        </w:rPr>
        <w:t>разработка текста  экскурсий;</w:t>
      </w:r>
    </w:p>
    <w:p w:rsidR="00512F19" w:rsidRPr="00512F19" w:rsidRDefault="00512F19" w:rsidP="007B6BCD">
      <w:pPr>
        <w:numPr>
          <w:ilvl w:val="0"/>
          <w:numId w:val="11"/>
        </w:numPr>
        <w:spacing w:after="0" w:line="240" w:lineRule="auto"/>
        <w:ind w:left="0" w:hanging="283"/>
        <w:contextualSpacing/>
        <w:jc w:val="both"/>
        <w:rPr>
          <w:rFonts w:ascii="Times New Roman" w:eastAsia="Calibri" w:hAnsi="Times New Roman" w:cs="Times New Roman"/>
          <w:color w:val="0D0D0D"/>
          <w:sz w:val="28"/>
          <w:szCs w:val="28"/>
        </w:rPr>
      </w:pPr>
      <w:r w:rsidRPr="00512F19">
        <w:rPr>
          <w:rFonts w:ascii="Times New Roman" w:eastAsia="Calibri" w:hAnsi="Times New Roman" w:cs="Times New Roman"/>
          <w:color w:val="0D0D0D"/>
          <w:sz w:val="28"/>
          <w:szCs w:val="28"/>
        </w:rPr>
        <w:t>организация выставок для студентов, преподавателей, сотрудников колледжа, абитуриентов и гостей;</w:t>
      </w:r>
    </w:p>
    <w:p w:rsidR="00512F19" w:rsidRPr="00512F19" w:rsidRDefault="00512F19" w:rsidP="007B6BCD">
      <w:pPr>
        <w:numPr>
          <w:ilvl w:val="0"/>
          <w:numId w:val="11"/>
        </w:numPr>
        <w:spacing w:after="0" w:line="240" w:lineRule="auto"/>
        <w:ind w:left="0" w:hanging="283"/>
        <w:contextualSpacing/>
        <w:jc w:val="both"/>
        <w:rPr>
          <w:rFonts w:ascii="Times New Roman" w:eastAsia="Calibri" w:hAnsi="Times New Roman" w:cs="Times New Roman"/>
          <w:color w:val="0D0D0D"/>
          <w:sz w:val="28"/>
          <w:szCs w:val="28"/>
        </w:rPr>
      </w:pPr>
      <w:r w:rsidRPr="00512F19">
        <w:rPr>
          <w:rFonts w:ascii="Times New Roman" w:eastAsia="Calibri" w:hAnsi="Times New Roman" w:cs="Times New Roman"/>
          <w:color w:val="0D0D0D"/>
          <w:sz w:val="28"/>
          <w:szCs w:val="28"/>
        </w:rPr>
        <w:t>проведение профориентационных мероприятий, музейных уроков, встреч с ветеранами и др.</w:t>
      </w:r>
    </w:p>
    <w:p w:rsidR="00512F19" w:rsidRPr="00512F19" w:rsidRDefault="00512F19" w:rsidP="007B6BCD">
      <w:pPr>
        <w:spacing w:after="0" w:line="240" w:lineRule="auto"/>
        <w:ind w:firstLine="851"/>
        <w:jc w:val="both"/>
        <w:rPr>
          <w:rFonts w:ascii="Times New Roman" w:eastAsia="Times New Roman" w:hAnsi="Times New Roman" w:cs="Times New Roman"/>
          <w:sz w:val="28"/>
          <w:szCs w:val="28"/>
          <w:lang w:eastAsia="ru-RU"/>
        </w:rPr>
      </w:pPr>
      <w:r w:rsidRPr="00512F19">
        <w:rPr>
          <w:rFonts w:ascii="Times New Roman" w:eastAsia="Times New Roman" w:hAnsi="Times New Roman" w:cs="Times New Roman"/>
          <w:sz w:val="28"/>
          <w:szCs w:val="28"/>
          <w:lang w:eastAsia="ru-RU"/>
        </w:rPr>
        <w:t>3. Заключительный:</w:t>
      </w:r>
    </w:p>
    <w:p w:rsidR="00512F19" w:rsidRPr="00512F19" w:rsidRDefault="00512F19" w:rsidP="007B6BCD">
      <w:pPr>
        <w:numPr>
          <w:ilvl w:val="0"/>
          <w:numId w:val="12"/>
        </w:numPr>
        <w:spacing w:after="0" w:line="240" w:lineRule="auto"/>
        <w:ind w:left="0" w:hanging="283"/>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создание электронной галереи «Маршрут длиною в 75 лет», размещение на официальном сайте колледжа;</w:t>
      </w:r>
    </w:p>
    <w:p w:rsidR="00512F19" w:rsidRPr="00512F19" w:rsidRDefault="00512F19" w:rsidP="007B6BCD">
      <w:pPr>
        <w:numPr>
          <w:ilvl w:val="0"/>
          <w:numId w:val="12"/>
        </w:numPr>
        <w:spacing w:after="0" w:line="240" w:lineRule="auto"/>
        <w:ind w:left="0" w:hanging="283"/>
        <w:contextualSpacing/>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 xml:space="preserve">запись аудиогида по музею колледжа и размещение его на </w:t>
      </w:r>
      <w:r w:rsidRPr="00512F19">
        <w:rPr>
          <w:rFonts w:ascii="Helvetica" w:eastAsia="Calibri" w:hAnsi="Helvetica" w:cs="Times New Roman"/>
          <w:color w:val="666666"/>
          <w:sz w:val="19"/>
          <w:szCs w:val="19"/>
          <w:shd w:val="clear" w:color="auto" w:fill="FFFFFF"/>
        </w:rPr>
        <w:t> </w:t>
      </w:r>
      <w:proofErr w:type="spellStart"/>
      <w:r w:rsidRPr="00512F19">
        <w:rPr>
          <w:rFonts w:ascii="Times New Roman" w:eastAsia="Calibri" w:hAnsi="Times New Roman" w:cs="Times New Roman"/>
          <w:color w:val="000000"/>
          <w:sz w:val="28"/>
          <w:szCs w:val="28"/>
          <w:shd w:val="clear" w:color="auto" w:fill="FFFFFF"/>
        </w:rPr>
        <w:t>на</w:t>
      </w:r>
      <w:proofErr w:type="spellEnd"/>
      <w:r w:rsidRPr="00512F19">
        <w:rPr>
          <w:rFonts w:ascii="Times New Roman" w:eastAsia="Calibri" w:hAnsi="Times New Roman" w:cs="Times New Roman"/>
          <w:color w:val="000000"/>
          <w:sz w:val="28"/>
          <w:szCs w:val="28"/>
          <w:shd w:val="clear" w:color="auto" w:fill="FFFFFF"/>
        </w:rPr>
        <w:t xml:space="preserve"> базе сервиса izi.TRAVEL площадки.</w:t>
      </w:r>
      <w:r w:rsidRPr="00512F19">
        <w:rPr>
          <w:rFonts w:ascii="Times New Roman" w:eastAsia="Calibri" w:hAnsi="Times New Roman" w:cs="Times New Roman"/>
          <w:sz w:val="28"/>
          <w:szCs w:val="28"/>
        </w:rPr>
        <w:t xml:space="preserve"> </w:t>
      </w:r>
    </w:p>
    <w:p w:rsidR="00512F19" w:rsidRPr="00512F19" w:rsidRDefault="00512F19" w:rsidP="007B6BCD">
      <w:pPr>
        <w:tabs>
          <w:tab w:val="left" w:pos="709"/>
        </w:tabs>
        <w:spacing w:after="0" w:line="240" w:lineRule="auto"/>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ab/>
        <w:t xml:space="preserve">Для получения биографических сведений был применен комплексный подход.  Поисковая работа осуществлялась на основе изучения архивных документов Объединенного ведомственного архива государственных профессиональных образовательных учреждений Новосибирской области, а также соответствующей литературы. </w:t>
      </w:r>
    </w:p>
    <w:p w:rsidR="00512F19" w:rsidRPr="00512F19" w:rsidRDefault="00512F19" w:rsidP="007B6BCD">
      <w:pPr>
        <w:tabs>
          <w:tab w:val="left" w:pos="709"/>
        </w:tabs>
        <w:spacing w:after="0" w:line="240" w:lineRule="auto"/>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ab/>
        <w:t xml:space="preserve">Особенностью исследования является то, что были применены и журналистские методы получения необходимой информации. Инициативной группой музея истории образовательного учреждения было организовано интервью с объектом исследования – первым выпускником колледжа </w:t>
      </w:r>
      <w:proofErr w:type="spellStart"/>
      <w:r w:rsidRPr="00512F19">
        <w:rPr>
          <w:rFonts w:ascii="Times New Roman" w:eastAsia="Calibri" w:hAnsi="Times New Roman" w:cs="Times New Roman"/>
          <w:sz w:val="28"/>
          <w:szCs w:val="28"/>
        </w:rPr>
        <w:t>Игнатюгиным</w:t>
      </w:r>
      <w:proofErr w:type="spellEnd"/>
      <w:r w:rsidRPr="00512F19">
        <w:rPr>
          <w:rFonts w:ascii="Times New Roman" w:eastAsia="Calibri" w:hAnsi="Times New Roman" w:cs="Times New Roman"/>
          <w:sz w:val="28"/>
          <w:szCs w:val="28"/>
        </w:rPr>
        <w:t xml:space="preserve"> Владиславом Михайловичем (выпуск 1949 года) Интервью помогло нам получить обширные сведения, которые нельзя было бы извлечь из книг или архивных документов. Живые воспоминания человека – это живая история.</w:t>
      </w:r>
    </w:p>
    <w:p w:rsidR="00512F19" w:rsidRPr="00512F19" w:rsidRDefault="00512F19" w:rsidP="007B6BCD">
      <w:pPr>
        <w:tabs>
          <w:tab w:val="left" w:pos="709"/>
        </w:tabs>
        <w:spacing w:after="0" w:line="240" w:lineRule="auto"/>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ab/>
        <w:t>В Объединенном ведомственном архиве  государственных профессиональных образовательных учреждений Новосибирской области в фонде Ф.Р-72 «Новосибирский геологоразведочный техникум» были просмотрены личные дела заинтересовавших нас  выпускников колледжа.</w:t>
      </w:r>
    </w:p>
    <w:p w:rsidR="00512F19" w:rsidRPr="00512F19" w:rsidRDefault="00512F19" w:rsidP="007B6BCD">
      <w:pPr>
        <w:spacing w:after="0" w:line="240" w:lineRule="auto"/>
        <w:jc w:val="both"/>
        <w:rPr>
          <w:rFonts w:ascii="Times New Roman" w:eastAsia="Calibri" w:hAnsi="Times New Roman" w:cs="Times New Roman"/>
          <w:sz w:val="28"/>
          <w:szCs w:val="28"/>
        </w:rPr>
      </w:pPr>
      <w:r w:rsidRPr="00512F19">
        <w:rPr>
          <w:rFonts w:ascii="Times New Roman" w:eastAsia="Calibri" w:hAnsi="Times New Roman" w:cs="Times New Roman"/>
          <w:sz w:val="28"/>
          <w:szCs w:val="28"/>
        </w:rPr>
        <w:tab/>
        <w:t xml:space="preserve">Выпускники колледжа  работают во многих городах не только России, но и ближнего и дальнего зарубежья. Наши выпускники  составляли и составляют основу кадрового потенциала в геологоразведочных организациях, создавших конкурентоспособную сырьевую базу Сибири. Они – гордость колледжа!    В электронную выставку нашего музея вошли имена выдающихся выпускников колледжа, прославивших колледж научными и карьерными достижениями, внесшие достойный вклад в развитие геологоразведочной отрасли. Электронная выставка рассказывает о </w:t>
      </w:r>
      <w:proofErr w:type="spellStart"/>
      <w:r w:rsidRPr="00512F19">
        <w:rPr>
          <w:rFonts w:ascii="Times New Roman" w:eastAsia="Calibri" w:hAnsi="Times New Roman" w:cs="Times New Roman"/>
          <w:sz w:val="28"/>
          <w:szCs w:val="28"/>
        </w:rPr>
        <w:t>Бовте</w:t>
      </w:r>
      <w:proofErr w:type="spellEnd"/>
      <w:r w:rsidRPr="00512F19">
        <w:rPr>
          <w:rFonts w:ascii="Times New Roman" w:eastAsia="Calibri" w:hAnsi="Times New Roman" w:cs="Times New Roman"/>
          <w:sz w:val="28"/>
          <w:szCs w:val="28"/>
        </w:rPr>
        <w:t xml:space="preserve"> Л.Д. (выпуск 1956 года), Головиной А.Г. (выпуск 1978 года), Казакове А.М. (выпуск 1956 года), </w:t>
      </w:r>
      <w:proofErr w:type="spellStart"/>
      <w:r w:rsidRPr="00512F19">
        <w:rPr>
          <w:rFonts w:ascii="Times New Roman" w:eastAsia="Calibri" w:hAnsi="Times New Roman" w:cs="Times New Roman"/>
          <w:sz w:val="28"/>
          <w:szCs w:val="28"/>
        </w:rPr>
        <w:t>Мехеде</w:t>
      </w:r>
      <w:proofErr w:type="spellEnd"/>
      <w:r w:rsidRPr="00512F19">
        <w:rPr>
          <w:rFonts w:ascii="Times New Roman" w:eastAsia="Calibri" w:hAnsi="Times New Roman" w:cs="Times New Roman"/>
          <w:sz w:val="28"/>
          <w:szCs w:val="28"/>
        </w:rPr>
        <w:t xml:space="preserve"> Л.П. (выпуск 1955 года), </w:t>
      </w:r>
      <w:proofErr w:type="spellStart"/>
      <w:r w:rsidRPr="00512F19">
        <w:rPr>
          <w:rFonts w:ascii="Times New Roman" w:eastAsia="Calibri" w:hAnsi="Times New Roman" w:cs="Times New Roman"/>
          <w:sz w:val="28"/>
          <w:szCs w:val="28"/>
        </w:rPr>
        <w:t>Слезко</w:t>
      </w:r>
      <w:proofErr w:type="spellEnd"/>
      <w:r w:rsidRPr="00512F19">
        <w:rPr>
          <w:rFonts w:ascii="Times New Roman" w:eastAsia="Calibri" w:hAnsi="Times New Roman" w:cs="Times New Roman"/>
          <w:sz w:val="28"/>
          <w:szCs w:val="28"/>
        </w:rPr>
        <w:t xml:space="preserve"> В.А. (выпуск  1966 года), </w:t>
      </w:r>
      <w:proofErr w:type="spellStart"/>
      <w:r w:rsidRPr="00512F19">
        <w:rPr>
          <w:rFonts w:ascii="Times New Roman" w:eastAsia="Calibri" w:hAnsi="Times New Roman" w:cs="Times New Roman"/>
          <w:sz w:val="28"/>
          <w:szCs w:val="28"/>
        </w:rPr>
        <w:t>Тригубовиче</w:t>
      </w:r>
      <w:proofErr w:type="spellEnd"/>
      <w:r w:rsidRPr="00512F19">
        <w:rPr>
          <w:rFonts w:ascii="Times New Roman" w:eastAsia="Calibri" w:hAnsi="Times New Roman" w:cs="Times New Roman"/>
          <w:sz w:val="28"/>
          <w:szCs w:val="28"/>
        </w:rPr>
        <w:t xml:space="preserve"> Г.М. (выпуск 1971 года).</w:t>
      </w:r>
    </w:p>
    <w:p w:rsidR="00512F19" w:rsidRPr="00512F19" w:rsidRDefault="00512F19" w:rsidP="007B6BCD">
      <w:pPr>
        <w:spacing w:after="0" w:line="240" w:lineRule="auto"/>
        <w:rPr>
          <w:rFonts w:ascii="Times New Roman" w:eastAsia="Calibri" w:hAnsi="Times New Roman" w:cs="Times New Roman"/>
          <w:b/>
          <w:i/>
          <w:sz w:val="28"/>
          <w:szCs w:val="28"/>
        </w:rPr>
      </w:pPr>
    </w:p>
    <w:p w:rsidR="00512F19" w:rsidRPr="00512F19" w:rsidRDefault="00512F19" w:rsidP="007B6BCD">
      <w:pPr>
        <w:spacing w:after="0" w:line="240" w:lineRule="auto"/>
        <w:rPr>
          <w:rFonts w:ascii="Times New Roman" w:eastAsia="Calibri" w:hAnsi="Times New Roman" w:cs="Times New Roman"/>
          <w:b/>
          <w:i/>
          <w:sz w:val="28"/>
          <w:szCs w:val="28"/>
        </w:rPr>
      </w:pPr>
      <w:proofErr w:type="spellStart"/>
      <w:r w:rsidRPr="00512F19">
        <w:rPr>
          <w:rFonts w:ascii="Times New Roman" w:eastAsia="Calibri" w:hAnsi="Times New Roman" w:cs="Times New Roman"/>
          <w:b/>
          <w:i/>
          <w:sz w:val="28"/>
          <w:szCs w:val="28"/>
        </w:rPr>
        <w:t>Новоковских</w:t>
      </w:r>
      <w:proofErr w:type="spellEnd"/>
      <w:r w:rsidRPr="00512F19">
        <w:rPr>
          <w:rFonts w:ascii="Times New Roman" w:eastAsia="Calibri" w:hAnsi="Times New Roman" w:cs="Times New Roman"/>
          <w:b/>
          <w:i/>
          <w:sz w:val="28"/>
          <w:szCs w:val="28"/>
        </w:rPr>
        <w:t xml:space="preserve"> Анастасия Александровна</w:t>
      </w:r>
    </w:p>
    <w:p w:rsidR="00512F19" w:rsidRPr="00512F19" w:rsidRDefault="00841A89" w:rsidP="007B6BCD">
      <w:pPr>
        <w:spacing w:after="0" w:line="240"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Научный р</w:t>
      </w:r>
      <w:r w:rsidR="007B6BCD">
        <w:rPr>
          <w:rFonts w:ascii="Times New Roman" w:eastAsia="Calibri" w:hAnsi="Times New Roman" w:cs="Times New Roman"/>
          <w:b/>
          <w:i/>
          <w:sz w:val="28"/>
          <w:szCs w:val="28"/>
        </w:rPr>
        <w:t xml:space="preserve">уководитель </w:t>
      </w:r>
      <w:proofErr w:type="spellStart"/>
      <w:r w:rsidR="00512F19" w:rsidRPr="00512F19">
        <w:rPr>
          <w:rFonts w:ascii="Times New Roman" w:eastAsia="Calibri" w:hAnsi="Times New Roman" w:cs="Times New Roman"/>
          <w:b/>
          <w:i/>
          <w:sz w:val="28"/>
          <w:szCs w:val="28"/>
        </w:rPr>
        <w:t>Бектяшкина</w:t>
      </w:r>
      <w:proofErr w:type="spellEnd"/>
      <w:r w:rsidR="00512F19" w:rsidRPr="00512F19">
        <w:rPr>
          <w:rFonts w:ascii="Times New Roman" w:eastAsia="Calibri" w:hAnsi="Times New Roman" w:cs="Times New Roman"/>
          <w:b/>
          <w:i/>
          <w:sz w:val="28"/>
          <w:szCs w:val="28"/>
        </w:rPr>
        <w:t xml:space="preserve"> </w:t>
      </w:r>
      <w:proofErr w:type="spellStart"/>
      <w:r w:rsidR="00512F19" w:rsidRPr="00512F19">
        <w:rPr>
          <w:rFonts w:ascii="Times New Roman" w:eastAsia="Calibri" w:hAnsi="Times New Roman" w:cs="Times New Roman"/>
          <w:b/>
          <w:i/>
          <w:sz w:val="28"/>
          <w:szCs w:val="28"/>
        </w:rPr>
        <w:t>Назира</w:t>
      </w:r>
      <w:proofErr w:type="spellEnd"/>
      <w:r w:rsidR="00512F19" w:rsidRPr="00512F19">
        <w:rPr>
          <w:rFonts w:ascii="Times New Roman" w:eastAsia="Calibri" w:hAnsi="Times New Roman" w:cs="Times New Roman"/>
          <w:b/>
          <w:i/>
          <w:sz w:val="28"/>
          <w:szCs w:val="28"/>
        </w:rPr>
        <w:t xml:space="preserve">  </w:t>
      </w:r>
      <w:proofErr w:type="spellStart"/>
      <w:r w:rsidR="00512F19" w:rsidRPr="00512F19">
        <w:rPr>
          <w:rFonts w:ascii="Times New Roman" w:eastAsia="Calibri" w:hAnsi="Times New Roman" w:cs="Times New Roman"/>
          <w:b/>
          <w:i/>
          <w:sz w:val="28"/>
          <w:szCs w:val="28"/>
        </w:rPr>
        <w:t>Назировна</w:t>
      </w:r>
      <w:proofErr w:type="spellEnd"/>
      <w:r w:rsidR="00512F19" w:rsidRPr="00512F19">
        <w:rPr>
          <w:rFonts w:ascii="Times New Roman" w:eastAsia="Calibri" w:hAnsi="Times New Roman" w:cs="Times New Roman"/>
          <w:b/>
          <w:i/>
          <w:sz w:val="28"/>
          <w:szCs w:val="28"/>
        </w:rPr>
        <w:t xml:space="preserve">, </w:t>
      </w:r>
    </w:p>
    <w:p w:rsidR="00512F19" w:rsidRPr="00512F19" w:rsidRDefault="00512F19" w:rsidP="007B6BCD">
      <w:pPr>
        <w:spacing w:after="0" w:line="240" w:lineRule="auto"/>
        <w:rPr>
          <w:rFonts w:ascii="Times New Roman" w:eastAsia="Calibri" w:hAnsi="Times New Roman" w:cs="Times New Roman"/>
          <w:b/>
          <w:i/>
          <w:sz w:val="28"/>
          <w:szCs w:val="28"/>
        </w:rPr>
      </w:pPr>
      <w:r w:rsidRPr="00512F19">
        <w:rPr>
          <w:rFonts w:ascii="Times New Roman" w:eastAsia="Calibri" w:hAnsi="Times New Roman" w:cs="Times New Roman"/>
          <w:b/>
          <w:i/>
          <w:sz w:val="28"/>
          <w:szCs w:val="28"/>
        </w:rPr>
        <w:t>ГБПОУ Новосибирский Авиастроительный лицей</w:t>
      </w:r>
    </w:p>
    <w:p w:rsidR="00512F19" w:rsidRPr="00512F19" w:rsidRDefault="00512F19" w:rsidP="007B6BCD">
      <w:pPr>
        <w:spacing w:after="0" w:line="240" w:lineRule="auto"/>
        <w:ind w:firstLine="709"/>
        <w:rPr>
          <w:rFonts w:ascii="Times New Roman" w:eastAsia="Calibri" w:hAnsi="Times New Roman" w:cs="Times New Roman"/>
          <w:sz w:val="28"/>
          <w:szCs w:val="28"/>
        </w:rPr>
      </w:pPr>
      <w:r w:rsidRPr="00512F19">
        <w:rPr>
          <w:rFonts w:ascii="Times New Roman" w:eastAsia="Calibri" w:hAnsi="Times New Roman" w:cs="Times New Roman"/>
          <w:sz w:val="28"/>
          <w:szCs w:val="28"/>
        </w:rPr>
        <w:t> </w:t>
      </w:r>
    </w:p>
    <w:p w:rsidR="00512F19" w:rsidRPr="00512F19" w:rsidRDefault="00512F19" w:rsidP="007B6BCD">
      <w:pPr>
        <w:spacing w:after="0" w:line="240" w:lineRule="auto"/>
        <w:ind w:firstLine="709"/>
        <w:jc w:val="center"/>
        <w:rPr>
          <w:rFonts w:ascii="Times New Roman" w:eastAsia="Calibri" w:hAnsi="Times New Roman" w:cs="Times New Roman"/>
          <w:b/>
          <w:bCs/>
          <w:caps/>
          <w:sz w:val="28"/>
          <w:szCs w:val="28"/>
          <w:shd w:val="clear" w:color="auto" w:fill="FFFFFF"/>
        </w:rPr>
      </w:pPr>
      <w:r w:rsidRPr="00512F19">
        <w:rPr>
          <w:rFonts w:ascii="Times New Roman" w:eastAsia="Calibri" w:hAnsi="Times New Roman" w:cs="Times New Roman"/>
          <w:b/>
          <w:caps/>
          <w:sz w:val="28"/>
          <w:szCs w:val="28"/>
        </w:rPr>
        <w:t>«</w:t>
      </w:r>
      <w:r w:rsidRPr="00512F19">
        <w:rPr>
          <w:rFonts w:ascii="Times New Roman" w:eastAsia="Calibri" w:hAnsi="Times New Roman" w:cs="Times New Roman"/>
          <w:b/>
          <w:bCs/>
          <w:caps/>
          <w:sz w:val="28"/>
          <w:szCs w:val="28"/>
          <w:shd w:val="clear" w:color="auto" w:fill="FFFFFF"/>
        </w:rPr>
        <w:t>Наша память – наша совесть!»</w:t>
      </w:r>
    </w:p>
    <w:p w:rsidR="00512F19" w:rsidRPr="00512F19" w:rsidRDefault="00512F19" w:rsidP="007B6BCD">
      <w:pPr>
        <w:spacing w:after="0" w:line="240" w:lineRule="auto"/>
        <w:ind w:firstLine="709"/>
        <w:jc w:val="center"/>
        <w:rPr>
          <w:rFonts w:ascii="Times New Roman" w:eastAsia="Calibri" w:hAnsi="Times New Roman" w:cs="Times New Roman"/>
          <w:b/>
          <w:caps/>
          <w:sz w:val="28"/>
          <w:szCs w:val="28"/>
        </w:rPr>
      </w:pPr>
    </w:p>
    <w:p w:rsidR="00512F19" w:rsidRPr="00512F19" w:rsidRDefault="00512F19" w:rsidP="007B6BCD">
      <w:pPr>
        <w:spacing w:after="0" w:line="240" w:lineRule="auto"/>
        <w:ind w:firstLine="709"/>
        <w:jc w:val="center"/>
        <w:rPr>
          <w:rFonts w:ascii="Times New Roman" w:eastAsia="Calibri" w:hAnsi="Times New Roman" w:cs="Times New Roman"/>
          <w:sz w:val="28"/>
          <w:szCs w:val="28"/>
        </w:rPr>
      </w:pPr>
      <w:r w:rsidRPr="00512F19">
        <w:rPr>
          <w:rFonts w:ascii="Times New Roman" w:eastAsia="Calibri" w:hAnsi="Times New Roman" w:cs="Times New Roman"/>
          <w:sz w:val="28"/>
          <w:szCs w:val="28"/>
        </w:rPr>
        <w:t>Список используемой литературы:</w:t>
      </w:r>
    </w:p>
    <w:p w:rsidR="00512F19" w:rsidRPr="00512F19" w:rsidRDefault="00512F19" w:rsidP="007B6BCD">
      <w:pPr>
        <w:spacing w:after="0" w:line="240" w:lineRule="auto"/>
        <w:ind w:firstLine="709"/>
        <w:jc w:val="center"/>
        <w:rPr>
          <w:rFonts w:ascii="Times New Roman" w:eastAsia="Calibri" w:hAnsi="Times New Roman" w:cs="Times New Roman"/>
          <w:sz w:val="28"/>
          <w:szCs w:val="28"/>
        </w:rPr>
      </w:pPr>
      <w:r w:rsidRPr="00512F19">
        <w:rPr>
          <w:rFonts w:ascii="Times New Roman" w:eastAsia="Calibri" w:hAnsi="Times New Roman" w:cs="Times New Roman"/>
          <w:sz w:val="28"/>
          <w:szCs w:val="28"/>
        </w:rPr>
        <w:t>1. http://yandex.ru/clck/jsredir.bu</w:t>
      </w:r>
    </w:p>
    <w:p w:rsidR="00512F19" w:rsidRPr="00512F19" w:rsidRDefault="00512F19" w:rsidP="007B6BCD">
      <w:pPr>
        <w:spacing w:after="0" w:line="240" w:lineRule="auto"/>
        <w:ind w:firstLine="709"/>
        <w:jc w:val="center"/>
        <w:rPr>
          <w:rFonts w:ascii="Times New Roman" w:eastAsia="Calibri" w:hAnsi="Times New Roman" w:cs="Times New Roman"/>
          <w:b/>
          <w:iCs/>
          <w:sz w:val="28"/>
          <w:szCs w:val="28"/>
        </w:rPr>
      </w:pPr>
      <w:r w:rsidRPr="00512F19">
        <w:rPr>
          <w:rFonts w:ascii="Times New Roman" w:eastAsia="Calibri" w:hAnsi="Times New Roman" w:cs="Times New Roman"/>
          <w:sz w:val="28"/>
          <w:szCs w:val="28"/>
        </w:rPr>
        <w:t>2. https://pamyat-naroda.ru/</w:t>
      </w:r>
    </w:p>
    <w:p w:rsidR="00512F19" w:rsidRPr="00512F19" w:rsidRDefault="00512F19" w:rsidP="007B6BCD">
      <w:pPr>
        <w:shd w:val="clear" w:color="auto" w:fill="FFFFFF"/>
        <w:spacing w:after="0" w:line="240" w:lineRule="auto"/>
        <w:ind w:firstLine="709"/>
        <w:jc w:val="right"/>
        <w:textAlignment w:val="baseline"/>
        <w:rPr>
          <w:rFonts w:ascii="Times New Roman" w:eastAsia="Calibri" w:hAnsi="Times New Roman" w:cs="Times New Roman"/>
          <w:bCs/>
          <w:sz w:val="28"/>
          <w:szCs w:val="28"/>
        </w:rPr>
      </w:pPr>
      <w:r w:rsidRPr="00512F19">
        <w:rPr>
          <w:rFonts w:ascii="Times New Roman" w:eastAsia="Times New Roman" w:hAnsi="Times New Roman" w:cs="Times New Roman"/>
          <w:sz w:val="28"/>
          <w:szCs w:val="28"/>
          <w:lang w:eastAsia="ru-RU"/>
        </w:rPr>
        <w:br/>
      </w:r>
      <w:r w:rsidRPr="00512F19">
        <w:rPr>
          <w:rFonts w:ascii="Times New Roman" w:eastAsia="Calibri" w:hAnsi="Times New Roman" w:cs="Times New Roman"/>
          <w:bCs/>
          <w:sz w:val="28"/>
          <w:szCs w:val="28"/>
        </w:rPr>
        <w:t>«Когда земля от крови стыла,</w:t>
      </w:r>
    </w:p>
    <w:p w:rsidR="00512F19" w:rsidRPr="00512F19" w:rsidRDefault="00512F19" w:rsidP="007B6BCD">
      <w:pPr>
        <w:shd w:val="clear" w:color="auto" w:fill="FFFFFF"/>
        <w:spacing w:after="0" w:line="240" w:lineRule="auto"/>
        <w:ind w:firstLine="709"/>
        <w:jc w:val="right"/>
        <w:textAlignment w:val="baseline"/>
        <w:rPr>
          <w:rFonts w:ascii="Times New Roman" w:eastAsia="Calibri" w:hAnsi="Times New Roman" w:cs="Times New Roman"/>
          <w:bCs/>
          <w:sz w:val="28"/>
          <w:szCs w:val="28"/>
        </w:rPr>
      </w:pPr>
      <w:r w:rsidRPr="00512F19">
        <w:rPr>
          <w:rFonts w:ascii="Times New Roman" w:eastAsia="Calibri" w:hAnsi="Times New Roman" w:cs="Times New Roman"/>
          <w:bCs/>
          <w:sz w:val="28"/>
          <w:szCs w:val="28"/>
        </w:rPr>
        <w:t>когда горел наш общий дом,</w:t>
      </w:r>
    </w:p>
    <w:p w:rsidR="00512F19" w:rsidRPr="00512F19" w:rsidRDefault="00512F19" w:rsidP="007B6BCD">
      <w:pPr>
        <w:shd w:val="clear" w:color="auto" w:fill="FFFFFF"/>
        <w:spacing w:after="0" w:line="240" w:lineRule="auto"/>
        <w:ind w:firstLine="709"/>
        <w:jc w:val="center"/>
        <w:textAlignment w:val="baseline"/>
        <w:rPr>
          <w:rFonts w:ascii="Times New Roman" w:eastAsia="Calibri" w:hAnsi="Times New Roman" w:cs="Times New Roman"/>
          <w:sz w:val="28"/>
          <w:szCs w:val="28"/>
        </w:rPr>
      </w:pPr>
      <w:r w:rsidRPr="00512F19">
        <w:rPr>
          <w:rFonts w:ascii="Times New Roman" w:eastAsia="Calibri" w:hAnsi="Times New Roman" w:cs="Times New Roman"/>
          <w:bCs/>
          <w:sz w:val="28"/>
          <w:szCs w:val="28"/>
        </w:rPr>
        <w:t xml:space="preserve">                                                               Победу труженики тыла</w:t>
      </w:r>
      <w:r w:rsidRPr="00512F19">
        <w:rPr>
          <w:rFonts w:ascii="Times New Roman" w:eastAsia="Calibri" w:hAnsi="Times New Roman" w:cs="Times New Roman"/>
          <w:bCs/>
          <w:sz w:val="28"/>
          <w:szCs w:val="28"/>
        </w:rPr>
        <w:br/>
        <w:t xml:space="preserve">                                                                                ковали праведным трудом».</w:t>
      </w:r>
    </w:p>
    <w:p w:rsidR="00512F19" w:rsidRPr="00512F19" w:rsidRDefault="00512F19" w:rsidP="007B6BCD">
      <w:pPr>
        <w:shd w:val="clear" w:color="auto" w:fill="FFFFFF"/>
        <w:spacing w:after="0" w:line="240" w:lineRule="auto"/>
        <w:ind w:firstLine="709"/>
        <w:jc w:val="both"/>
        <w:rPr>
          <w:rFonts w:ascii="Times New Roman" w:eastAsia="Calibri" w:hAnsi="Times New Roman" w:cs="Times New Roman"/>
          <w:sz w:val="28"/>
          <w:szCs w:val="28"/>
          <w:lang w:eastAsia="ru-RU"/>
        </w:rPr>
      </w:pPr>
      <w:r w:rsidRPr="00512F19">
        <w:rPr>
          <w:rFonts w:ascii="Times New Roman" w:eastAsia="Calibri" w:hAnsi="Times New Roman" w:cs="Times New Roman"/>
          <w:sz w:val="28"/>
          <w:szCs w:val="28"/>
          <w:shd w:val="clear" w:color="auto" w:fill="FFFFFF"/>
          <w:lang w:eastAsia="ru-RU"/>
        </w:rPr>
        <w:t>В этом году вся страна отметит 75 летнюю годовщину Победы в Великой Отечественной войне. Этот день занимает особое место среди отмечаемых праздников в нашей стране. Этот праздник значимый для каждого россиянина, как дань памяти и глубокого уважения людям старшего поколения, всем, кто героически, самоотверженно приближал долгожданный день Великой Победы. Мне захотелось больше узнать о военном времени, о своих родных, которые пережили трудные военные годы, эт</w:t>
      </w:r>
      <w:r w:rsidRPr="00512F19">
        <w:rPr>
          <w:rFonts w:ascii="Times New Roman" w:eastAsia="Calibri" w:hAnsi="Times New Roman" w:cs="Times New Roman"/>
          <w:sz w:val="28"/>
          <w:szCs w:val="28"/>
          <w:lang w:eastAsia="ru-RU"/>
        </w:rPr>
        <w:t xml:space="preserve">о труженики тыла: сколько вынесли они на своих плечах, как работали, не доедая, не досыпая, в каких тяжелых условиях жили и все-таки выдержали, выстояли. Они своими руками изготавливали снаряды, самолеты, прожекторы — все, что так необходимо было фронту. Я праправнучка </w:t>
      </w:r>
      <w:proofErr w:type="spellStart"/>
      <w:r w:rsidRPr="00512F19">
        <w:rPr>
          <w:rFonts w:ascii="Times New Roman" w:eastAsia="Calibri" w:hAnsi="Times New Roman" w:cs="Times New Roman"/>
          <w:sz w:val="28"/>
          <w:szCs w:val="28"/>
          <w:lang w:eastAsia="ru-RU"/>
        </w:rPr>
        <w:t>Зборовских</w:t>
      </w:r>
      <w:proofErr w:type="spellEnd"/>
      <w:r w:rsidRPr="00512F19">
        <w:rPr>
          <w:rFonts w:ascii="Times New Roman" w:eastAsia="Calibri" w:hAnsi="Times New Roman" w:cs="Times New Roman"/>
          <w:sz w:val="28"/>
          <w:szCs w:val="28"/>
          <w:lang w:eastAsia="ru-RU"/>
        </w:rPr>
        <w:t xml:space="preserve"> Василия Григорьевича, который 65 лет отдал любимому заводу, заводу имени В.П. Чкалова. Одна трудовая запись у Василия Григорьевича: место работы – завод им. Чкалова, итак до 2001 года. Работал </w:t>
      </w:r>
      <w:proofErr w:type="spellStart"/>
      <w:r w:rsidRPr="00512F19">
        <w:rPr>
          <w:rFonts w:ascii="Times New Roman" w:eastAsia="Calibri" w:hAnsi="Times New Roman" w:cs="Times New Roman"/>
          <w:sz w:val="28"/>
          <w:szCs w:val="28"/>
          <w:lang w:eastAsia="ru-RU"/>
        </w:rPr>
        <w:t>резьбошлифовщиком</w:t>
      </w:r>
      <w:proofErr w:type="spellEnd"/>
      <w:r w:rsidRPr="00512F19">
        <w:rPr>
          <w:rFonts w:ascii="Times New Roman" w:eastAsia="Calibri" w:hAnsi="Times New Roman" w:cs="Times New Roman"/>
          <w:sz w:val="28"/>
          <w:szCs w:val="28"/>
          <w:lang w:eastAsia="ru-RU"/>
        </w:rPr>
        <w:t>, потом парторгом цеха №13.</w:t>
      </w:r>
      <w:r w:rsidRPr="00512F19">
        <w:rPr>
          <w:rFonts w:ascii="Times New Roman" w:eastAsia="Calibri" w:hAnsi="Times New Roman" w:cs="Times New Roman"/>
          <w:sz w:val="28"/>
          <w:szCs w:val="28"/>
          <w:shd w:val="clear" w:color="auto" w:fill="FFFFFF"/>
          <w:lang w:eastAsia="ru-RU"/>
        </w:rPr>
        <w:t xml:space="preserve"> Работа </w:t>
      </w:r>
      <w:proofErr w:type="spellStart"/>
      <w:r w:rsidRPr="00512F19">
        <w:rPr>
          <w:rFonts w:ascii="Times New Roman" w:eastAsia="Calibri" w:hAnsi="Times New Roman" w:cs="Times New Roman"/>
          <w:sz w:val="28"/>
          <w:szCs w:val="28"/>
          <w:lang w:eastAsia="ru-RU"/>
        </w:rPr>
        <w:t>резьбошлифовщика</w:t>
      </w:r>
      <w:proofErr w:type="spellEnd"/>
      <w:r w:rsidRPr="00512F19">
        <w:rPr>
          <w:rFonts w:ascii="Times New Roman" w:eastAsia="Calibri" w:hAnsi="Times New Roman" w:cs="Times New Roman"/>
          <w:sz w:val="28"/>
          <w:szCs w:val="28"/>
          <w:shd w:val="clear" w:color="auto" w:fill="FFFFFF"/>
          <w:lang w:eastAsia="ru-RU"/>
        </w:rPr>
        <w:t xml:space="preserve"> очень тонкая, нужно снять тонкий поверхностный слой материала, а это могут быть считанные микроны. </w:t>
      </w:r>
      <w:r w:rsidRPr="00512F19">
        <w:rPr>
          <w:rFonts w:ascii="Times New Roman" w:eastAsia="Calibri" w:hAnsi="Times New Roman" w:cs="Times New Roman"/>
          <w:sz w:val="28"/>
          <w:szCs w:val="28"/>
          <w:lang w:eastAsia="ru-RU"/>
        </w:rPr>
        <w:t xml:space="preserve">Изначально на заводе не собирались строить самолеты. Все изменилось в 1936 году, год начала работы моего прадедушки. </w:t>
      </w:r>
    </w:p>
    <w:p w:rsidR="00512F19" w:rsidRPr="00512F19" w:rsidRDefault="00512F19" w:rsidP="007B6BCD">
      <w:pPr>
        <w:shd w:val="clear" w:color="auto" w:fill="FFFFFF"/>
        <w:spacing w:after="0" w:line="240" w:lineRule="auto"/>
        <w:ind w:firstLine="709"/>
        <w:jc w:val="both"/>
        <w:rPr>
          <w:rFonts w:ascii="Times New Roman" w:eastAsia="Calibri" w:hAnsi="Times New Roman" w:cs="Times New Roman"/>
          <w:sz w:val="28"/>
          <w:szCs w:val="28"/>
          <w:shd w:val="clear" w:color="auto" w:fill="FFFFFF"/>
          <w:lang w:eastAsia="ru-RU"/>
        </w:rPr>
      </w:pPr>
      <w:r w:rsidRPr="00512F19">
        <w:rPr>
          <w:rFonts w:ascii="Times New Roman" w:eastAsia="Calibri" w:hAnsi="Times New Roman" w:cs="Times New Roman"/>
          <w:sz w:val="28"/>
          <w:szCs w:val="28"/>
          <w:shd w:val="clear" w:color="auto" w:fill="FFFFFF"/>
          <w:lang w:eastAsia="ru-RU"/>
        </w:rPr>
        <w:t xml:space="preserve">К </w:t>
      </w:r>
      <w:r w:rsidRPr="00512F19">
        <w:rPr>
          <w:rFonts w:ascii="Times New Roman" w:eastAsia="Calibri" w:hAnsi="Times New Roman" w:cs="Times New Roman"/>
          <w:sz w:val="28"/>
          <w:szCs w:val="28"/>
          <w:lang w:eastAsia="ru-RU"/>
        </w:rPr>
        <w:t>концу 1941 года завод выпустил первую партию истребителей Як-7 (21самолет), а за 1942 год их было построено 2 211 (приложение1), - гласит летопись НАПО имени В.П. Чкалова. Такие результаты были достигнуты благодаря колоссальному труду рабочих и служащих, сутками не выходивших из цехов и перевыполнявших задания в несколько десятков, а то и сотен раз. За день на заводе собирали по 28-30 истребителей.</w:t>
      </w:r>
      <w:r w:rsidRPr="00512F19">
        <w:rPr>
          <w:rFonts w:ascii="Times New Roman" w:eastAsia="Calibri" w:hAnsi="Times New Roman" w:cs="Times New Roman"/>
          <w:sz w:val="28"/>
          <w:szCs w:val="28"/>
          <w:shd w:val="clear" w:color="auto" w:fill="FFFFFF"/>
          <w:lang w:eastAsia="ru-RU"/>
        </w:rPr>
        <w:t xml:space="preserve"> Мировая практика таких примеров не знала, и это притом, что более 70% работников завода в этот период были подростки. «Полк в день!» (28-30 самолетов в сутки) – этот лозунг становится главным девизом </w:t>
      </w:r>
      <w:proofErr w:type="spellStart"/>
      <w:r w:rsidRPr="00512F19">
        <w:rPr>
          <w:rFonts w:ascii="Times New Roman" w:eastAsia="Calibri" w:hAnsi="Times New Roman" w:cs="Times New Roman"/>
          <w:sz w:val="28"/>
          <w:szCs w:val="28"/>
          <w:shd w:val="clear" w:color="auto" w:fill="FFFFFF"/>
          <w:lang w:eastAsia="ru-RU"/>
        </w:rPr>
        <w:t>чкаловцев</w:t>
      </w:r>
      <w:proofErr w:type="spellEnd"/>
      <w:r w:rsidRPr="00512F19">
        <w:rPr>
          <w:rFonts w:ascii="Times New Roman" w:eastAsia="Calibri" w:hAnsi="Times New Roman" w:cs="Times New Roman"/>
          <w:sz w:val="28"/>
          <w:szCs w:val="28"/>
          <w:shd w:val="clear" w:color="auto" w:fill="FFFFFF"/>
          <w:lang w:eastAsia="ru-RU"/>
        </w:rPr>
        <w:t xml:space="preserve"> на все годы ВОВ. </w:t>
      </w:r>
      <w:r w:rsidRPr="00512F19">
        <w:rPr>
          <w:rFonts w:ascii="Times New Roman" w:eastAsia="Calibri" w:hAnsi="Times New Roman" w:cs="Times New Roman"/>
          <w:sz w:val="28"/>
          <w:szCs w:val="28"/>
          <w:lang w:eastAsia="ru-RU"/>
        </w:rPr>
        <w:t>Были у завода и трудности. В начале 1943 года самолеты производили не очень хорошего качества. Дело в том, что они изготавливались из фанеры. Фанера клеилась, а хорошего клея не было. Он разрабатывался на Западе. У нас, видимо, были не те добавки, потому что фанера от перепада температур с крыльев самолетов почему-то начала отпадать. Таких случаев было много. А дело было как раз накануне Курской битвы. Выяснением обстоятельств занялся лично Сталин. Он приказал в десятидневный срок ликвидировать недостатки. С задачей справились за девять дней.</w:t>
      </w:r>
    </w:p>
    <w:p w:rsidR="00512F19" w:rsidRPr="00512F19" w:rsidRDefault="00512F19" w:rsidP="007B6BCD">
      <w:pPr>
        <w:shd w:val="clear" w:color="auto" w:fill="FFFFFF"/>
        <w:spacing w:after="0" w:line="240" w:lineRule="auto"/>
        <w:ind w:firstLine="709"/>
        <w:jc w:val="both"/>
        <w:rPr>
          <w:rFonts w:ascii="Times New Roman" w:eastAsia="Calibri" w:hAnsi="Times New Roman" w:cs="Times New Roman"/>
          <w:sz w:val="28"/>
          <w:szCs w:val="28"/>
          <w:lang w:eastAsia="ru-RU"/>
        </w:rPr>
      </w:pPr>
      <w:r w:rsidRPr="00512F19">
        <w:rPr>
          <w:rFonts w:ascii="Times New Roman" w:eastAsia="Calibri" w:hAnsi="Times New Roman" w:cs="Times New Roman"/>
          <w:sz w:val="28"/>
          <w:szCs w:val="28"/>
          <w:shd w:val="clear" w:color="auto" w:fill="FFFFFF"/>
          <w:lang w:eastAsia="ru-RU"/>
        </w:rPr>
        <w:t>Заводские рабочие жили в деревянных бараках, которые строились вокруг предприятия. активно продолжал строиться и сам завод. Бетонную взлетную полосу зимой 1942 года, в страшный мороз, голодные и изможденные, строили политзаключенные. На заводе, как вспоминал Василий Григорьевич, какой-то неприязни между работающими не было, независимо от их статуса. «Мир сделался очень простым и понятным. На фронте - чужой, враг, а здесь – свои». Это чувствовали все, и выживать удавалось только благодаря поддержке друг друга. Сводки с фронта заводчане слушали ежедневно с замиранием сердца, и разговоры были только о победе, да еще о еде. "О еде постоянно вспоминали. Мы говорили: "Семь комсомольских ужинов за раз могу съесть". Оно может показаться много, но тогда семь комсомольских ужинов - это было всего-навсего семь ложек лапши". В июле 1941 года развернулось движение под лозунгом: «Работать за себя и ушедшего на фронт товарища», в короткий срок это начинание распространилось на все участки и цеха. </w:t>
      </w:r>
    </w:p>
    <w:p w:rsidR="00512F19" w:rsidRPr="00512F19" w:rsidRDefault="00512F19" w:rsidP="007B6BCD">
      <w:pPr>
        <w:shd w:val="clear" w:color="auto" w:fill="FFFFFF"/>
        <w:spacing w:after="0" w:line="240" w:lineRule="auto"/>
        <w:ind w:firstLine="709"/>
        <w:jc w:val="both"/>
        <w:rPr>
          <w:rFonts w:ascii="Times New Roman" w:eastAsia="Calibri" w:hAnsi="Times New Roman" w:cs="Times New Roman"/>
          <w:sz w:val="28"/>
          <w:szCs w:val="28"/>
          <w:lang w:eastAsia="ru-RU"/>
        </w:rPr>
      </w:pPr>
      <w:r w:rsidRPr="00512F19">
        <w:rPr>
          <w:rFonts w:ascii="Times New Roman" w:eastAsia="Calibri" w:hAnsi="Times New Roman" w:cs="Times New Roman"/>
          <w:sz w:val="28"/>
          <w:szCs w:val="28"/>
          <w:lang w:eastAsia="ru-RU"/>
        </w:rPr>
        <w:t> </w:t>
      </w:r>
      <w:r w:rsidRPr="00512F19">
        <w:rPr>
          <w:rFonts w:ascii="Times New Roman" w:eastAsia="Calibri" w:hAnsi="Times New Roman" w:cs="Times New Roman"/>
          <w:sz w:val="28"/>
          <w:szCs w:val="28"/>
        </w:rPr>
        <w:t xml:space="preserve">Сколько тяжких испытаний легло на плечи простых людей, которые работали до пота, помогая фронту. И страна выстояла, выдержала, выжила и победила. </w:t>
      </w:r>
      <w:r w:rsidRPr="00512F19">
        <w:rPr>
          <w:rFonts w:ascii="Times New Roman" w:eastAsia="Calibri" w:hAnsi="Times New Roman" w:cs="Times New Roman"/>
          <w:sz w:val="28"/>
          <w:szCs w:val="28"/>
          <w:lang w:eastAsia="ru-RU"/>
        </w:rPr>
        <w:t>С окончанием войны работы не убавилась. Василий Григорьевич был всегда и</w:t>
      </w:r>
      <w:r w:rsidRPr="00512F19">
        <w:rPr>
          <w:rFonts w:ascii="Times New Roman" w:eastAsia="Calibri" w:hAnsi="Times New Roman" w:cs="Times New Roman"/>
          <w:sz w:val="28"/>
          <w:szCs w:val="28"/>
          <w:shd w:val="clear" w:color="auto" w:fill="FFFFFF"/>
          <w:lang w:eastAsia="ru-RU"/>
        </w:rPr>
        <w:t>нициативным и обладающим высокими организаторскими способностями руководителем. Работая парторгом цеха,</w:t>
      </w:r>
    </w:p>
    <w:p w:rsidR="00512F19" w:rsidRPr="00512F19" w:rsidRDefault="00512F19" w:rsidP="007B6BCD">
      <w:pPr>
        <w:shd w:val="clear" w:color="auto" w:fill="FFFFFF"/>
        <w:spacing w:after="0" w:line="240" w:lineRule="auto"/>
        <w:jc w:val="both"/>
        <w:rPr>
          <w:rFonts w:ascii="Times New Roman" w:eastAsia="Calibri" w:hAnsi="Times New Roman" w:cs="Times New Roman"/>
          <w:sz w:val="28"/>
          <w:szCs w:val="28"/>
          <w:lang w:eastAsia="ru-RU"/>
        </w:rPr>
      </w:pPr>
      <w:r w:rsidRPr="00512F19">
        <w:rPr>
          <w:rFonts w:ascii="Times New Roman" w:eastAsia="Calibri" w:hAnsi="Times New Roman" w:cs="Times New Roman"/>
          <w:sz w:val="28"/>
          <w:szCs w:val="28"/>
          <w:lang w:eastAsia="ru-RU"/>
        </w:rPr>
        <w:t>никогда никому не отказывал в помощи, как советом, так и делом.</w:t>
      </w:r>
    </w:p>
    <w:p w:rsidR="00512F19" w:rsidRPr="00512F19" w:rsidRDefault="00512F19" w:rsidP="007B6BCD">
      <w:pPr>
        <w:shd w:val="clear" w:color="auto" w:fill="FFFFFF"/>
        <w:spacing w:after="0" w:line="240" w:lineRule="auto"/>
        <w:ind w:firstLine="708"/>
        <w:jc w:val="both"/>
        <w:rPr>
          <w:rFonts w:ascii="Times New Roman" w:eastAsia="Calibri" w:hAnsi="Times New Roman" w:cs="Times New Roman"/>
          <w:sz w:val="28"/>
          <w:szCs w:val="28"/>
          <w:lang w:eastAsia="ru-RU"/>
        </w:rPr>
      </w:pPr>
      <w:r w:rsidRPr="00512F19">
        <w:rPr>
          <w:rFonts w:ascii="Times New Roman" w:eastAsia="Calibri" w:hAnsi="Times New Roman" w:cs="Times New Roman"/>
          <w:sz w:val="28"/>
          <w:szCs w:val="28"/>
          <w:lang w:eastAsia="ru-RU"/>
        </w:rPr>
        <w:t xml:space="preserve"> После окончания ВОВ был награжден двумя орденами Трудового Красного знамени, а также имел звание «Почётный </w:t>
      </w:r>
      <w:proofErr w:type="spellStart"/>
      <w:r w:rsidRPr="00512F19">
        <w:rPr>
          <w:rFonts w:ascii="Times New Roman" w:eastAsia="Calibri" w:hAnsi="Times New Roman" w:cs="Times New Roman"/>
          <w:sz w:val="28"/>
          <w:szCs w:val="28"/>
          <w:lang w:eastAsia="ru-RU"/>
        </w:rPr>
        <w:t>Чкаловец</w:t>
      </w:r>
      <w:proofErr w:type="spellEnd"/>
      <w:r w:rsidRPr="00512F19">
        <w:rPr>
          <w:rFonts w:ascii="Times New Roman" w:eastAsia="Calibri" w:hAnsi="Times New Roman" w:cs="Times New Roman"/>
          <w:sz w:val="28"/>
          <w:szCs w:val="28"/>
          <w:lang w:eastAsia="ru-RU"/>
        </w:rPr>
        <w:t>». Также награждён медалью «За доблестный труд в Великой Отечественной Войне 1941-1945 гг.». Затем были юбилейные медали «30, 40, 50 лет Победы в ВОВ». (Приложение 1)</w:t>
      </w:r>
      <w:r w:rsidRPr="00512F19">
        <w:rPr>
          <w:rFonts w:ascii="Times New Roman" w:eastAsia="Calibri" w:hAnsi="Times New Roman" w:cs="Times New Roman"/>
          <w:sz w:val="28"/>
          <w:szCs w:val="28"/>
          <w:shd w:val="clear" w:color="auto" w:fill="FFFFFF"/>
          <w:lang w:eastAsia="ru-RU"/>
        </w:rPr>
        <w:t xml:space="preserve"> Легко произнести слова «наградили медалью», а что за этим стоит?!</w:t>
      </w:r>
    </w:p>
    <w:p w:rsidR="00512F19" w:rsidRPr="00512F19" w:rsidRDefault="00512F19" w:rsidP="007B6BCD">
      <w:pPr>
        <w:shd w:val="clear" w:color="auto" w:fill="FFFFFF"/>
        <w:spacing w:after="0" w:line="240" w:lineRule="auto"/>
        <w:ind w:firstLine="709"/>
        <w:jc w:val="both"/>
        <w:rPr>
          <w:rFonts w:ascii="Times New Roman" w:eastAsia="Calibri" w:hAnsi="Times New Roman" w:cs="Times New Roman"/>
          <w:sz w:val="28"/>
          <w:szCs w:val="28"/>
          <w:shd w:val="clear" w:color="auto" w:fill="FFFFFF"/>
          <w:lang w:eastAsia="ru-RU"/>
        </w:rPr>
      </w:pPr>
      <w:r w:rsidRPr="00512F19">
        <w:rPr>
          <w:rFonts w:ascii="Times New Roman" w:eastAsia="Calibri" w:hAnsi="Times New Roman" w:cs="Times New Roman"/>
          <w:sz w:val="28"/>
          <w:szCs w:val="28"/>
          <w:lang w:eastAsia="ru-RU"/>
        </w:rPr>
        <w:t xml:space="preserve">Прожил мой прадедушка до 84 –х лет (до 28 ноября 2003 года), всю жизнь отдав любимому заводу, </w:t>
      </w:r>
      <w:r w:rsidRPr="00512F19">
        <w:rPr>
          <w:rFonts w:ascii="Times New Roman" w:eastAsia="Calibri" w:hAnsi="Times New Roman" w:cs="Times New Roman"/>
          <w:sz w:val="28"/>
          <w:szCs w:val="28"/>
          <w:shd w:val="clear" w:color="auto" w:fill="FFFFFF"/>
          <w:lang w:eastAsia="ru-RU"/>
        </w:rPr>
        <w:t>жена, дочь, внучка, сестра и братья – все работники завода им. Чкалова. А я, я учусь на 2 курсе авиастроительного лицея и с трепетом ожидаю тот день, когда окажусь на месте работы своего прадедушки, скоро практика!</w:t>
      </w:r>
    </w:p>
    <w:p w:rsidR="00512F19" w:rsidRPr="00512F19" w:rsidRDefault="00512F19" w:rsidP="007B6BCD">
      <w:pPr>
        <w:shd w:val="clear" w:color="auto" w:fill="FFFFFF"/>
        <w:spacing w:after="0" w:line="240" w:lineRule="auto"/>
        <w:ind w:firstLine="709"/>
        <w:jc w:val="both"/>
        <w:rPr>
          <w:rFonts w:ascii="Times New Roman" w:eastAsia="Calibri" w:hAnsi="Times New Roman" w:cs="Times New Roman"/>
          <w:sz w:val="28"/>
          <w:szCs w:val="28"/>
          <w:u w:val="single"/>
          <w:lang w:eastAsia="ru-RU"/>
        </w:rPr>
      </w:pPr>
      <w:r w:rsidRPr="00512F19">
        <w:rPr>
          <w:rFonts w:ascii="Times New Roman" w:eastAsia="Times New Roman" w:hAnsi="Times New Roman" w:cs="Times New Roman"/>
          <w:sz w:val="28"/>
          <w:szCs w:val="28"/>
          <w:lang w:eastAsia="ru-RU"/>
        </w:rPr>
        <w:t>Встречая праздник Победы, я всегда с гордостью вспоминаю о своем прадеде. Спасибо ему, и всем тем, кто защитил нашу родину от фашизма. Я очень надеюсь и хочу, чтобы наше поколение знало, как можно больше о войне, о своих родных, для того чтобы не допустить человеческой трагедии сороковых годов, которая коснулась всех людей.</w:t>
      </w:r>
    </w:p>
    <w:p w:rsidR="00512F19" w:rsidRPr="00512F19" w:rsidRDefault="00512F19" w:rsidP="007B6BCD">
      <w:pPr>
        <w:shd w:val="clear" w:color="auto" w:fill="FFFFFF"/>
        <w:spacing w:after="0" w:line="240" w:lineRule="auto"/>
        <w:ind w:firstLine="709"/>
        <w:jc w:val="both"/>
        <w:rPr>
          <w:rFonts w:ascii="Times New Roman" w:eastAsia="Calibri" w:hAnsi="Times New Roman" w:cs="Times New Roman"/>
          <w:sz w:val="28"/>
          <w:szCs w:val="28"/>
          <w:lang w:eastAsia="ru-RU"/>
        </w:rPr>
      </w:pPr>
      <w:r w:rsidRPr="00512F19">
        <w:rPr>
          <w:rFonts w:ascii="Times New Roman" w:eastAsia="Calibri" w:hAnsi="Times New Roman" w:cs="Times New Roman"/>
          <w:sz w:val="28"/>
          <w:szCs w:val="28"/>
          <w:lang w:eastAsia="ru-RU"/>
        </w:rPr>
        <w:t>Я горжусь тем, что мои предки защитили нашу страну и подарили жизнь мне и миллионам других людей. Когда я держу эти награды, я знаю, какой ценой досталась эта победа России.</w:t>
      </w:r>
    </w:p>
    <w:p w:rsidR="00BB39D0" w:rsidRDefault="00BB39D0" w:rsidP="007B6BCD">
      <w:pPr>
        <w:spacing w:after="0" w:line="240" w:lineRule="auto"/>
        <w:ind w:firstLine="709"/>
        <w:jc w:val="both"/>
        <w:rPr>
          <w:rFonts w:ascii="Times New Roman" w:hAnsi="Times New Roman" w:cs="Times New Roman"/>
          <w:sz w:val="28"/>
          <w:szCs w:val="28"/>
        </w:rPr>
      </w:pPr>
    </w:p>
    <w:p w:rsidR="00806B00" w:rsidRPr="00806B00" w:rsidRDefault="00806B00" w:rsidP="007B6BCD">
      <w:pPr>
        <w:spacing w:after="0" w:line="240" w:lineRule="auto"/>
        <w:jc w:val="both"/>
        <w:rPr>
          <w:rFonts w:ascii="Times New Roman" w:eastAsia="Calibri" w:hAnsi="Times New Roman" w:cs="Times New Roman"/>
          <w:b/>
          <w:i/>
          <w:sz w:val="28"/>
          <w:szCs w:val="28"/>
        </w:rPr>
      </w:pPr>
      <w:proofErr w:type="spellStart"/>
      <w:r w:rsidRPr="00806B00">
        <w:rPr>
          <w:rFonts w:ascii="Times New Roman" w:eastAsia="Calibri" w:hAnsi="Times New Roman" w:cs="Times New Roman"/>
          <w:b/>
          <w:i/>
          <w:sz w:val="28"/>
          <w:szCs w:val="28"/>
        </w:rPr>
        <w:t>Редченков</w:t>
      </w:r>
      <w:proofErr w:type="spellEnd"/>
      <w:r w:rsidRPr="00806B00">
        <w:rPr>
          <w:rFonts w:ascii="Times New Roman" w:eastAsia="Calibri" w:hAnsi="Times New Roman" w:cs="Times New Roman"/>
          <w:b/>
          <w:i/>
          <w:sz w:val="28"/>
          <w:szCs w:val="28"/>
        </w:rPr>
        <w:t xml:space="preserve"> </w:t>
      </w:r>
      <w:proofErr w:type="spellStart"/>
      <w:r w:rsidRPr="00806B00">
        <w:rPr>
          <w:rFonts w:ascii="Times New Roman" w:eastAsia="Calibri" w:hAnsi="Times New Roman" w:cs="Times New Roman"/>
          <w:b/>
          <w:i/>
          <w:sz w:val="28"/>
          <w:szCs w:val="28"/>
        </w:rPr>
        <w:t>Васидий</w:t>
      </w:r>
      <w:proofErr w:type="spellEnd"/>
      <w:r w:rsidRPr="00806B00">
        <w:rPr>
          <w:rFonts w:ascii="Times New Roman" w:eastAsia="Calibri" w:hAnsi="Times New Roman" w:cs="Times New Roman"/>
          <w:b/>
          <w:i/>
          <w:sz w:val="28"/>
          <w:szCs w:val="28"/>
        </w:rPr>
        <w:t xml:space="preserve"> Дмитриевич</w:t>
      </w:r>
    </w:p>
    <w:p w:rsidR="00806B00" w:rsidRPr="00806B00" w:rsidRDefault="00841A89" w:rsidP="007B6BCD">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Научный руководитель </w:t>
      </w:r>
      <w:proofErr w:type="spellStart"/>
      <w:r w:rsidR="00806B00" w:rsidRPr="00806B00">
        <w:rPr>
          <w:rFonts w:ascii="Times New Roman" w:eastAsia="Calibri" w:hAnsi="Times New Roman" w:cs="Times New Roman"/>
          <w:b/>
          <w:i/>
          <w:sz w:val="28"/>
          <w:szCs w:val="28"/>
        </w:rPr>
        <w:t>Бектяшкина</w:t>
      </w:r>
      <w:proofErr w:type="spellEnd"/>
      <w:r w:rsidR="00806B00" w:rsidRPr="00806B00">
        <w:rPr>
          <w:rFonts w:ascii="Times New Roman" w:eastAsia="Calibri" w:hAnsi="Times New Roman" w:cs="Times New Roman"/>
          <w:b/>
          <w:i/>
          <w:sz w:val="28"/>
          <w:szCs w:val="28"/>
        </w:rPr>
        <w:t xml:space="preserve"> </w:t>
      </w:r>
      <w:proofErr w:type="spellStart"/>
      <w:r w:rsidR="00806B00" w:rsidRPr="00806B00">
        <w:rPr>
          <w:rFonts w:ascii="Times New Roman" w:eastAsia="Calibri" w:hAnsi="Times New Roman" w:cs="Times New Roman"/>
          <w:b/>
          <w:i/>
          <w:sz w:val="28"/>
          <w:szCs w:val="28"/>
        </w:rPr>
        <w:t>Назира</w:t>
      </w:r>
      <w:proofErr w:type="spellEnd"/>
      <w:r w:rsidR="00806B00" w:rsidRPr="00806B00">
        <w:rPr>
          <w:rFonts w:ascii="Times New Roman" w:eastAsia="Calibri" w:hAnsi="Times New Roman" w:cs="Times New Roman"/>
          <w:b/>
          <w:i/>
          <w:sz w:val="28"/>
          <w:szCs w:val="28"/>
        </w:rPr>
        <w:t xml:space="preserve">  </w:t>
      </w:r>
      <w:proofErr w:type="spellStart"/>
      <w:r w:rsidR="00806B00" w:rsidRPr="00806B00">
        <w:rPr>
          <w:rFonts w:ascii="Times New Roman" w:eastAsia="Calibri" w:hAnsi="Times New Roman" w:cs="Times New Roman"/>
          <w:b/>
          <w:i/>
          <w:sz w:val="28"/>
          <w:szCs w:val="28"/>
        </w:rPr>
        <w:t>Назировна</w:t>
      </w:r>
      <w:proofErr w:type="spellEnd"/>
      <w:r w:rsidR="00806B00" w:rsidRPr="00806B00">
        <w:rPr>
          <w:rFonts w:ascii="Times New Roman" w:eastAsia="Calibri" w:hAnsi="Times New Roman" w:cs="Times New Roman"/>
          <w:b/>
          <w:i/>
          <w:sz w:val="28"/>
          <w:szCs w:val="28"/>
        </w:rPr>
        <w:t xml:space="preserve">, </w:t>
      </w:r>
    </w:p>
    <w:p w:rsidR="00806B00" w:rsidRPr="00806B00" w:rsidRDefault="00806B00" w:rsidP="007B6BCD">
      <w:pPr>
        <w:spacing w:after="0" w:line="240" w:lineRule="auto"/>
        <w:jc w:val="both"/>
        <w:rPr>
          <w:rFonts w:ascii="Times New Roman" w:eastAsia="Calibri" w:hAnsi="Times New Roman" w:cs="Times New Roman"/>
          <w:b/>
          <w:i/>
          <w:sz w:val="28"/>
          <w:szCs w:val="28"/>
        </w:rPr>
      </w:pPr>
      <w:r w:rsidRPr="00806B00">
        <w:rPr>
          <w:rFonts w:ascii="Times New Roman" w:eastAsia="Calibri" w:hAnsi="Times New Roman" w:cs="Times New Roman"/>
          <w:b/>
          <w:i/>
          <w:sz w:val="28"/>
          <w:szCs w:val="28"/>
        </w:rPr>
        <w:t>ГБПОУ Новосибирский Авиастроительный лицей</w:t>
      </w:r>
    </w:p>
    <w:p w:rsidR="00806B00" w:rsidRPr="00841A89" w:rsidRDefault="00841A89" w:rsidP="00841A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p>
    <w:p w:rsidR="00806B00" w:rsidRPr="00806B00" w:rsidRDefault="00806B00" w:rsidP="007B6BCD">
      <w:pPr>
        <w:spacing w:after="0" w:line="240" w:lineRule="auto"/>
        <w:ind w:firstLine="709"/>
        <w:jc w:val="center"/>
        <w:rPr>
          <w:rFonts w:ascii="Times New Roman" w:eastAsia="Calibri" w:hAnsi="Times New Roman" w:cs="Times New Roman"/>
          <w:b/>
          <w:caps/>
          <w:color w:val="292929"/>
          <w:sz w:val="28"/>
          <w:szCs w:val="28"/>
        </w:rPr>
      </w:pPr>
      <w:r w:rsidRPr="00806B00">
        <w:rPr>
          <w:rFonts w:ascii="Times New Roman" w:eastAsia="Calibri" w:hAnsi="Times New Roman" w:cs="Times New Roman"/>
          <w:b/>
          <w:caps/>
          <w:color w:val="292929"/>
          <w:sz w:val="28"/>
          <w:szCs w:val="28"/>
        </w:rPr>
        <w:t>«Помним. Славим. Гордимся»</w:t>
      </w:r>
    </w:p>
    <w:p w:rsidR="00806B00" w:rsidRPr="00806B00" w:rsidRDefault="00806B00" w:rsidP="007B6BCD">
      <w:pPr>
        <w:spacing w:after="0" w:line="240" w:lineRule="auto"/>
        <w:ind w:firstLine="709"/>
        <w:jc w:val="both"/>
        <w:rPr>
          <w:rFonts w:ascii="Times New Roman" w:eastAsia="Calibri" w:hAnsi="Times New Roman" w:cs="Times New Roman"/>
          <w:b/>
          <w:color w:val="000000"/>
          <w:sz w:val="28"/>
          <w:szCs w:val="28"/>
        </w:rPr>
      </w:pPr>
    </w:p>
    <w:p w:rsidR="00806B00" w:rsidRPr="00806B00" w:rsidRDefault="00806B00" w:rsidP="007B6BCD">
      <w:pPr>
        <w:spacing w:after="0" w:line="240" w:lineRule="auto"/>
        <w:jc w:val="both"/>
        <w:rPr>
          <w:rFonts w:ascii="Times New Roman" w:eastAsia="Calibri" w:hAnsi="Times New Roman" w:cs="Times New Roman"/>
          <w:color w:val="000000"/>
          <w:sz w:val="28"/>
          <w:szCs w:val="28"/>
        </w:rPr>
      </w:pPr>
      <w:r w:rsidRPr="00806B00">
        <w:rPr>
          <w:rFonts w:ascii="Times New Roman" w:eastAsia="Calibri" w:hAnsi="Times New Roman" w:cs="Times New Roman"/>
          <w:b/>
          <w:color w:val="000000"/>
          <w:sz w:val="28"/>
          <w:szCs w:val="28"/>
        </w:rPr>
        <w:t xml:space="preserve">   </w:t>
      </w:r>
      <w:r w:rsidRPr="00806B00">
        <w:rPr>
          <w:rFonts w:ascii="Times New Roman" w:eastAsia="Calibri" w:hAnsi="Times New Roman" w:cs="Times New Roman"/>
          <w:color w:val="000000"/>
          <w:sz w:val="28"/>
          <w:szCs w:val="28"/>
        </w:rPr>
        <w:t>Список используемой литературы:</w:t>
      </w:r>
    </w:p>
    <w:p w:rsidR="00806B00" w:rsidRPr="00806B00" w:rsidRDefault="00806B00" w:rsidP="007B6BCD">
      <w:pPr>
        <w:spacing w:after="0" w:line="240" w:lineRule="auto"/>
        <w:jc w:val="both"/>
        <w:textAlignment w:val="top"/>
        <w:rPr>
          <w:rFonts w:ascii="Times New Roman" w:eastAsia="Times New Roman" w:hAnsi="Times New Roman" w:cs="Times New Roman"/>
          <w:color w:val="007700"/>
          <w:sz w:val="28"/>
          <w:szCs w:val="28"/>
          <w:lang w:val="en-US" w:eastAsia="ru-RU"/>
        </w:rPr>
      </w:pPr>
      <w:r w:rsidRPr="00806B00">
        <w:rPr>
          <w:rFonts w:ascii="Times New Roman" w:eastAsia="Calibri" w:hAnsi="Times New Roman" w:cs="Times New Roman"/>
          <w:color w:val="000000"/>
          <w:sz w:val="28"/>
          <w:szCs w:val="28"/>
        </w:rPr>
        <w:t xml:space="preserve">   </w:t>
      </w:r>
      <w:r w:rsidRPr="00806B00">
        <w:rPr>
          <w:rFonts w:ascii="Times New Roman" w:eastAsia="Calibri" w:hAnsi="Times New Roman" w:cs="Times New Roman"/>
          <w:color w:val="000000"/>
          <w:sz w:val="28"/>
          <w:szCs w:val="28"/>
          <w:lang w:val="en-US"/>
        </w:rPr>
        <w:t>1.</w:t>
      </w:r>
      <w:r w:rsidRPr="00806B00">
        <w:rPr>
          <w:rFonts w:ascii="Times New Roman" w:eastAsia="Calibri" w:hAnsi="Times New Roman" w:cs="Times New Roman"/>
          <w:sz w:val="28"/>
          <w:szCs w:val="28"/>
          <w:lang w:val="en-US"/>
        </w:rPr>
        <w:t xml:space="preserve"> </w:t>
      </w:r>
      <w:hyperlink r:id="rId25" w:tgtFrame="_blank" w:history="1">
        <w:proofErr w:type="spellStart"/>
        <w:r w:rsidRPr="00806B00">
          <w:rPr>
            <w:rFonts w:ascii="Times New Roman" w:eastAsia="Times New Roman" w:hAnsi="Times New Roman" w:cs="Times New Roman"/>
            <w:bCs/>
            <w:sz w:val="28"/>
            <w:szCs w:val="28"/>
            <w:lang w:val="en-US" w:eastAsia="ru-RU"/>
          </w:rPr>
          <w:t>ru.wikiludia.com</w:t>
        </w:r>
      </w:hyperlink>
      <w:r w:rsidRPr="00806B00">
        <w:rPr>
          <w:rFonts w:ascii="Times New Roman" w:eastAsia="Times New Roman" w:hAnsi="Times New Roman" w:cs="Times New Roman"/>
          <w:sz w:val="28"/>
          <w:szCs w:val="28"/>
          <w:lang w:val="en-US" w:eastAsia="ru-RU"/>
        </w:rPr>
        <w:t>›</w:t>
      </w:r>
      <w:hyperlink r:id="rId26" w:tgtFrame="_blank" w:history="1">
        <w:r w:rsidRPr="00806B00">
          <w:rPr>
            <w:rFonts w:ascii="Times New Roman" w:eastAsia="Times New Roman" w:hAnsi="Times New Roman" w:cs="Times New Roman"/>
            <w:sz w:val="28"/>
            <w:szCs w:val="28"/>
            <w:lang w:val="en-US" w:eastAsia="ru-RU"/>
          </w:rPr>
          <w:t>wiki</w:t>
        </w:r>
        <w:proofErr w:type="spellEnd"/>
        <w:r w:rsidRPr="00806B00">
          <w:rPr>
            <w:rFonts w:ascii="Times New Roman" w:eastAsia="Times New Roman" w:hAnsi="Times New Roman" w:cs="Times New Roman"/>
            <w:sz w:val="28"/>
            <w:szCs w:val="28"/>
            <w:lang w:val="en-US" w:eastAsia="ru-RU"/>
          </w:rPr>
          <w:t xml:space="preserve">/                   </w:t>
        </w:r>
      </w:hyperlink>
    </w:p>
    <w:p w:rsidR="00806B00" w:rsidRPr="00806B00" w:rsidRDefault="00806B00" w:rsidP="007B6BCD">
      <w:pPr>
        <w:spacing w:after="0" w:line="240" w:lineRule="auto"/>
        <w:jc w:val="both"/>
        <w:rPr>
          <w:rFonts w:ascii="Times New Roman" w:eastAsia="Calibri" w:hAnsi="Times New Roman" w:cs="Times New Roman"/>
          <w:b/>
          <w:iCs/>
          <w:color w:val="000000"/>
          <w:sz w:val="28"/>
          <w:szCs w:val="28"/>
          <w:lang w:val="en-US"/>
        </w:rPr>
      </w:pPr>
      <w:r w:rsidRPr="00806B00">
        <w:rPr>
          <w:rFonts w:ascii="Times New Roman" w:eastAsia="Calibri" w:hAnsi="Times New Roman" w:cs="Times New Roman"/>
          <w:color w:val="000000"/>
          <w:sz w:val="28"/>
          <w:szCs w:val="28"/>
          <w:lang w:val="en-US"/>
        </w:rPr>
        <w:t xml:space="preserve">   2.</w:t>
      </w:r>
      <w:r w:rsidRPr="00806B00">
        <w:rPr>
          <w:rFonts w:ascii="Times New Roman" w:eastAsia="Calibri" w:hAnsi="Times New Roman" w:cs="Times New Roman"/>
          <w:sz w:val="28"/>
          <w:szCs w:val="28"/>
          <w:lang w:val="en-US"/>
        </w:rPr>
        <w:t xml:space="preserve"> </w:t>
      </w:r>
      <w:r w:rsidRPr="00806B00">
        <w:rPr>
          <w:rFonts w:ascii="Times New Roman" w:eastAsia="Calibri" w:hAnsi="Times New Roman" w:cs="Times New Roman"/>
          <w:color w:val="000000"/>
          <w:sz w:val="28"/>
          <w:szCs w:val="28"/>
          <w:lang w:val="en-US"/>
        </w:rPr>
        <w:t>https://pamyat-naroda.ru/</w:t>
      </w:r>
    </w:p>
    <w:p w:rsidR="00806B00" w:rsidRPr="00841A89" w:rsidRDefault="00806B00" w:rsidP="00841A8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Pr="00806B00">
        <w:rPr>
          <w:rFonts w:ascii="Times New Roman" w:eastAsia="Times New Roman" w:hAnsi="Times New Roman" w:cs="Times New Roman"/>
          <w:sz w:val="28"/>
          <w:szCs w:val="28"/>
          <w:lang w:val="en-US" w:eastAsia="ru-RU"/>
        </w:rPr>
        <w:t xml:space="preserve">     </w:t>
      </w:r>
      <w:r w:rsidR="00841A89">
        <w:rPr>
          <w:rFonts w:ascii="Times New Roman" w:eastAsia="Times New Roman" w:hAnsi="Times New Roman" w:cs="Times New Roman"/>
          <w:sz w:val="28"/>
          <w:szCs w:val="28"/>
          <w:lang w:val="en-US" w:eastAsia="ru-RU"/>
        </w:rPr>
        <w:t xml:space="preserve">                            </w:t>
      </w:r>
    </w:p>
    <w:p w:rsidR="00806B00" w:rsidRPr="00806B00" w:rsidRDefault="00806B00" w:rsidP="007B6B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6B00">
        <w:rPr>
          <w:rFonts w:ascii="Times New Roman" w:eastAsia="Times New Roman" w:hAnsi="Times New Roman" w:cs="Times New Roman"/>
          <w:color w:val="000000"/>
          <w:sz w:val="28"/>
          <w:szCs w:val="28"/>
          <w:lang w:eastAsia="ru-RU"/>
        </w:rPr>
        <w:t>Война</w:t>
      </w:r>
      <w:proofErr w:type="gramStart"/>
      <w:r w:rsidRPr="00806B00">
        <w:rPr>
          <w:rFonts w:ascii="Times New Roman" w:eastAsia="Times New Roman" w:hAnsi="Times New Roman" w:cs="Times New Roman"/>
          <w:color w:val="000000"/>
          <w:sz w:val="28"/>
          <w:szCs w:val="28"/>
          <w:lang w:eastAsia="ru-RU"/>
        </w:rPr>
        <w:t>… К</w:t>
      </w:r>
      <w:proofErr w:type="gramEnd"/>
      <w:r w:rsidRPr="00806B00">
        <w:rPr>
          <w:rFonts w:ascii="Times New Roman" w:eastAsia="Times New Roman" w:hAnsi="Times New Roman" w:cs="Times New Roman"/>
          <w:color w:val="000000"/>
          <w:sz w:val="28"/>
          <w:szCs w:val="28"/>
          <w:lang w:eastAsia="ru-RU"/>
        </w:rPr>
        <w:t>акое маленькое слово! А сколько крови, боли, слёз связано с ним! Не хочется думать об этом, но мы не вправе забывать те дни, то время. Самое главное – в память обо всех участниках войны, кто вернулся и не вернулся, мы должны любой ценой сохранить мир на Земле. А эти строки всегда будут взывать к человечеству: «Помните! Через века, через года – помните!»</w:t>
      </w:r>
    </w:p>
    <w:p w:rsidR="00806B00" w:rsidRPr="00806B00" w:rsidRDefault="00806B00" w:rsidP="007B6B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06B00">
        <w:rPr>
          <w:rFonts w:ascii="Times New Roman" w:eastAsia="Times New Roman" w:hAnsi="Times New Roman" w:cs="Times New Roman"/>
          <w:color w:val="000000"/>
          <w:sz w:val="28"/>
          <w:szCs w:val="28"/>
          <w:lang w:eastAsia="ru-RU"/>
        </w:rPr>
        <w:t>75 лет прошло с тех пор, когда силы кровавого фашизма обрушили на нашу страну огненный шквал, но советский народ решительно преградил путь фашистской чуме. Обращение к теме Великой Отечественной войны актуально сегодня как никогда, потому что есть немало фактов, которые искажают роль победы советского народа в ней. Война, которая принесла столько бед нашему народу, всему миру, не должна забываться. Война… Она постучалась в каждый дом, принесла горе: разрушенные сёла и города, голод и холод – всюду беды и слёзы.</w:t>
      </w:r>
    </w:p>
    <w:p w:rsidR="00806B00" w:rsidRPr="00806B00" w:rsidRDefault="00806B00" w:rsidP="007B6BC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6B00">
        <w:rPr>
          <w:rFonts w:ascii="Times New Roman" w:eastAsia="Times New Roman" w:hAnsi="Times New Roman" w:cs="Times New Roman"/>
          <w:color w:val="000000"/>
          <w:sz w:val="28"/>
          <w:szCs w:val="28"/>
          <w:lang w:eastAsia="ru-RU"/>
        </w:rPr>
        <w:t xml:space="preserve">Мне хочется всем рассказать о своем прадедушке, которого я не видел, но много слышал от тети, папы и бабушки. Это не простой дедушка, </w:t>
      </w:r>
      <w:r w:rsidRPr="00806B00">
        <w:rPr>
          <w:rFonts w:ascii="Times New Roman" w:eastAsia="Times New Roman" w:hAnsi="Times New Roman" w:cs="Times New Roman"/>
          <w:color w:val="262421"/>
          <w:sz w:val="28"/>
          <w:szCs w:val="28"/>
          <w:lang w:eastAsia="ru-RU"/>
        </w:rPr>
        <w:t>в Новосибирске имя пра</w:t>
      </w:r>
      <w:r w:rsidRPr="00806B00">
        <w:rPr>
          <w:rFonts w:ascii="Times New Roman" w:eastAsia="Times New Roman" w:hAnsi="Times New Roman" w:cs="Times New Roman"/>
          <w:sz w:val="28"/>
          <w:szCs w:val="28"/>
          <w:lang w:eastAsia="ru-RU"/>
        </w:rPr>
        <w:t xml:space="preserve">дедушки увековечено на Аллее Героев у Монумента Славы (приложение 1). </w:t>
      </w:r>
      <w:proofErr w:type="gramStart"/>
      <w:r w:rsidRPr="00806B00">
        <w:rPr>
          <w:rFonts w:ascii="Times New Roman" w:eastAsia="Times New Roman" w:hAnsi="Times New Roman" w:cs="Times New Roman"/>
          <w:sz w:val="28"/>
          <w:szCs w:val="28"/>
          <w:lang w:eastAsia="ru-RU"/>
        </w:rPr>
        <w:t xml:space="preserve">Пётр </w:t>
      </w:r>
      <w:proofErr w:type="spellStart"/>
      <w:r w:rsidRPr="00806B00">
        <w:rPr>
          <w:rFonts w:ascii="Times New Roman" w:eastAsia="Times New Roman" w:hAnsi="Times New Roman" w:cs="Times New Roman"/>
          <w:sz w:val="28"/>
          <w:szCs w:val="28"/>
          <w:lang w:eastAsia="ru-RU"/>
        </w:rPr>
        <w:t>Редченков</w:t>
      </w:r>
      <w:proofErr w:type="spellEnd"/>
      <w:r w:rsidRPr="00806B00">
        <w:rPr>
          <w:rFonts w:ascii="Times New Roman" w:eastAsia="Times New Roman" w:hAnsi="Times New Roman" w:cs="Times New Roman"/>
          <w:sz w:val="28"/>
          <w:szCs w:val="28"/>
          <w:lang w:eastAsia="ru-RU"/>
        </w:rPr>
        <w:t xml:space="preserve"> родился </w:t>
      </w:r>
      <w:hyperlink r:id="rId27" w:tooltip="9 февраля" w:history="1">
        <w:r w:rsidRPr="00806B00">
          <w:rPr>
            <w:rFonts w:ascii="Times New Roman" w:eastAsia="Times New Roman" w:hAnsi="Times New Roman" w:cs="Times New Roman"/>
            <w:sz w:val="28"/>
            <w:szCs w:val="28"/>
            <w:bdr w:val="none" w:sz="0" w:space="0" w:color="auto" w:frame="1"/>
            <w:lang w:eastAsia="ru-RU"/>
          </w:rPr>
          <w:t>9 февраля</w:t>
        </w:r>
      </w:hyperlink>
      <w:r w:rsidRPr="00806B00">
        <w:rPr>
          <w:rFonts w:ascii="Times New Roman" w:eastAsia="Times New Roman" w:hAnsi="Times New Roman" w:cs="Times New Roman"/>
          <w:sz w:val="28"/>
          <w:szCs w:val="28"/>
          <w:lang w:eastAsia="ru-RU"/>
        </w:rPr>
        <w:t> </w:t>
      </w:r>
      <w:hyperlink r:id="rId28" w:tooltip="1905 год" w:history="1">
        <w:r w:rsidRPr="00806B00">
          <w:rPr>
            <w:rFonts w:ascii="Times New Roman" w:eastAsia="Times New Roman" w:hAnsi="Times New Roman" w:cs="Times New Roman"/>
            <w:sz w:val="28"/>
            <w:szCs w:val="28"/>
            <w:bdr w:val="none" w:sz="0" w:space="0" w:color="auto" w:frame="1"/>
            <w:lang w:eastAsia="ru-RU"/>
          </w:rPr>
          <w:t>1905 года</w:t>
        </w:r>
      </w:hyperlink>
      <w:r w:rsidRPr="00806B00">
        <w:rPr>
          <w:rFonts w:ascii="Times New Roman" w:eastAsia="Times New Roman" w:hAnsi="Times New Roman" w:cs="Times New Roman"/>
          <w:sz w:val="28"/>
          <w:szCs w:val="28"/>
          <w:lang w:eastAsia="ru-RU"/>
        </w:rPr>
        <w:t> в селе </w:t>
      </w:r>
      <w:proofErr w:type="spellStart"/>
      <w:r w:rsidR="007F0350">
        <w:fldChar w:fldCharType="begin"/>
      </w:r>
      <w:r w:rsidR="007F0350">
        <w:instrText xml:space="preserve"> HYPERLINK "https://www.wikiwand.com/ru/%D0%A7%D0%B5%D1%80%D0%B5%D0%BD%D1%86%D0%BE%D0%B2%D0%BA%D0%B0" \o "Черенцовка" </w:instrText>
      </w:r>
      <w:r w:rsidR="007F0350">
        <w:fldChar w:fldCharType="separate"/>
      </w:r>
      <w:r w:rsidRPr="00806B00">
        <w:rPr>
          <w:rFonts w:ascii="Times New Roman" w:eastAsia="Times New Roman" w:hAnsi="Times New Roman" w:cs="Times New Roman"/>
          <w:sz w:val="28"/>
          <w:szCs w:val="28"/>
          <w:bdr w:val="none" w:sz="0" w:space="0" w:color="auto" w:frame="1"/>
          <w:lang w:eastAsia="ru-RU"/>
        </w:rPr>
        <w:t>Черенцовка</w:t>
      </w:r>
      <w:proofErr w:type="spellEnd"/>
      <w:r w:rsidR="007F0350">
        <w:rPr>
          <w:rFonts w:ascii="Times New Roman" w:eastAsia="Times New Roman" w:hAnsi="Times New Roman" w:cs="Times New Roman"/>
          <w:sz w:val="28"/>
          <w:szCs w:val="28"/>
          <w:bdr w:val="none" w:sz="0" w:space="0" w:color="auto" w:frame="1"/>
          <w:lang w:eastAsia="ru-RU"/>
        </w:rPr>
        <w:fldChar w:fldCharType="end"/>
      </w:r>
      <w:r w:rsidRPr="00806B00">
        <w:rPr>
          <w:rFonts w:ascii="Times New Roman" w:eastAsia="Times New Roman" w:hAnsi="Times New Roman" w:cs="Times New Roman"/>
          <w:sz w:val="28"/>
          <w:szCs w:val="28"/>
          <w:lang w:eastAsia="ru-RU"/>
        </w:rPr>
        <w:t>,</w:t>
      </w:r>
      <w:r w:rsidRPr="00806B00">
        <w:rPr>
          <w:rFonts w:ascii="Calibri" w:eastAsia="Calibri" w:hAnsi="Calibri" w:cs="Times New Roman"/>
        </w:rPr>
        <w:t xml:space="preserve"> </w:t>
      </w:r>
      <w:r w:rsidRPr="00806B00">
        <w:rPr>
          <w:rFonts w:ascii="Times New Roman" w:eastAsia="Times New Roman" w:hAnsi="Times New Roman" w:cs="Times New Roman"/>
          <w:sz w:val="28"/>
          <w:szCs w:val="28"/>
          <w:lang w:eastAsia="ru-RU"/>
        </w:rPr>
        <w:t>Пензенской обл. в семье крестьянина.</w:t>
      </w:r>
      <w:proofErr w:type="gramEnd"/>
      <w:r w:rsidRPr="00806B00">
        <w:rPr>
          <w:rFonts w:ascii="Times New Roman" w:eastAsia="Times New Roman" w:hAnsi="Times New Roman" w:cs="Times New Roman"/>
          <w:sz w:val="28"/>
          <w:szCs w:val="28"/>
          <w:lang w:eastAsia="ru-RU"/>
        </w:rPr>
        <w:t xml:space="preserve"> Рано остался сиротой, работал батраком, разнорабочим. В </w:t>
      </w:r>
      <w:hyperlink r:id="rId29" w:tooltip="1927 год" w:history="1">
        <w:r w:rsidRPr="00806B00">
          <w:rPr>
            <w:rFonts w:ascii="Times New Roman" w:eastAsia="Times New Roman" w:hAnsi="Times New Roman" w:cs="Times New Roman"/>
            <w:sz w:val="28"/>
            <w:szCs w:val="28"/>
            <w:bdr w:val="none" w:sz="0" w:space="0" w:color="auto" w:frame="1"/>
            <w:lang w:eastAsia="ru-RU"/>
          </w:rPr>
          <w:t>1927</w:t>
        </w:r>
      </w:hyperlink>
      <w:r w:rsidRPr="00806B00">
        <w:rPr>
          <w:rFonts w:ascii="Times New Roman" w:eastAsia="Times New Roman" w:hAnsi="Times New Roman" w:cs="Times New Roman"/>
          <w:sz w:val="28"/>
          <w:szCs w:val="28"/>
          <w:lang w:eastAsia="ru-RU"/>
        </w:rPr>
        <w:t>—</w:t>
      </w:r>
      <w:hyperlink r:id="rId30" w:tooltip="1929 год" w:history="1">
        <w:r w:rsidRPr="00806B00">
          <w:rPr>
            <w:rFonts w:ascii="Times New Roman" w:eastAsia="Times New Roman" w:hAnsi="Times New Roman" w:cs="Times New Roman"/>
            <w:sz w:val="28"/>
            <w:szCs w:val="28"/>
            <w:bdr w:val="none" w:sz="0" w:space="0" w:color="auto" w:frame="1"/>
            <w:lang w:eastAsia="ru-RU"/>
          </w:rPr>
          <w:t>1929 годах</w:t>
        </w:r>
      </w:hyperlink>
      <w:r w:rsidRPr="00806B00">
        <w:rPr>
          <w:rFonts w:ascii="Times New Roman" w:eastAsia="Times New Roman" w:hAnsi="Times New Roman" w:cs="Times New Roman"/>
          <w:sz w:val="28"/>
          <w:szCs w:val="28"/>
          <w:lang w:eastAsia="ru-RU"/>
        </w:rPr>
        <w:t> проходил службу в войсках ОГПУ СССР. Демобилизовавшись, окончил </w:t>
      </w:r>
      <w:hyperlink r:id="rId31" w:history="1">
        <w:r w:rsidRPr="00806B00">
          <w:rPr>
            <w:rFonts w:ascii="Times New Roman" w:eastAsia="Times New Roman" w:hAnsi="Times New Roman" w:cs="Times New Roman"/>
            <w:sz w:val="28"/>
            <w:szCs w:val="28"/>
            <w:bdr w:val="none" w:sz="0" w:space="0" w:color="auto" w:frame="1"/>
            <w:lang w:eastAsia="ru-RU"/>
          </w:rPr>
          <w:t>рабфак</w:t>
        </w:r>
      </w:hyperlink>
      <w:r w:rsidRPr="00806B00">
        <w:rPr>
          <w:rFonts w:ascii="Times New Roman" w:eastAsia="Times New Roman" w:hAnsi="Times New Roman" w:cs="Times New Roman"/>
          <w:sz w:val="28"/>
          <w:szCs w:val="28"/>
          <w:lang w:eastAsia="ru-RU"/>
        </w:rPr>
        <w:t> при Московском энергетическом институте и в </w:t>
      </w:r>
      <w:hyperlink r:id="rId32" w:tooltip="1931 год" w:history="1">
        <w:r w:rsidRPr="00806B00">
          <w:rPr>
            <w:rFonts w:ascii="Times New Roman" w:eastAsia="Times New Roman" w:hAnsi="Times New Roman" w:cs="Times New Roman"/>
            <w:sz w:val="28"/>
            <w:szCs w:val="28"/>
            <w:bdr w:val="none" w:sz="0" w:space="0" w:color="auto" w:frame="1"/>
            <w:lang w:eastAsia="ru-RU"/>
          </w:rPr>
          <w:t>1931 году</w:t>
        </w:r>
      </w:hyperlink>
      <w:r w:rsidRPr="00806B00">
        <w:rPr>
          <w:rFonts w:ascii="Times New Roman" w:eastAsia="Times New Roman" w:hAnsi="Times New Roman" w:cs="Times New Roman"/>
          <w:sz w:val="28"/>
          <w:szCs w:val="28"/>
          <w:lang w:eastAsia="ru-RU"/>
        </w:rPr>
        <w:t> </w:t>
      </w:r>
      <w:proofErr w:type="spellStart"/>
      <w:r w:rsidRPr="00806B00">
        <w:rPr>
          <w:rFonts w:ascii="Times New Roman" w:eastAsia="Times New Roman" w:hAnsi="Times New Roman" w:cs="Times New Roman"/>
          <w:sz w:val="28"/>
          <w:szCs w:val="28"/>
          <w:lang w:eastAsia="ru-RU"/>
        </w:rPr>
        <w:t>Редченков</w:t>
      </w:r>
      <w:proofErr w:type="spellEnd"/>
      <w:r w:rsidRPr="00806B00">
        <w:rPr>
          <w:rFonts w:ascii="Times New Roman" w:eastAsia="Times New Roman" w:hAnsi="Times New Roman" w:cs="Times New Roman"/>
          <w:sz w:val="28"/>
          <w:szCs w:val="28"/>
          <w:lang w:eastAsia="ru-RU"/>
        </w:rPr>
        <w:t xml:space="preserve"> повторно был призван в армию. В </w:t>
      </w:r>
      <w:hyperlink r:id="rId33" w:tooltip="1933 год" w:history="1">
        <w:r w:rsidRPr="00806B00">
          <w:rPr>
            <w:rFonts w:ascii="Times New Roman" w:eastAsia="Times New Roman" w:hAnsi="Times New Roman" w:cs="Times New Roman"/>
            <w:sz w:val="28"/>
            <w:szCs w:val="28"/>
            <w:bdr w:val="none" w:sz="0" w:space="0" w:color="auto" w:frame="1"/>
            <w:lang w:eastAsia="ru-RU"/>
          </w:rPr>
          <w:t>1933 году</w:t>
        </w:r>
      </w:hyperlink>
      <w:r w:rsidRPr="00806B00">
        <w:rPr>
          <w:rFonts w:ascii="Times New Roman" w:eastAsia="Times New Roman" w:hAnsi="Times New Roman" w:cs="Times New Roman"/>
          <w:sz w:val="28"/>
          <w:szCs w:val="28"/>
          <w:lang w:eastAsia="ru-RU"/>
        </w:rPr>
        <w:t> он окончил Луганскую военную авиационную школу лётчиков</w:t>
      </w:r>
      <w:r w:rsidRPr="00806B00">
        <w:rPr>
          <w:rFonts w:ascii="Times New Roman" w:eastAsia="Times New Roman" w:hAnsi="Times New Roman" w:cs="Times New Roman"/>
          <w:color w:val="000000"/>
          <w:sz w:val="28"/>
          <w:szCs w:val="28"/>
          <w:lang w:eastAsia="ru-RU"/>
        </w:rPr>
        <w:t xml:space="preserve"> и краткосрочные курсы при Центральной школе лётчиков-инструкторов </w:t>
      </w:r>
      <w:proofErr w:type="spellStart"/>
      <w:r w:rsidRPr="00806B00">
        <w:rPr>
          <w:rFonts w:ascii="Times New Roman" w:eastAsia="Times New Roman" w:hAnsi="Times New Roman" w:cs="Times New Roman"/>
          <w:color w:val="000000"/>
          <w:sz w:val="28"/>
          <w:szCs w:val="28"/>
          <w:lang w:eastAsia="ru-RU"/>
        </w:rPr>
        <w:t>Осоавиахима</w:t>
      </w:r>
      <w:proofErr w:type="spellEnd"/>
      <w:r w:rsidRPr="00806B00">
        <w:rPr>
          <w:rFonts w:ascii="Times New Roman" w:eastAsia="Times New Roman" w:hAnsi="Times New Roman" w:cs="Times New Roman"/>
          <w:color w:val="000000"/>
          <w:sz w:val="28"/>
          <w:szCs w:val="28"/>
          <w:lang w:eastAsia="ru-RU"/>
        </w:rPr>
        <w:t xml:space="preserve">. В том же году </w:t>
      </w:r>
      <w:proofErr w:type="spellStart"/>
      <w:r w:rsidRPr="00806B00">
        <w:rPr>
          <w:rFonts w:ascii="Times New Roman" w:eastAsia="Times New Roman" w:hAnsi="Times New Roman" w:cs="Times New Roman"/>
          <w:color w:val="000000"/>
          <w:sz w:val="28"/>
          <w:szCs w:val="28"/>
          <w:lang w:eastAsia="ru-RU"/>
        </w:rPr>
        <w:t>Редченков</w:t>
      </w:r>
      <w:proofErr w:type="spellEnd"/>
      <w:r w:rsidRPr="00806B00">
        <w:rPr>
          <w:rFonts w:ascii="Times New Roman" w:eastAsia="Times New Roman" w:hAnsi="Times New Roman" w:cs="Times New Roman"/>
          <w:color w:val="000000"/>
          <w:sz w:val="28"/>
          <w:szCs w:val="28"/>
          <w:lang w:eastAsia="ru-RU"/>
        </w:rPr>
        <w:t xml:space="preserve"> был вновь уволен в запас, проживал в </w:t>
      </w:r>
      <w:hyperlink r:id="rId34" w:tooltip="Новосибирск" w:history="1">
        <w:r w:rsidRPr="00806B00">
          <w:rPr>
            <w:rFonts w:ascii="Times New Roman" w:eastAsia="Times New Roman" w:hAnsi="Times New Roman" w:cs="Times New Roman"/>
            <w:sz w:val="28"/>
            <w:szCs w:val="28"/>
            <w:bdr w:val="none" w:sz="0" w:space="0" w:color="auto" w:frame="1"/>
            <w:lang w:eastAsia="ru-RU"/>
          </w:rPr>
          <w:t>Новосибирске</w:t>
        </w:r>
      </w:hyperlink>
      <w:r w:rsidRPr="00806B00">
        <w:rPr>
          <w:rFonts w:ascii="Times New Roman" w:eastAsia="Times New Roman" w:hAnsi="Times New Roman" w:cs="Times New Roman"/>
          <w:sz w:val="28"/>
          <w:szCs w:val="28"/>
          <w:lang w:eastAsia="ru-RU"/>
        </w:rPr>
        <w:t>, работал лётчиком-инструктором в аэроклубе. В </w:t>
      </w:r>
      <w:hyperlink r:id="rId35" w:tooltip="1942 год" w:history="1">
        <w:r w:rsidRPr="00806B00">
          <w:rPr>
            <w:rFonts w:ascii="Times New Roman" w:eastAsia="Times New Roman" w:hAnsi="Times New Roman" w:cs="Times New Roman"/>
            <w:sz w:val="28"/>
            <w:szCs w:val="28"/>
            <w:bdr w:val="none" w:sz="0" w:space="0" w:color="auto" w:frame="1"/>
            <w:lang w:eastAsia="ru-RU"/>
          </w:rPr>
          <w:t>1942 году</w:t>
        </w:r>
      </w:hyperlink>
      <w:r w:rsidRPr="00806B00">
        <w:rPr>
          <w:rFonts w:ascii="Times New Roman" w:eastAsia="Times New Roman" w:hAnsi="Times New Roman" w:cs="Times New Roman"/>
          <w:sz w:val="28"/>
          <w:szCs w:val="28"/>
          <w:lang w:eastAsia="ru-RU"/>
        </w:rPr>
        <w:t> </w:t>
      </w:r>
      <w:proofErr w:type="spellStart"/>
      <w:r w:rsidRPr="00806B00">
        <w:rPr>
          <w:rFonts w:ascii="Times New Roman" w:eastAsia="Times New Roman" w:hAnsi="Times New Roman" w:cs="Times New Roman"/>
          <w:sz w:val="28"/>
          <w:szCs w:val="28"/>
          <w:lang w:eastAsia="ru-RU"/>
        </w:rPr>
        <w:t>Редченков</w:t>
      </w:r>
      <w:proofErr w:type="spellEnd"/>
      <w:r w:rsidRPr="00806B00">
        <w:rPr>
          <w:rFonts w:ascii="Times New Roman" w:eastAsia="Times New Roman" w:hAnsi="Times New Roman" w:cs="Times New Roman"/>
          <w:sz w:val="28"/>
          <w:szCs w:val="28"/>
          <w:lang w:eastAsia="ru-RU"/>
        </w:rPr>
        <w:t xml:space="preserve"> в третий раз был призван в армию. С августа того же года — на фронтах Великой Отечественной войны, ему шел 37-й год. Среди пилотов он оказался самым старым по возрасту, и молодежь ласково называла его «</w:t>
      </w:r>
      <w:r w:rsidRPr="00806B00">
        <w:rPr>
          <w:rFonts w:ascii="Times New Roman" w:eastAsia="Times New Roman" w:hAnsi="Times New Roman" w:cs="Times New Roman"/>
          <w:i/>
          <w:sz w:val="28"/>
          <w:szCs w:val="28"/>
          <w:lang w:eastAsia="ru-RU"/>
        </w:rPr>
        <w:t>дедом</w:t>
      </w:r>
      <w:r w:rsidRPr="00806B00">
        <w:rPr>
          <w:rFonts w:ascii="Times New Roman" w:eastAsia="Times New Roman" w:hAnsi="Times New Roman" w:cs="Times New Roman"/>
          <w:sz w:val="28"/>
          <w:szCs w:val="28"/>
          <w:lang w:eastAsia="ru-RU"/>
        </w:rPr>
        <w:t xml:space="preserve">». Невысокого роста, с ладной атлетической фигурой, всегда опрятный, выдержанный в общении с другими, Петр Степанович был словоохотливым собеседником, обладал юмором. </w:t>
      </w:r>
      <w:proofErr w:type="spellStart"/>
      <w:r w:rsidRPr="00806B00">
        <w:rPr>
          <w:rFonts w:ascii="Times New Roman" w:eastAsia="Times New Roman" w:hAnsi="Times New Roman" w:cs="Times New Roman"/>
          <w:sz w:val="28"/>
          <w:szCs w:val="28"/>
          <w:lang w:eastAsia="ru-RU"/>
        </w:rPr>
        <w:t>Редченков</w:t>
      </w:r>
      <w:proofErr w:type="spellEnd"/>
      <w:r w:rsidRPr="00806B00">
        <w:rPr>
          <w:rFonts w:ascii="Times New Roman" w:eastAsia="Times New Roman" w:hAnsi="Times New Roman" w:cs="Times New Roman"/>
          <w:sz w:val="28"/>
          <w:szCs w:val="28"/>
          <w:lang w:eastAsia="ru-RU"/>
        </w:rPr>
        <w:t xml:space="preserve"> уже имел немалый жизненный опыт, являлся первоклассным пилотом и добрым наставником. Он прекрасно летал, отлично знал боевую технику и личным примером отваги и мужества увлекал своих подчиненных на беспощадное уничтожение ненавистного врага. К концу войны уже </w:t>
      </w:r>
      <w:hyperlink r:id="rId36" w:tooltip="Майор" w:history="1">
        <w:r w:rsidRPr="00806B00">
          <w:rPr>
            <w:rFonts w:ascii="Times New Roman" w:eastAsia="Times New Roman" w:hAnsi="Times New Roman" w:cs="Times New Roman"/>
            <w:sz w:val="28"/>
            <w:szCs w:val="28"/>
            <w:bdr w:val="none" w:sz="0" w:space="0" w:color="auto" w:frame="1"/>
            <w:lang w:eastAsia="ru-RU"/>
          </w:rPr>
          <w:t>майор</w:t>
        </w:r>
      </w:hyperlink>
      <w:r w:rsidRPr="00806B00">
        <w:rPr>
          <w:rFonts w:ascii="Times New Roman" w:eastAsia="Times New Roman" w:hAnsi="Times New Roman" w:cs="Times New Roman"/>
          <w:sz w:val="28"/>
          <w:szCs w:val="28"/>
          <w:lang w:eastAsia="ru-RU"/>
        </w:rPr>
        <w:t xml:space="preserve"> Пётр </w:t>
      </w:r>
      <w:proofErr w:type="spellStart"/>
      <w:r w:rsidRPr="00806B00">
        <w:rPr>
          <w:rFonts w:ascii="Times New Roman" w:eastAsia="Times New Roman" w:hAnsi="Times New Roman" w:cs="Times New Roman"/>
          <w:sz w:val="28"/>
          <w:szCs w:val="28"/>
          <w:lang w:eastAsia="ru-RU"/>
        </w:rPr>
        <w:t>Редченков</w:t>
      </w:r>
      <w:proofErr w:type="spellEnd"/>
      <w:r w:rsidRPr="00806B00">
        <w:rPr>
          <w:rFonts w:ascii="Times New Roman" w:eastAsia="Times New Roman" w:hAnsi="Times New Roman" w:cs="Times New Roman"/>
          <w:sz w:val="28"/>
          <w:szCs w:val="28"/>
          <w:lang w:eastAsia="ru-RU"/>
        </w:rPr>
        <w:t xml:space="preserve"> командовал штурмовой </w:t>
      </w:r>
      <w:hyperlink r:id="rId37" w:tooltip="Эскадрилья" w:history="1">
        <w:r w:rsidRPr="00806B00">
          <w:rPr>
            <w:rFonts w:ascii="Times New Roman" w:eastAsia="Times New Roman" w:hAnsi="Times New Roman" w:cs="Times New Roman"/>
            <w:sz w:val="28"/>
            <w:szCs w:val="28"/>
            <w:bdr w:val="none" w:sz="0" w:space="0" w:color="auto" w:frame="1"/>
            <w:lang w:eastAsia="ru-RU"/>
          </w:rPr>
          <w:t>эскадрильей</w:t>
        </w:r>
      </w:hyperlink>
      <w:r w:rsidRPr="00806B00">
        <w:rPr>
          <w:rFonts w:ascii="Times New Roman" w:eastAsia="Times New Roman" w:hAnsi="Times New Roman" w:cs="Times New Roman"/>
          <w:sz w:val="28"/>
          <w:szCs w:val="28"/>
          <w:lang w:eastAsia="ru-RU"/>
        </w:rPr>
        <w:t> 989-го штурмового авиаполка 136-й штурмовой авиадивизии воздушной армии </w:t>
      </w:r>
      <w:hyperlink r:id="rId38" w:history="1">
        <w:r w:rsidRPr="00806B00">
          <w:rPr>
            <w:rFonts w:ascii="Times New Roman" w:eastAsia="Times New Roman" w:hAnsi="Times New Roman" w:cs="Times New Roman"/>
            <w:sz w:val="28"/>
            <w:szCs w:val="28"/>
            <w:bdr w:val="none" w:sz="0" w:space="0" w:color="auto" w:frame="1"/>
            <w:lang w:eastAsia="ru-RU"/>
          </w:rPr>
          <w:t>3-го Украинского фронта</w:t>
        </w:r>
      </w:hyperlink>
      <w:r w:rsidRPr="00806B00">
        <w:rPr>
          <w:rFonts w:ascii="Times New Roman" w:eastAsia="Times New Roman" w:hAnsi="Times New Roman" w:cs="Times New Roman"/>
          <w:sz w:val="28"/>
          <w:szCs w:val="28"/>
          <w:lang w:eastAsia="ru-RU"/>
        </w:rPr>
        <w:t xml:space="preserve">. За время войны он совершил </w:t>
      </w:r>
      <w:r w:rsidRPr="00806B00">
        <w:rPr>
          <w:rFonts w:ascii="Times New Roman" w:eastAsia="Times New Roman" w:hAnsi="Times New Roman" w:cs="Times New Roman"/>
          <w:i/>
          <w:sz w:val="28"/>
          <w:szCs w:val="28"/>
          <w:lang w:eastAsia="ru-RU"/>
        </w:rPr>
        <w:t>513</w:t>
      </w:r>
      <w:r w:rsidRPr="00806B00">
        <w:rPr>
          <w:rFonts w:ascii="Times New Roman" w:eastAsia="Times New Roman" w:hAnsi="Times New Roman" w:cs="Times New Roman"/>
          <w:sz w:val="28"/>
          <w:szCs w:val="28"/>
          <w:lang w:eastAsia="ru-RU"/>
        </w:rPr>
        <w:t xml:space="preserve"> боевых вылетов на штурмовку скоплений боевой техники и живой силы противника, нанеся ему большие потери. Особенно отличился в зимних боях </w:t>
      </w:r>
      <w:r w:rsidRPr="00806B00">
        <w:rPr>
          <w:rFonts w:ascii="Times New Roman" w:eastAsia="Calibri" w:hAnsi="Times New Roman" w:cs="Times New Roman"/>
          <w:color w:val="333333"/>
          <w:sz w:val="28"/>
          <w:szCs w:val="28"/>
        </w:rPr>
        <w:t xml:space="preserve">1944 - 1945 года на территории Венгрии. </w:t>
      </w:r>
      <w:r w:rsidRPr="00806B00">
        <w:rPr>
          <w:rFonts w:ascii="Times New Roman" w:eastAsia="Calibri" w:hAnsi="Times New Roman" w:cs="Times New Roman"/>
          <w:sz w:val="28"/>
          <w:szCs w:val="28"/>
        </w:rPr>
        <w:t xml:space="preserve">Так, поддерживая прорыв из окружения одного из наших кавалерийских корпусов, совершал по несколько боевых вылетов в сутки, в условиях ненастной погоды и быстро изменяющейся боевой обстановки, точно выводя свою эскадрилью на цель и успешными ударами с воздуха расчищая путь прорыва кавалеристам. За эту операцию командующий фронтом Маршал Советского Союза Р.Я. Малиновский лично вручил </w:t>
      </w:r>
      <w:proofErr w:type="spellStart"/>
      <w:r w:rsidRPr="00806B00">
        <w:rPr>
          <w:rFonts w:ascii="Times New Roman" w:eastAsia="Calibri" w:hAnsi="Times New Roman" w:cs="Times New Roman"/>
          <w:sz w:val="28"/>
          <w:szCs w:val="28"/>
        </w:rPr>
        <w:t>Редченкову</w:t>
      </w:r>
      <w:proofErr w:type="spellEnd"/>
      <w:r w:rsidRPr="00806B00">
        <w:rPr>
          <w:rFonts w:ascii="Times New Roman" w:eastAsia="Calibri" w:hAnsi="Times New Roman" w:cs="Times New Roman"/>
          <w:sz w:val="28"/>
          <w:szCs w:val="28"/>
        </w:rPr>
        <w:t xml:space="preserve"> орден Александра Невского.</w:t>
      </w:r>
      <w:r w:rsidRPr="00806B00">
        <w:rPr>
          <w:rFonts w:ascii="Times New Roman" w:eastAsia="Times New Roman" w:hAnsi="Times New Roman" w:cs="Times New Roman"/>
          <w:sz w:val="28"/>
          <w:szCs w:val="28"/>
          <w:lang w:eastAsia="ru-RU"/>
        </w:rPr>
        <w:t xml:space="preserve"> Указом Президиума </w:t>
      </w:r>
      <w:hyperlink r:id="rId39" w:tooltip="Верховный Совет СССР" w:history="1">
        <w:r w:rsidRPr="00806B00">
          <w:rPr>
            <w:rFonts w:ascii="Times New Roman" w:eastAsia="Times New Roman" w:hAnsi="Times New Roman" w:cs="Times New Roman"/>
            <w:sz w:val="28"/>
            <w:szCs w:val="28"/>
            <w:bdr w:val="none" w:sz="0" w:space="0" w:color="auto" w:frame="1"/>
            <w:lang w:eastAsia="ru-RU"/>
          </w:rPr>
          <w:t>Верховного Совета СССР</w:t>
        </w:r>
      </w:hyperlink>
      <w:r w:rsidRPr="00806B00">
        <w:rPr>
          <w:rFonts w:ascii="Times New Roman" w:eastAsia="Times New Roman" w:hAnsi="Times New Roman" w:cs="Times New Roman"/>
          <w:sz w:val="28"/>
          <w:szCs w:val="28"/>
          <w:lang w:eastAsia="ru-RU"/>
        </w:rPr>
        <w:t> от </w:t>
      </w:r>
      <w:hyperlink r:id="rId40" w:tooltip="29 июня" w:history="1">
        <w:r w:rsidRPr="00806B00">
          <w:rPr>
            <w:rFonts w:ascii="Times New Roman" w:eastAsia="Times New Roman" w:hAnsi="Times New Roman" w:cs="Times New Roman"/>
            <w:sz w:val="28"/>
            <w:szCs w:val="28"/>
            <w:bdr w:val="none" w:sz="0" w:space="0" w:color="auto" w:frame="1"/>
            <w:lang w:eastAsia="ru-RU"/>
          </w:rPr>
          <w:t>29 июня</w:t>
        </w:r>
      </w:hyperlink>
      <w:r w:rsidRPr="00806B00">
        <w:rPr>
          <w:rFonts w:ascii="Times New Roman" w:eastAsia="Times New Roman" w:hAnsi="Times New Roman" w:cs="Times New Roman"/>
          <w:sz w:val="28"/>
          <w:szCs w:val="28"/>
          <w:lang w:eastAsia="ru-RU"/>
        </w:rPr>
        <w:t> </w:t>
      </w:r>
      <w:hyperlink r:id="rId41" w:tooltip="1945 год" w:history="1">
        <w:r w:rsidRPr="00806B00">
          <w:rPr>
            <w:rFonts w:ascii="Times New Roman" w:eastAsia="Times New Roman" w:hAnsi="Times New Roman" w:cs="Times New Roman"/>
            <w:sz w:val="28"/>
            <w:szCs w:val="28"/>
            <w:bdr w:val="none" w:sz="0" w:space="0" w:color="auto" w:frame="1"/>
            <w:lang w:eastAsia="ru-RU"/>
          </w:rPr>
          <w:t>1945 года</w:t>
        </w:r>
      </w:hyperlink>
      <w:r w:rsidRPr="00806B00">
        <w:rPr>
          <w:rFonts w:ascii="Times New Roman" w:eastAsia="Times New Roman" w:hAnsi="Times New Roman" w:cs="Times New Roman"/>
          <w:sz w:val="28"/>
          <w:szCs w:val="28"/>
          <w:lang w:eastAsia="ru-RU"/>
        </w:rPr>
        <w:t xml:space="preserve"> за «образцовое выполнение боевых заданий командования на фронте борьбы с германским фашизмом и проявленные при этом отвагу и геройство» майор Пётр </w:t>
      </w:r>
      <w:proofErr w:type="spellStart"/>
      <w:r w:rsidRPr="00806B00">
        <w:rPr>
          <w:rFonts w:ascii="Times New Roman" w:eastAsia="Times New Roman" w:hAnsi="Times New Roman" w:cs="Times New Roman"/>
          <w:sz w:val="28"/>
          <w:szCs w:val="28"/>
          <w:lang w:eastAsia="ru-RU"/>
        </w:rPr>
        <w:t>Редченков</w:t>
      </w:r>
      <w:proofErr w:type="spellEnd"/>
      <w:r w:rsidRPr="00806B00">
        <w:rPr>
          <w:rFonts w:ascii="Times New Roman" w:eastAsia="Times New Roman" w:hAnsi="Times New Roman" w:cs="Times New Roman"/>
          <w:sz w:val="28"/>
          <w:szCs w:val="28"/>
          <w:lang w:eastAsia="ru-RU"/>
        </w:rPr>
        <w:t xml:space="preserve"> был удостоен высокого звания </w:t>
      </w:r>
      <w:hyperlink r:id="rId42" w:tooltip="Герой Советского Союза" w:history="1">
        <w:r w:rsidRPr="00806B00">
          <w:rPr>
            <w:rFonts w:ascii="Times New Roman" w:eastAsia="Times New Roman" w:hAnsi="Times New Roman" w:cs="Times New Roman"/>
            <w:sz w:val="28"/>
            <w:szCs w:val="28"/>
            <w:bdr w:val="none" w:sz="0" w:space="0" w:color="auto" w:frame="1"/>
            <w:lang w:eastAsia="ru-RU"/>
          </w:rPr>
          <w:t>Героя Советского Союза</w:t>
        </w:r>
      </w:hyperlink>
      <w:r w:rsidRPr="00806B00">
        <w:rPr>
          <w:rFonts w:ascii="Times New Roman" w:eastAsia="Times New Roman" w:hAnsi="Times New Roman" w:cs="Times New Roman"/>
          <w:sz w:val="28"/>
          <w:szCs w:val="28"/>
          <w:lang w:eastAsia="ru-RU"/>
        </w:rPr>
        <w:t> с вручением </w:t>
      </w:r>
      <w:hyperlink r:id="rId43" w:history="1">
        <w:r w:rsidRPr="00806B00">
          <w:rPr>
            <w:rFonts w:ascii="Times New Roman" w:eastAsia="Times New Roman" w:hAnsi="Times New Roman" w:cs="Times New Roman"/>
            <w:sz w:val="28"/>
            <w:szCs w:val="28"/>
            <w:bdr w:val="none" w:sz="0" w:space="0" w:color="auto" w:frame="1"/>
            <w:lang w:eastAsia="ru-RU"/>
          </w:rPr>
          <w:t>ордена Ленина</w:t>
        </w:r>
      </w:hyperlink>
      <w:r w:rsidRPr="00806B00">
        <w:rPr>
          <w:rFonts w:ascii="Times New Roman" w:eastAsia="Times New Roman" w:hAnsi="Times New Roman" w:cs="Times New Roman"/>
          <w:sz w:val="28"/>
          <w:szCs w:val="28"/>
          <w:lang w:eastAsia="ru-RU"/>
        </w:rPr>
        <w:t> и </w:t>
      </w:r>
      <w:hyperlink r:id="rId44" w:tooltip="Медаль " w:history="1">
        <w:r w:rsidRPr="00806B00">
          <w:rPr>
            <w:rFonts w:ascii="Times New Roman" w:eastAsia="Times New Roman" w:hAnsi="Times New Roman" w:cs="Times New Roman"/>
            <w:sz w:val="28"/>
            <w:szCs w:val="28"/>
            <w:bdr w:val="none" w:sz="0" w:space="0" w:color="auto" w:frame="1"/>
            <w:lang w:eastAsia="ru-RU"/>
          </w:rPr>
          <w:t>медали «Золотая Звезда»</w:t>
        </w:r>
      </w:hyperlink>
      <w:r w:rsidRPr="00806B00">
        <w:rPr>
          <w:rFonts w:ascii="Times New Roman" w:eastAsia="Times New Roman" w:hAnsi="Times New Roman" w:cs="Times New Roman"/>
          <w:sz w:val="28"/>
          <w:szCs w:val="28"/>
          <w:lang w:eastAsia="ru-RU"/>
        </w:rPr>
        <w:t xml:space="preserve">. После окончания войны </w:t>
      </w:r>
      <w:proofErr w:type="spellStart"/>
      <w:r w:rsidRPr="00806B00">
        <w:rPr>
          <w:rFonts w:ascii="Times New Roman" w:eastAsia="Times New Roman" w:hAnsi="Times New Roman" w:cs="Times New Roman"/>
          <w:sz w:val="28"/>
          <w:szCs w:val="28"/>
          <w:lang w:eastAsia="ru-RU"/>
        </w:rPr>
        <w:t>Редченков</w:t>
      </w:r>
      <w:proofErr w:type="spellEnd"/>
      <w:r w:rsidRPr="00806B00">
        <w:rPr>
          <w:rFonts w:ascii="Times New Roman" w:eastAsia="Times New Roman" w:hAnsi="Times New Roman" w:cs="Times New Roman"/>
          <w:sz w:val="28"/>
          <w:szCs w:val="28"/>
          <w:lang w:eastAsia="ru-RU"/>
        </w:rPr>
        <w:t xml:space="preserve"> продолжил службу в Советской Армии. В 1946 </w:t>
      </w:r>
      <w:proofErr w:type="spellStart"/>
      <w:r w:rsidRPr="00806B00">
        <w:rPr>
          <w:rFonts w:ascii="Times New Roman" w:eastAsia="Times New Roman" w:hAnsi="Times New Roman" w:cs="Times New Roman"/>
          <w:sz w:val="28"/>
          <w:szCs w:val="28"/>
          <w:lang w:eastAsia="ru-RU"/>
        </w:rPr>
        <w:t>Редченкова</w:t>
      </w:r>
      <w:proofErr w:type="spellEnd"/>
      <w:r w:rsidRPr="00806B00">
        <w:rPr>
          <w:rFonts w:ascii="Times New Roman" w:eastAsia="Times New Roman" w:hAnsi="Times New Roman" w:cs="Times New Roman"/>
          <w:sz w:val="28"/>
          <w:szCs w:val="28"/>
          <w:lang w:eastAsia="ru-RU"/>
        </w:rPr>
        <w:t xml:space="preserve"> перевели в систему ДОСААФ в Новосибирск, где он работал начальником аэроклуба.</w:t>
      </w:r>
    </w:p>
    <w:p w:rsidR="00806B00" w:rsidRPr="00806B00" w:rsidRDefault="00806B00" w:rsidP="007B6BCD">
      <w:pPr>
        <w:shd w:val="clear" w:color="auto" w:fill="FFFFFF"/>
        <w:spacing w:after="0" w:line="240" w:lineRule="auto"/>
        <w:jc w:val="both"/>
        <w:rPr>
          <w:rFonts w:ascii="Times New Roman" w:eastAsia="Times New Roman" w:hAnsi="Times New Roman" w:cs="Times New Roman"/>
          <w:sz w:val="28"/>
          <w:szCs w:val="28"/>
          <w:lang w:eastAsia="ru-RU"/>
        </w:rPr>
      </w:pPr>
      <w:r w:rsidRPr="00806B00">
        <w:rPr>
          <w:rFonts w:ascii="Times New Roman" w:eastAsia="Times New Roman" w:hAnsi="Times New Roman" w:cs="Times New Roman"/>
          <w:sz w:val="28"/>
          <w:szCs w:val="28"/>
          <w:lang w:eastAsia="ru-RU"/>
        </w:rPr>
        <w:t>В связи с болезнью был вынужден уйти в отставку, но никогда не сидел сложа руки: консультировал инструкторский состав аэроклуба, читал лекции, проводил беседы с молодёжью. Умер </w:t>
      </w:r>
      <w:hyperlink r:id="rId45" w:history="1">
        <w:r w:rsidRPr="00806B00">
          <w:rPr>
            <w:rFonts w:ascii="Times New Roman" w:eastAsia="Times New Roman" w:hAnsi="Times New Roman" w:cs="Times New Roman"/>
            <w:sz w:val="28"/>
            <w:szCs w:val="28"/>
            <w:bdr w:val="none" w:sz="0" w:space="0" w:color="auto" w:frame="1"/>
            <w:lang w:eastAsia="ru-RU"/>
          </w:rPr>
          <w:t>22 февраля</w:t>
        </w:r>
      </w:hyperlink>
      <w:r w:rsidRPr="00806B00">
        <w:rPr>
          <w:rFonts w:ascii="Times New Roman" w:eastAsia="Times New Roman" w:hAnsi="Times New Roman" w:cs="Times New Roman"/>
          <w:sz w:val="28"/>
          <w:szCs w:val="28"/>
          <w:lang w:eastAsia="ru-RU"/>
        </w:rPr>
        <w:t> </w:t>
      </w:r>
      <w:hyperlink r:id="rId46" w:history="1">
        <w:r w:rsidRPr="00806B00">
          <w:rPr>
            <w:rFonts w:ascii="Times New Roman" w:eastAsia="Times New Roman" w:hAnsi="Times New Roman" w:cs="Times New Roman"/>
            <w:sz w:val="28"/>
            <w:szCs w:val="28"/>
            <w:bdr w:val="none" w:sz="0" w:space="0" w:color="auto" w:frame="1"/>
            <w:lang w:eastAsia="ru-RU"/>
          </w:rPr>
          <w:t>1960 года</w:t>
        </w:r>
      </w:hyperlink>
      <w:r w:rsidRPr="00806B00">
        <w:rPr>
          <w:rFonts w:ascii="Times New Roman" w:eastAsia="Times New Roman" w:hAnsi="Times New Roman" w:cs="Times New Roman"/>
          <w:sz w:val="28"/>
          <w:szCs w:val="28"/>
          <w:lang w:eastAsia="ru-RU"/>
        </w:rPr>
        <w:t xml:space="preserve">, </w:t>
      </w:r>
      <w:proofErr w:type="gramStart"/>
      <w:r w:rsidRPr="00806B00">
        <w:rPr>
          <w:rFonts w:ascii="Times New Roman" w:eastAsia="Times New Roman" w:hAnsi="Times New Roman" w:cs="Times New Roman"/>
          <w:sz w:val="28"/>
          <w:szCs w:val="28"/>
          <w:lang w:eastAsia="ru-RU"/>
        </w:rPr>
        <w:t>похоронен</w:t>
      </w:r>
      <w:proofErr w:type="gramEnd"/>
      <w:r w:rsidRPr="00806B00">
        <w:rPr>
          <w:rFonts w:ascii="Times New Roman" w:eastAsia="Times New Roman" w:hAnsi="Times New Roman" w:cs="Times New Roman"/>
          <w:sz w:val="28"/>
          <w:szCs w:val="28"/>
          <w:lang w:eastAsia="ru-RU"/>
        </w:rPr>
        <w:t xml:space="preserve"> на </w:t>
      </w:r>
      <w:proofErr w:type="spellStart"/>
      <w:r w:rsidR="007F0350">
        <w:fldChar w:fldCharType="begin"/>
      </w:r>
      <w:r w:rsidR="007F0350">
        <w:instrText xml:space="preserve"> HYPERLINK "https://www.wikiwand.com/ru/%D0%97%D0%B0%D0%B5%D0%BB%D1%8C%D1%86%D0%BE%D0%B2%D1%81%D0%BA%D0%BE%D0%B5_%D0%BA%D0%BB%D0%B0%D0%B4%D0%B1%D0%B8%D1%89%D0%B5" \o "Заельцовское кладбище" </w:instrText>
      </w:r>
      <w:r w:rsidR="007F0350">
        <w:fldChar w:fldCharType="separate"/>
      </w:r>
      <w:r w:rsidRPr="00806B00">
        <w:rPr>
          <w:rFonts w:ascii="Times New Roman" w:eastAsia="Times New Roman" w:hAnsi="Times New Roman" w:cs="Times New Roman"/>
          <w:sz w:val="28"/>
          <w:szCs w:val="28"/>
          <w:bdr w:val="none" w:sz="0" w:space="0" w:color="auto" w:frame="1"/>
          <w:lang w:eastAsia="ru-RU"/>
        </w:rPr>
        <w:t>Заельцовском</w:t>
      </w:r>
      <w:proofErr w:type="spellEnd"/>
      <w:r w:rsidRPr="00806B00">
        <w:rPr>
          <w:rFonts w:ascii="Times New Roman" w:eastAsia="Times New Roman" w:hAnsi="Times New Roman" w:cs="Times New Roman"/>
          <w:sz w:val="28"/>
          <w:szCs w:val="28"/>
          <w:bdr w:val="none" w:sz="0" w:space="0" w:color="auto" w:frame="1"/>
          <w:lang w:eastAsia="ru-RU"/>
        </w:rPr>
        <w:t xml:space="preserve"> кладбище</w:t>
      </w:r>
      <w:r w:rsidR="007F0350">
        <w:rPr>
          <w:rFonts w:ascii="Times New Roman" w:eastAsia="Times New Roman" w:hAnsi="Times New Roman" w:cs="Times New Roman"/>
          <w:sz w:val="28"/>
          <w:szCs w:val="28"/>
          <w:bdr w:val="none" w:sz="0" w:space="0" w:color="auto" w:frame="1"/>
          <w:lang w:eastAsia="ru-RU"/>
        </w:rPr>
        <w:fldChar w:fldCharType="end"/>
      </w:r>
      <w:r w:rsidRPr="00806B00">
        <w:rPr>
          <w:rFonts w:ascii="Times New Roman" w:eastAsia="Times New Roman" w:hAnsi="Times New Roman" w:cs="Times New Roman"/>
          <w:sz w:val="28"/>
          <w:szCs w:val="28"/>
          <w:lang w:eastAsia="ru-RU"/>
        </w:rPr>
        <w:t xml:space="preserve"> Новосибирска. </w:t>
      </w:r>
    </w:p>
    <w:p w:rsidR="00806B00" w:rsidRPr="00806B00" w:rsidRDefault="00806B00" w:rsidP="007B6BCD">
      <w:pPr>
        <w:shd w:val="clear" w:color="auto" w:fill="FFFFFF"/>
        <w:spacing w:after="0" w:line="240" w:lineRule="auto"/>
        <w:jc w:val="both"/>
        <w:rPr>
          <w:rFonts w:ascii="Times New Roman" w:eastAsia="Times New Roman" w:hAnsi="Times New Roman" w:cs="Times New Roman"/>
          <w:sz w:val="28"/>
          <w:szCs w:val="28"/>
          <w:lang w:eastAsia="ru-RU"/>
        </w:rPr>
      </w:pPr>
      <w:r w:rsidRPr="00806B00">
        <w:rPr>
          <w:rFonts w:ascii="Times New Roman" w:eastAsia="Times New Roman" w:hAnsi="Times New Roman" w:cs="Times New Roman"/>
          <w:sz w:val="28"/>
          <w:szCs w:val="28"/>
          <w:lang w:eastAsia="ru-RU"/>
        </w:rPr>
        <w:t>Награждён орденами </w:t>
      </w:r>
      <w:hyperlink r:id="rId47" w:tooltip="Орден Красного Знамени" w:history="1">
        <w:r w:rsidRPr="00806B00">
          <w:rPr>
            <w:rFonts w:ascii="Times New Roman" w:eastAsia="Times New Roman" w:hAnsi="Times New Roman" w:cs="Times New Roman"/>
            <w:sz w:val="28"/>
            <w:szCs w:val="28"/>
            <w:bdr w:val="none" w:sz="0" w:space="0" w:color="auto" w:frame="1"/>
            <w:lang w:eastAsia="ru-RU"/>
          </w:rPr>
          <w:t>Красного Знамени</w:t>
        </w:r>
      </w:hyperlink>
      <w:r w:rsidRPr="00806B00">
        <w:rPr>
          <w:rFonts w:ascii="Times New Roman" w:eastAsia="Times New Roman" w:hAnsi="Times New Roman" w:cs="Times New Roman"/>
          <w:sz w:val="28"/>
          <w:szCs w:val="28"/>
          <w:lang w:eastAsia="ru-RU"/>
        </w:rPr>
        <w:t>, </w:t>
      </w:r>
      <w:hyperlink r:id="rId48" w:tooltip="Орден Отечественной войны" w:history="1">
        <w:r w:rsidRPr="00806B00">
          <w:rPr>
            <w:rFonts w:ascii="Times New Roman" w:eastAsia="Times New Roman" w:hAnsi="Times New Roman" w:cs="Times New Roman"/>
            <w:sz w:val="28"/>
            <w:szCs w:val="28"/>
            <w:bdr w:val="none" w:sz="0" w:space="0" w:color="auto" w:frame="1"/>
            <w:lang w:eastAsia="ru-RU"/>
          </w:rPr>
          <w:t>Отечественной войны</w:t>
        </w:r>
      </w:hyperlink>
      <w:r w:rsidRPr="00806B00">
        <w:rPr>
          <w:rFonts w:ascii="Times New Roman" w:eastAsia="Times New Roman" w:hAnsi="Times New Roman" w:cs="Times New Roman"/>
          <w:sz w:val="28"/>
          <w:szCs w:val="28"/>
          <w:lang w:eastAsia="ru-RU"/>
        </w:rPr>
        <w:t> 1-й и 2-й степеней, тремя </w:t>
      </w:r>
      <w:hyperlink r:id="rId49" w:history="1">
        <w:r w:rsidRPr="00806B00">
          <w:rPr>
            <w:rFonts w:ascii="Times New Roman" w:eastAsia="Times New Roman" w:hAnsi="Times New Roman" w:cs="Times New Roman"/>
            <w:sz w:val="28"/>
            <w:szCs w:val="28"/>
            <w:bdr w:val="none" w:sz="0" w:space="0" w:color="auto" w:frame="1"/>
            <w:lang w:eastAsia="ru-RU"/>
          </w:rPr>
          <w:t>орденами Красной Звезды</w:t>
        </w:r>
      </w:hyperlink>
      <w:r w:rsidRPr="00806B00">
        <w:rPr>
          <w:rFonts w:ascii="Times New Roman" w:eastAsia="Times New Roman" w:hAnsi="Times New Roman" w:cs="Times New Roman"/>
          <w:sz w:val="28"/>
          <w:szCs w:val="28"/>
          <w:bdr w:val="none" w:sz="0" w:space="0" w:color="auto" w:frame="1"/>
          <w:vertAlign w:val="superscript"/>
          <w:lang w:eastAsia="ru-RU"/>
        </w:rPr>
        <w:t xml:space="preserve">  </w:t>
      </w:r>
      <w:r w:rsidRPr="00806B00">
        <w:rPr>
          <w:rFonts w:ascii="Times New Roman" w:eastAsia="Times New Roman" w:hAnsi="Times New Roman" w:cs="Times New Roman"/>
          <w:sz w:val="28"/>
          <w:szCs w:val="28"/>
          <w:bdr w:val="none" w:sz="0" w:space="0" w:color="auto" w:frame="1"/>
          <w:lang w:eastAsia="ru-RU"/>
        </w:rPr>
        <w:t>и разными медалями (приложение 1).</w:t>
      </w:r>
      <w:r w:rsidRPr="00806B00">
        <w:rPr>
          <w:rFonts w:ascii="Times New Roman" w:eastAsia="Times New Roman" w:hAnsi="Times New Roman" w:cs="Times New Roman"/>
          <w:sz w:val="28"/>
          <w:szCs w:val="28"/>
          <w:lang w:eastAsia="ru-RU"/>
        </w:rPr>
        <w:t xml:space="preserve"> </w:t>
      </w:r>
    </w:p>
    <w:p w:rsidR="00806B00" w:rsidRPr="00806B00" w:rsidRDefault="00806B00" w:rsidP="007B6BC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06B00">
        <w:rPr>
          <w:rFonts w:ascii="Times New Roman" w:eastAsia="Times New Roman" w:hAnsi="Times New Roman" w:cs="Times New Roman"/>
          <w:sz w:val="28"/>
          <w:szCs w:val="28"/>
          <w:lang w:eastAsia="ru-RU"/>
        </w:rPr>
        <w:t xml:space="preserve">На площади Победы в городе Каменка Пензенской области установлен бюст Героя. (Приложение 1). </w:t>
      </w:r>
      <w:r w:rsidRPr="00806B00">
        <w:rPr>
          <w:rFonts w:ascii="Times New Roman" w:eastAsia="Calibri" w:hAnsi="Times New Roman" w:cs="Times New Roman"/>
          <w:color w:val="000000"/>
          <w:sz w:val="28"/>
          <w:szCs w:val="28"/>
        </w:rPr>
        <w:t xml:space="preserve">Уже нет моего прадедушки, но моя семья никогда не забудет о том, что он и миллионы других солдат, воевавших в годы Великой Отечественной войны, спасли весь мир от фашизма, чтобы мы могли жить под мирным небом, чтобы дети кричали: «Ура!», когда палят пушки и в небе сверкает салют Победы! Спасибо Вам огромное за наше счастливое мирное детство»! </w:t>
      </w:r>
      <w:r w:rsidRPr="00806B00">
        <w:rPr>
          <w:rFonts w:ascii="Times New Roman" w:eastAsia="Times New Roman" w:hAnsi="Times New Roman" w:cs="Times New Roman"/>
          <w:color w:val="000000"/>
          <w:sz w:val="28"/>
          <w:szCs w:val="28"/>
        </w:rPr>
        <w:t xml:space="preserve">Встречая праздник Победы, я всегда с гордостью вспоминаю о своем прадеде. Спасибо ему, и всем тем, кто защитил нашу родину от фашизма. Я очень надеюсь и хочу, чтобы наше поколение знало, как можно больше о войне, о своих фронтовиках, для того чтобы не допустить человеческой трагедии сороковых годов, которая коснулась всех людей. </w:t>
      </w:r>
      <w:r w:rsidRPr="00806B00">
        <w:rPr>
          <w:rFonts w:ascii="Times New Roman" w:eastAsia="Calibri" w:hAnsi="Times New Roman" w:cs="Times New Roman"/>
          <w:color w:val="000000"/>
          <w:sz w:val="28"/>
          <w:szCs w:val="28"/>
          <w:shd w:val="clear" w:color="auto" w:fill="FFFFFF"/>
        </w:rPr>
        <w:t>Мы, молодое поколение, должны знать и не забывать о том, какая доля выпала всем, кто внёс решающий вклад в победу над фашистской Германией. Подвиг народа, одержавшего победу в Великой Отечественной войне и отстоявшего свободу и независимость Родины, будет жить в веках. Только извлекая уроки из прошлого, мы сможем предотвратить новые войны.  Очень жаль, что с каждым годом становится все меньше и меньше ветеранов Великой Отечественной войны, как бы хотелось, чтобы они прожили бы еще, но увы, всему живому когда-то приходит конец. Говорят, что человек умирает дважды: один раз – физически, во второй – уже в памяти людей. Так</w:t>
      </w:r>
      <w:r w:rsidRPr="00806B00">
        <w:rPr>
          <w:rFonts w:ascii="Times New Roman" w:eastAsia="Times New Roman" w:hAnsi="Times New Roman" w:cs="Times New Roman"/>
          <w:i/>
          <w:iCs/>
          <w:color w:val="000000"/>
          <w:sz w:val="28"/>
          <w:szCs w:val="28"/>
          <w:lang w:eastAsia="ru-RU"/>
        </w:rPr>
        <w:t xml:space="preserve"> </w:t>
      </w:r>
      <w:r w:rsidRPr="00806B00">
        <w:rPr>
          <w:rFonts w:ascii="Times New Roman" w:eastAsia="Calibri" w:hAnsi="Times New Roman" w:cs="Times New Roman"/>
          <w:color w:val="000000"/>
          <w:sz w:val="28"/>
          <w:szCs w:val="28"/>
          <w:shd w:val="clear" w:color="auto" w:fill="FFFFFF"/>
        </w:rPr>
        <w:t>не позволим же Героям умереть в нашей памяти!</w:t>
      </w:r>
    </w:p>
    <w:p w:rsidR="00806B00" w:rsidRPr="00806B00" w:rsidRDefault="00806B00" w:rsidP="007B6B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06B00" w:rsidRPr="00806B00" w:rsidRDefault="00806B00" w:rsidP="007B6BCD">
      <w:pPr>
        <w:spacing w:after="0" w:line="240" w:lineRule="auto"/>
        <w:jc w:val="both"/>
        <w:rPr>
          <w:rFonts w:ascii="Times New Roman" w:eastAsia="Calibri" w:hAnsi="Times New Roman" w:cs="Times New Roman"/>
          <w:b/>
          <w:i/>
          <w:sz w:val="28"/>
          <w:szCs w:val="28"/>
          <w:shd w:val="clear" w:color="auto" w:fill="FFFFFF"/>
        </w:rPr>
      </w:pPr>
      <w:proofErr w:type="spellStart"/>
      <w:r w:rsidRPr="00806B00">
        <w:rPr>
          <w:rFonts w:ascii="Times New Roman" w:eastAsia="Calibri" w:hAnsi="Times New Roman" w:cs="Times New Roman"/>
          <w:b/>
          <w:i/>
          <w:sz w:val="28"/>
          <w:szCs w:val="28"/>
          <w:shd w:val="clear" w:color="auto" w:fill="FFFFFF"/>
        </w:rPr>
        <w:t>Децик</w:t>
      </w:r>
      <w:proofErr w:type="spellEnd"/>
      <w:r w:rsidRPr="00806B00">
        <w:rPr>
          <w:rFonts w:ascii="Times New Roman" w:eastAsia="Calibri" w:hAnsi="Times New Roman" w:cs="Times New Roman"/>
          <w:b/>
          <w:i/>
          <w:sz w:val="28"/>
          <w:szCs w:val="28"/>
          <w:shd w:val="clear" w:color="auto" w:fill="FFFFFF"/>
        </w:rPr>
        <w:t xml:space="preserve"> Сергей Александрович</w:t>
      </w:r>
    </w:p>
    <w:p w:rsidR="00806B00" w:rsidRPr="00806B00" w:rsidRDefault="00806B00" w:rsidP="007B6BCD">
      <w:pPr>
        <w:spacing w:after="0" w:line="240" w:lineRule="auto"/>
        <w:jc w:val="both"/>
        <w:rPr>
          <w:rFonts w:ascii="Times New Roman" w:eastAsia="Calibri" w:hAnsi="Times New Roman" w:cs="Times New Roman"/>
          <w:b/>
          <w:i/>
          <w:sz w:val="28"/>
          <w:szCs w:val="28"/>
          <w:shd w:val="clear" w:color="auto" w:fill="FFFFFF"/>
        </w:rPr>
      </w:pPr>
      <w:r w:rsidRPr="00806B00">
        <w:rPr>
          <w:rFonts w:ascii="Times New Roman" w:eastAsia="Calibri" w:hAnsi="Times New Roman" w:cs="Times New Roman"/>
          <w:b/>
          <w:i/>
          <w:sz w:val="28"/>
          <w:szCs w:val="28"/>
          <w:shd w:val="clear" w:color="auto" w:fill="FFFFFF"/>
        </w:rPr>
        <w:t>Васильев Артём Павлович</w:t>
      </w:r>
    </w:p>
    <w:p w:rsidR="00806B00" w:rsidRPr="00806B00" w:rsidRDefault="00806B00" w:rsidP="007B6BCD">
      <w:pPr>
        <w:spacing w:after="0" w:line="240" w:lineRule="auto"/>
        <w:jc w:val="both"/>
        <w:rPr>
          <w:rFonts w:ascii="Times New Roman" w:eastAsia="Calibri" w:hAnsi="Times New Roman" w:cs="Times New Roman"/>
          <w:b/>
          <w:i/>
          <w:sz w:val="28"/>
          <w:szCs w:val="28"/>
          <w:shd w:val="clear" w:color="auto" w:fill="FFFFFF"/>
        </w:rPr>
      </w:pPr>
      <w:r w:rsidRPr="00806B00">
        <w:rPr>
          <w:rFonts w:ascii="Times New Roman" w:eastAsia="Calibri" w:hAnsi="Times New Roman" w:cs="Times New Roman"/>
          <w:b/>
          <w:i/>
          <w:sz w:val="28"/>
          <w:szCs w:val="28"/>
          <w:shd w:val="clear" w:color="auto" w:fill="FFFFFF"/>
        </w:rPr>
        <w:t>Научный руководитель Голубева Елена Николаевна</w:t>
      </w:r>
    </w:p>
    <w:p w:rsidR="00806B00" w:rsidRPr="00806B00" w:rsidRDefault="00806B00" w:rsidP="007B6BCD">
      <w:pPr>
        <w:spacing w:after="0" w:line="240" w:lineRule="auto"/>
        <w:jc w:val="both"/>
        <w:rPr>
          <w:rFonts w:ascii="Times New Roman" w:eastAsia="Calibri" w:hAnsi="Times New Roman" w:cs="Times New Roman"/>
          <w:b/>
          <w:i/>
          <w:sz w:val="28"/>
          <w:szCs w:val="28"/>
          <w:shd w:val="clear" w:color="auto" w:fill="FFFFFF"/>
        </w:rPr>
      </w:pPr>
      <w:r w:rsidRPr="00806B00">
        <w:rPr>
          <w:rFonts w:ascii="Times New Roman" w:eastAsia="Calibri" w:hAnsi="Times New Roman" w:cs="Times New Roman"/>
          <w:b/>
          <w:i/>
          <w:sz w:val="28"/>
          <w:szCs w:val="28"/>
          <w:shd w:val="clear" w:color="auto" w:fill="FFFFFF"/>
        </w:rPr>
        <w:t>Новосибирский автотранспортный колледж</w:t>
      </w:r>
    </w:p>
    <w:p w:rsidR="00806B00" w:rsidRPr="00806B00" w:rsidRDefault="00806B00" w:rsidP="007B6BCD">
      <w:pPr>
        <w:spacing w:after="0" w:line="240" w:lineRule="auto"/>
        <w:jc w:val="both"/>
        <w:rPr>
          <w:rFonts w:ascii="Times New Roman" w:eastAsia="Calibri" w:hAnsi="Times New Roman" w:cs="Times New Roman"/>
          <w:b/>
          <w:i/>
          <w:sz w:val="28"/>
          <w:szCs w:val="28"/>
          <w:shd w:val="clear" w:color="auto" w:fill="FFFFFF"/>
        </w:rPr>
      </w:pPr>
    </w:p>
    <w:p w:rsidR="00806B00" w:rsidRPr="00806B00" w:rsidRDefault="00806B00" w:rsidP="007B6BCD">
      <w:pPr>
        <w:spacing w:after="0" w:line="240" w:lineRule="auto"/>
        <w:ind w:firstLine="709"/>
        <w:jc w:val="center"/>
        <w:rPr>
          <w:rFonts w:ascii="Times New Roman" w:eastAsia="Calibri" w:hAnsi="Times New Roman" w:cs="Times New Roman"/>
          <w:b/>
          <w:sz w:val="28"/>
          <w:szCs w:val="28"/>
          <w:shd w:val="clear" w:color="auto" w:fill="FFFFFF"/>
        </w:rPr>
      </w:pPr>
      <w:r w:rsidRPr="00806B00">
        <w:rPr>
          <w:rFonts w:ascii="Times New Roman" w:eastAsia="Calibri" w:hAnsi="Times New Roman" w:cs="Times New Roman"/>
          <w:b/>
          <w:sz w:val="28"/>
          <w:szCs w:val="28"/>
          <w:shd w:val="clear" w:color="auto" w:fill="FFFFFF"/>
        </w:rPr>
        <w:t>В ТЫЛУ ТРУДИЛИСЬ ДЕНЬ И НОЧЬ…</w:t>
      </w:r>
    </w:p>
    <w:p w:rsidR="00806B00" w:rsidRDefault="00806B00" w:rsidP="007B6BCD">
      <w:pPr>
        <w:spacing w:after="0" w:line="240" w:lineRule="auto"/>
        <w:ind w:firstLine="709"/>
        <w:jc w:val="center"/>
        <w:rPr>
          <w:rFonts w:ascii="Times New Roman" w:eastAsia="Calibri" w:hAnsi="Times New Roman" w:cs="Times New Roman"/>
          <w:b/>
          <w:sz w:val="28"/>
          <w:szCs w:val="28"/>
          <w:shd w:val="clear" w:color="auto" w:fill="FFFFFF"/>
        </w:rPr>
      </w:pPr>
      <w:r w:rsidRPr="00806B00">
        <w:rPr>
          <w:rFonts w:ascii="Times New Roman" w:eastAsia="Calibri" w:hAnsi="Times New Roman" w:cs="Times New Roman"/>
          <w:b/>
          <w:sz w:val="28"/>
          <w:szCs w:val="28"/>
          <w:shd w:val="clear" w:color="auto" w:fill="FFFFFF"/>
        </w:rPr>
        <w:t>ЧТОБ ФРОНТУ СВОЕМУ ПОМОЧЬ!</w:t>
      </w:r>
    </w:p>
    <w:p w:rsidR="00841A89" w:rsidRPr="00806B00" w:rsidRDefault="00841A89" w:rsidP="007B6BCD">
      <w:pPr>
        <w:spacing w:after="0" w:line="240" w:lineRule="auto"/>
        <w:ind w:firstLine="709"/>
        <w:jc w:val="center"/>
        <w:rPr>
          <w:rFonts w:ascii="Times New Roman" w:eastAsia="Calibri" w:hAnsi="Times New Roman" w:cs="Times New Roman"/>
          <w:b/>
          <w:sz w:val="28"/>
          <w:szCs w:val="28"/>
          <w:shd w:val="clear" w:color="auto" w:fill="FFFFFF"/>
        </w:rPr>
      </w:pPr>
    </w:p>
    <w:p w:rsidR="00806B00" w:rsidRPr="00806B00" w:rsidRDefault="00806B00" w:rsidP="007B6BCD">
      <w:pPr>
        <w:shd w:val="clear" w:color="auto" w:fill="FFFFFF"/>
        <w:spacing w:after="0" w:line="240" w:lineRule="auto"/>
        <w:ind w:firstLine="708"/>
        <w:jc w:val="both"/>
        <w:rPr>
          <w:rFonts w:ascii="Times New Roman" w:eastAsia="Calibri" w:hAnsi="Times New Roman" w:cs="Times New Roman"/>
          <w:sz w:val="28"/>
          <w:szCs w:val="28"/>
          <w:shd w:val="clear" w:color="auto" w:fill="FFFFFF"/>
        </w:rPr>
      </w:pPr>
      <w:r w:rsidRPr="00806B00">
        <w:rPr>
          <w:rFonts w:ascii="Times New Roman" w:eastAsia="Times New Roman" w:hAnsi="Times New Roman" w:cs="Times New Roman"/>
          <w:sz w:val="28"/>
          <w:szCs w:val="28"/>
          <w:shd w:val="clear" w:color="auto" w:fill="FFFFFF"/>
          <w:lang w:eastAsia="ru-RU"/>
        </w:rPr>
        <w:t xml:space="preserve">75-й День Победы </w:t>
      </w:r>
      <w:r w:rsidRPr="00806B00">
        <w:rPr>
          <w:rFonts w:ascii="Times New Roman" w:eastAsia="Calibri" w:hAnsi="Times New Roman" w:cs="Times New Roman"/>
          <w:sz w:val="28"/>
          <w:szCs w:val="28"/>
          <w:shd w:val="clear" w:color="auto" w:fill="FFFFFF"/>
        </w:rPr>
        <w:t>в Великой Отечественной войне будет праздновать наша страна в этом году.</w:t>
      </w:r>
    </w:p>
    <w:p w:rsidR="00806B00" w:rsidRPr="00806B00" w:rsidRDefault="00806B00" w:rsidP="007B6BCD">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r w:rsidRPr="00806B00">
        <w:rPr>
          <w:rFonts w:ascii="Times New Roman" w:eastAsia="Times New Roman" w:hAnsi="Times New Roman" w:cs="Times New Roman"/>
          <w:sz w:val="28"/>
          <w:szCs w:val="28"/>
          <w:shd w:val="clear" w:color="auto" w:fill="FFFFFF"/>
          <w:lang w:eastAsia="ru-RU"/>
        </w:rPr>
        <w:t>Сколько теплых и светлых слов за эти годы сказано о тех, кто защищал народ от фашистов, в один миг перечеркнувших мирную жизнь людей.</w:t>
      </w:r>
      <w:r w:rsidRPr="00806B00">
        <w:rPr>
          <w:rFonts w:ascii="Times New Roman" w:eastAsia="Calibri" w:hAnsi="Times New Roman" w:cs="Times New Roman"/>
          <w:sz w:val="28"/>
          <w:szCs w:val="28"/>
          <w:shd w:val="clear" w:color="auto" w:fill="FFFFFF"/>
        </w:rPr>
        <w:t xml:space="preserve"> Н</w:t>
      </w:r>
      <w:r w:rsidRPr="00806B00">
        <w:rPr>
          <w:rFonts w:ascii="Times New Roman" w:eastAsia="Times New Roman" w:hAnsi="Times New Roman" w:cs="Times New Roman"/>
          <w:sz w:val="28"/>
          <w:szCs w:val="28"/>
          <w:shd w:val="clear" w:color="auto" w:fill="FFFFFF"/>
          <w:lang w:eastAsia="ru-RU"/>
        </w:rPr>
        <w:t>еобходимо также отметить вклад тружеников тыла, особенно вклад сибиряков, которые вместе с воинами ковали эту Победу в невероятно трудных условиях. Когда  перед страной встала труднейшая задача – в предельно короткий срок переместить в глубокий тыл огромное количество промышленных предприятий, и на Новосибирск  был готов принять многие предприятия.</w:t>
      </w:r>
    </w:p>
    <w:p w:rsidR="00806B00" w:rsidRPr="00806B00" w:rsidRDefault="00806B00" w:rsidP="007B6BCD">
      <w:pPr>
        <w:spacing w:after="0" w:line="240" w:lineRule="auto"/>
        <w:ind w:firstLine="709"/>
        <w:jc w:val="both"/>
        <w:rPr>
          <w:rFonts w:ascii="Times New Roman" w:eastAsia="Calibri" w:hAnsi="Times New Roman" w:cs="Times New Roman"/>
          <w:sz w:val="28"/>
          <w:szCs w:val="28"/>
          <w:highlight w:val="yellow"/>
          <w:shd w:val="clear" w:color="auto" w:fill="FFFFFF"/>
        </w:rPr>
      </w:pPr>
      <w:r w:rsidRPr="00806B00">
        <w:rPr>
          <w:rFonts w:ascii="Times New Roman" w:eastAsia="Times New Roman" w:hAnsi="Times New Roman" w:cs="Times New Roman"/>
          <w:sz w:val="28"/>
          <w:szCs w:val="28"/>
          <w:shd w:val="clear" w:color="auto" w:fill="FFFFFF"/>
          <w:lang w:eastAsia="ru-RU"/>
        </w:rPr>
        <w:t>Цель работы - проанализировать информацию  о заводах, эвакуированных в Новосибирск</w:t>
      </w:r>
      <w:r w:rsidRPr="00806B00">
        <w:rPr>
          <w:rFonts w:ascii="Times New Roman" w:eastAsia="Calibri" w:hAnsi="Times New Roman" w:cs="Times New Roman"/>
          <w:sz w:val="28"/>
          <w:szCs w:val="28"/>
          <w:shd w:val="clear" w:color="auto" w:fill="FFFFFF"/>
        </w:rPr>
        <w:t xml:space="preserve"> и наладивших выпуск продукции для фронта и обобщить накопленный материал в информационных плакатах, посвященных 75-летию  Великой Победы.</w:t>
      </w:r>
    </w:p>
    <w:p w:rsidR="00806B00" w:rsidRPr="00806B00" w:rsidRDefault="00806B00" w:rsidP="007B6BCD">
      <w:pPr>
        <w:spacing w:after="0" w:line="240" w:lineRule="auto"/>
        <w:ind w:firstLine="709"/>
        <w:jc w:val="both"/>
        <w:rPr>
          <w:rFonts w:ascii="Times New Roman" w:eastAsia="Calibri" w:hAnsi="Times New Roman" w:cs="Times New Roman"/>
          <w:sz w:val="28"/>
          <w:szCs w:val="28"/>
          <w:shd w:val="clear" w:color="auto" w:fill="FFFFFF"/>
        </w:rPr>
      </w:pPr>
      <w:r w:rsidRPr="00806B00">
        <w:rPr>
          <w:rFonts w:ascii="Times New Roman" w:eastAsia="Calibri" w:hAnsi="Times New Roman" w:cs="Times New Roman"/>
          <w:sz w:val="28"/>
          <w:szCs w:val="28"/>
          <w:shd w:val="clear" w:color="auto" w:fill="FFFFFF"/>
        </w:rPr>
        <w:t xml:space="preserve">В первые военные месяцы в Новосибирскую область перебросили оборудование и кадры 34 оборонных завода. Новосибирск предоставил эвакуированным заводам производственные площади, обеспечил приезжих жильем, питанием, одеждой. Промышленность Наркомата боеприпасов стала крупнейшей отраслью в годы войны в Новосибирске. </w:t>
      </w:r>
    </w:p>
    <w:p w:rsidR="00806B00" w:rsidRPr="00806B00" w:rsidRDefault="00806B00" w:rsidP="007B6BCD">
      <w:pPr>
        <w:spacing w:after="0" w:line="240" w:lineRule="auto"/>
        <w:ind w:firstLine="709"/>
        <w:jc w:val="center"/>
        <w:rPr>
          <w:rFonts w:ascii="Times New Roman" w:eastAsia="Calibri" w:hAnsi="Times New Roman" w:cs="Times New Roman"/>
          <w:b/>
          <w:sz w:val="28"/>
          <w:szCs w:val="28"/>
        </w:rPr>
      </w:pPr>
      <w:r w:rsidRPr="00806B00">
        <w:rPr>
          <w:rFonts w:ascii="Times New Roman" w:eastAsia="Calibri" w:hAnsi="Times New Roman" w:cs="Times New Roman"/>
          <w:b/>
          <w:sz w:val="28"/>
          <w:szCs w:val="28"/>
        </w:rPr>
        <w:t>Завод имени Чкалова</w:t>
      </w:r>
    </w:p>
    <w:p w:rsidR="00806B00" w:rsidRPr="00806B00" w:rsidRDefault="00806B00" w:rsidP="007B6BCD">
      <w:pPr>
        <w:spacing w:after="0" w:line="240" w:lineRule="auto"/>
        <w:ind w:firstLine="709"/>
        <w:jc w:val="both"/>
        <w:rPr>
          <w:rFonts w:ascii="Times New Roman" w:eastAsia="Calibri" w:hAnsi="Times New Roman" w:cs="Times New Roman"/>
          <w:sz w:val="28"/>
          <w:szCs w:val="28"/>
          <w:shd w:val="clear" w:color="auto" w:fill="FFFFFF"/>
        </w:rPr>
      </w:pPr>
      <w:r w:rsidRPr="00806B00">
        <w:rPr>
          <w:rFonts w:ascii="Times New Roman" w:eastAsia="Calibri" w:hAnsi="Times New Roman" w:cs="Times New Roman"/>
          <w:sz w:val="28"/>
          <w:szCs w:val="28"/>
          <w:shd w:val="clear" w:color="auto" w:fill="FFFFFF"/>
        </w:rPr>
        <w:t xml:space="preserve">Один из самых секретных военных объектов города — Новосибирский авиационный завод имени Чкалова. «Первенец» Новосибирского авиазавода — знаменитый истребитель И-16, «ишачок», как любовно прозвали его в советской авиации. На нём наша истребительная авиация встретила Великую Отечественную войну. Кстати за штурвалом «ишачка» летали прославленные асы, в том числе новосибирец Александр </w:t>
      </w:r>
      <w:proofErr w:type="spellStart"/>
      <w:r w:rsidRPr="00806B00">
        <w:rPr>
          <w:rFonts w:ascii="Times New Roman" w:eastAsia="Calibri" w:hAnsi="Times New Roman" w:cs="Times New Roman"/>
          <w:sz w:val="28"/>
          <w:szCs w:val="28"/>
          <w:shd w:val="clear" w:color="auto" w:fill="FFFFFF"/>
        </w:rPr>
        <w:t>Покрышкин</w:t>
      </w:r>
      <w:proofErr w:type="spellEnd"/>
      <w:r w:rsidRPr="00806B00">
        <w:rPr>
          <w:rFonts w:ascii="Times New Roman" w:eastAsia="Calibri" w:hAnsi="Times New Roman" w:cs="Times New Roman"/>
          <w:sz w:val="28"/>
          <w:szCs w:val="28"/>
          <w:shd w:val="clear" w:color="auto" w:fill="FFFFFF"/>
        </w:rPr>
        <w:t>, а также Валерий Чкалов, который на этом маневренном легком деревянном самолете впервые в мире выполнил свой знаменитый восходящий «штопор».</w:t>
      </w:r>
    </w:p>
    <w:p w:rsidR="00806B00" w:rsidRPr="00806B00" w:rsidRDefault="00806B00" w:rsidP="007B6BCD">
      <w:pPr>
        <w:spacing w:after="0" w:line="240" w:lineRule="auto"/>
        <w:ind w:firstLine="709"/>
        <w:jc w:val="both"/>
        <w:rPr>
          <w:rFonts w:ascii="Times New Roman" w:eastAsia="Calibri" w:hAnsi="Times New Roman" w:cs="Times New Roman"/>
          <w:sz w:val="28"/>
          <w:szCs w:val="28"/>
        </w:rPr>
      </w:pPr>
      <w:r w:rsidRPr="00806B00">
        <w:rPr>
          <w:rFonts w:ascii="Times New Roman" w:eastAsia="Calibri" w:hAnsi="Times New Roman" w:cs="Times New Roman"/>
          <w:sz w:val="28"/>
          <w:szCs w:val="28"/>
          <w:shd w:val="clear" w:color="auto" w:fill="FFFFFF"/>
        </w:rPr>
        <w:t>Лозунг «Полк в день» (28-30 самолетов</w:t>
      </w:r>
      <w:r w:rsidRPr="00806B00">
        <w:rPr>
          <w:rFonts w:ascii="Times New Roman" w:eastAsia="Calibri" w:hAnsi="Times New Roman" w:cs="Times New Roman"/>
          <w:sz w:val="28"/>
          <w:szCs w:val="28"/>
        </w:rPr>
        <w:t xml:space="preserve"> в сутки) становится главным девизом </w:t>
      </w:r>
      <w:proofErr w:type="spellStart"/>
      <w:r w:rsidRPr="00806B00">
        <w:rPr>
          <w:rFonts w:ascii="Times New Roman" w:eastAsia="Calibri" w:hAnsi="Times New Roman" w:cs="Times New Roman"/>
          <w:sz w:val="28"/>
          <w:szCs w:val="28"/>
        </w:rPr>
        <w:t>чкаловцев</w:t>
      </w:r>
      <w:proofErr w:type="spellEnd"/>
      <w:r w:rsidRPr="00806B00">
        <w:rPr>
          <w:rFonts w:ascii="Times New Roman" w:eastAsia="Calibri" w:hAnsi="Times New Roman" w:cs="Times New Roman"/>
          <w:sz w:val="28"/>
          <w:szCs w:val="28"/>
        </w:rPr>
        <w:t xml:space="preserve">. Кроме самолетов, в 1942 году </w:t>
      </w:r>
      <w:proofErr w:type="spellStart"/>
      <w:r w:rsidRPr="00806B00">
        <w:rPr>
          <w:rFonts w:ascii="Times New Roman" w:eastAsia="Calibri" w:hAnsi="Times New Roman" w:cs="Times New Roman"/>
          <w:sz w:val="28"/>
          <w:szCs w:val="28"/>
        </w:rPr>
        <w:t>чкаловцы</w:t>
      </w:r>
      <w:proofErr w:type="spellEnd"/>
      <w:r w:rsidRPr="00806B00">
        <w:rPr>
          <w:rFonts w:ascii="Times New Roman" w:eastAsia="Calibri" w:hAnsi="Times New Roman" w:cs="Times New Roman"/>
          <w:sz w:val="28"/>
          <w:szCs w:val="28"/>
        </w:rPr>
        <w:t xml:space="preserve"> наладили выпуск и другой продукции, полезной фронтовикам: финские ножи партизанам, алюминиевые чашки, ложки, солдатские котелки.</w:t>
      </w:r>
    </w:p>
    <w:p w:rsidR="00806B00" w:rsidRPr="00806B00" w:rsidRDefault="00806B00" w:rsidP="007B6BCD">
      <w:pPr>
        <w:spacing w:after="0" w:line="240" w:lineRule="auto"/>
        <w:ind w:firstLine="709"/>
        <w:jc w:val="center"/>
        <w:rPr>
          <w:rFonts w:ascii="Times New Roman" w:eastAsia="Times New Roman" w:hAnsi="Times New Roman" w:cs="Times New Roman"/>
          <w:b/>
          <w:sz w:val="28"/>
          <w:szCs w:val="28"/>
          <w:lang w:eastAsia="ru-RU"/>
        </w:rPr>
      </w:pPr>
      <w:r w:rsidRPr="00806B00">
        <w:rPr>
          <w:rFonts w:ascii="Times New Roman" w:eastAsia="Times New Roman" w:hAnsi="Times New Roman" w:cs="Times New Roman"/>
          <w:b/>
          <w:sz w:val="28"/>
          <w:szCs w:val="28"/>
          <w:lang w:eastAsia="ru-RU"/>
        </w:rPr>
        <w:t>Одесские корни новосибирского шоколада</w:t>
      </w:r>
    </w:p>
    <w:p w:rsidR="00806B00" w:rsidRPr="00806B00" w:rsidRDefault="00806B00" w:rsidP="007B6BCD">
      <w:pPr>
        <w:spacing w:after="0" w:line="240" w:lineRule="auto"/>
        <w:ind w:firstLine="709"/>
        <w:jc w:val="both"/>
        <w:rPr>
          <w:rFonts w:ascii="Times New Roman" w:eastAsia="Times New Roman" w:hAnsi="Times New Roman" w:cs="Times New Roman"/>
          <w:sz w:val="28"/>
          <w:szCs w:val="28"/>
          <w:lang w:eastAsia="ru-RU"/>
        </w:rPr>
      </w:pPr>
      <w:r w:rsidRPr="00806B00">
        <w:rPr>
          <w:rFonts w:ascii="Times New Roman" w:eastAsia="Times New Roman" w:hAnsi="Times New Roman" w:cs="Times New Roman"/>
          <w:sz w:val="28"/>
          <w:szCs w:val="28"/>
          <w:lang w:eastAsia="ru-RU"/>
        </w:rPr>
        <w:t>В конце ноября 1941 года в Новосибирск поступила часть оборудования эвакуированной Одесской кондитерской фабрики имени Розы Люксембург.</w:t>
      </w:r>
    </w:p>
    <w:p w:rsidR="00806B00" w:rsidRPr="00806B00" w:rsidRDefault="00806B00" w:rsidP="007B6BCD">
      <w:pPr>
        <w:spacing w:after="0" w:line="240" w:lineRule="auto"/>
        <w:ind w:firstLine="709"/>
        <w:jc w:val="both"/>
        <w:rPr>
          <w:rFonts w:ascii="Times New Roman" w:eastAsia="Times New Roman" w:hAnsi="Times New Roman" w:cs="Times New Roman"/>
          <w:sz w:val="28"/>
          <w:szCs w:val="28"/>
          <w:lang w:eastAsia="ru-RU"/>
        </w:rPr>
      </w:pPr>
      <w:r w:rsidRPr="00806B00">
        <w:rPr>
          <w:rFonts w:ascii="Times New Roman" w:eastAsia="Times New Roman" w:hAnsi="Times New Roman" w:cs="Times New Roman"/>
          <w:sz w:val="28"/>
          <w:szCs w:val="28"/>
          <w:lang w:eastAsia="ru-RU"/>
        </w:rPr>
        <w:t xml:space="preserve">Эвакуированное из Одессы оборудование смонтировали в кратчайшие сроки, и первую пробную продукцию фабрика дала к празднику 7 ноября 1942 года. Когда на побывку в родной город приехал трижды Герой Советского Союза летчик-истребитель А.И. </w:t>
      </w:r>
      <w:proofErr w:type="spellStart"/>
      <w:r w:rsidRPr="00806B00">
        <w:rPr>
          <w:rFonts w:ascii="Times New Roman" w:eastAsia="Times New Roman" w:hAnsi="Times New Roman" w:cs="Times New Roman"/>
          <w:sz w:val="28"/>
          <w:szCs w:val="28"/>
          <w:lang w:eastAsia="ru-RU"/>
        </w:rPr>
        <w:t>Покрышкин</w:t>
      </w:r>
      <w:proofErr w:type="spellEnd"/>
      <w:r w:rsidRPr="00806B00">
        <w:rPr>
          <w:rFonts w:ascii="Times New Roman" w:eastAsia="Times New Roman" w:hAnsi="Times New Roman" w:cs="Times New Roman"/>
          <w:sz w:val="28"/>
          <w:szCs w:val="28"/>
          <w:lang w:eastAsia="ru-RU"/>
        </w:rPr>
        <w:t>, фабрика отправила к нему своих делегатов с подарками.</w:t>
      </w:r>
    </w:p>
    <w:p w:rsidR="00806B00" w:rsidRPr="00806B00" w:rsidRDefault="00806B00" w:rsidP="007B6BCD">
      <w:pPr>
        <w:spacing w:after="0" w:line="240" w:lineRule="auto"/>
        <w:ind w:firstLine="709"/>
        <w:jc w:val="center"/>
        <w:rPr>
          <w:rFonts w:ascii="Times New Roman" w:eastAsia="Times New Roman" w:hAnsi="Times New Roman" w:cs="Times New Roman"/>
          <w:b/>
          <w:sz w:val="28"/>
          <w:szCs w:val="28"/>
          <w:lang w:eastAsia="ru-RU"/>
        </w:rPr>
      </w:pPr>
      <w:r w:rsidRPr="00806B00">
        <w:rPr>
          <w:rFonts w:ascii="Times New Roman" w:eastAsia="Times New Roman" w:hAnsi="Times New Roman" w:cs="Times New Roman"/>
          <w:b/>
          <w:sz w:val="28"/>
          <w:szCs w:val="28"/>
          <w:lang w:eastAsia="ru-RU"/>
        </w:rPr>
        <w:t>Прожекторный завод</w:t>
      </w:r>
    </w:p>
    <w:p w:rsidR="00806B00" w:rsidRPr="00806B00" w:rsidRDefault="00806B00" w:rsidP="007B6B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B00">
        <w:rPr>
          <w:rFonts w:ascii="Times New Roman" w:eastAsia="Times New Roman" w:hAnsi="Times New Roman" w:cs="Times New Roman"/>
          <w:sz w:val="28"/>
          <w:szCs w:val="28"/>
          <w:lang w:eastAsia="ru-RU"/>
        </w:rPr>
        <w:t>Свой вклад в Берлинскую операцию внес коллектив завода № 644, который в декабре 1941 года был эвакуирован из Москвы в Новосибирск. Ныне ОАО Электроагрегат.</w:t>
      </w:r>
    </w:p>
    <w:p w:rsidR="00806B00" w:rsidRPr="00806B00" w:rsidRDefault="00806B00" w:rsidP="007B6B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B00">
        <w:rPr>
          <w:rFonts w:ascii="Times New Roman" w:eastAsia="Times New Roman" w:hAnsi="Times New Roman" w:cs="Times New Roman"/>
          <w:sz w:val="28"/>
          <w:szCs w:val="28"/>
          <w:lang w:eastAsia="ru-RU"/>
        </w:rPr>
        <w:t xml:space="preserve">Основной продукцией того времени были </w:t>
      </w:r>
      <w:proofErr w:type="spellStart"/>
      <w:r w:rsidRPr="00806B00">
        <w:rPr>
          <w:rFonts w:ascii="Times New Roman" w:eastAsia="Times New Roman" w:hAnsi="Times New Roman" w:cs="Times New Roman"/>
          <w:sz w:val="28"/>
          <w:szCs w:val="28"/>
          <w:lang w:eastAsia="ru-RU"/>
        </w:rPr>
        <w:t>противосамолётные</w:t>
      </w:r>
      <w:proofErr w:type="spellEnd"/>
      <w:r w:rsidRPr="00806B00">
        <w:rPr>
          <w:rFonts w:ascii="Times New Roman" w:eastAsia="Times New Roman" w:hAnsi="Times New Roman" w:cs="Times New Roman"/>
          <w:sz w:val="28"/>
          <w:szCs w:val="28"/>
          <w:lang w:eastAsia="ru-RU"/>
        </w:rPr>
        <w:t xml:space="preserve"> автомобильные зенитные прожекторные станции (луч прожектора достигал 20км и доходил до стратосферы). Маршал Советского Союза Г.К. Жуков писал: «Готовя Берлинскую операцию, все мы думали над тем, что ещё предпринять, чтобы ошеломить и подавить противника. Так родилась идея ночной атаки с применением прожекторов. Решено было обрушить наш удар за два часа до рассвета. Сто сорок зенитных прожекторов должны были внезапно осветить противника и объекты атаки».</w:t>
      </w:r>
    </w:p>
    <w:p w:rsidR="00841A89" w:rsidRDefault="00841A89" w:rsidP="007B6BCD">
      <w:pPr>
        <w:spacing w:after="0" w:line="240" w:lineRule="auto"/>
        <w:ind w:firstLine="709"/>
        <w:jc w:val="center"/>
        <w:textAlignment w:val="top"/>
        <w:rPr>
          <w:rFonts w:ascii="Times New Roman" w:eastAsia="Times New Roman" w:hAnsi="Times New Roman" w:cs="Times New Roman"/>
          <w:b/>
          <w:sz w:val="28"/>
          <w:szCs w:val="28"/>
          <w:shd w:val="clear" w:color="auto" w:fill="FFFFFF"/>
          <w:lang w:eastAsia="ru-RU"/>
        </w:rPr>
      </w:pPr>
    </w:p>
    <w:p w:rsidR="00806B00" w:rsidRPr="00806B00" w:rsidRDefault="00806B00" w:rsidP="007B6BCD">
      <w:pPr>
        <w:spacing w:after="0" w:line="240" w:lineRule="auto"/>
        <w:ind w:firstLine="709"/>
        <w:jc w:val="center"/>
        <w:textAlignment w:val="top"/>
        <w:rPr>
          <w:rFonts w:ascii="Times New Roman" w:eastAsia="Times New Roman" w:hAnsi="Times New Roman" w:cs="Times New Roman"/>
          <w:b/>
          <w:sz w:val="28"/>
          <w:szCs w:val="28"/>
          <w:shd w:val="clear" w:color="auto" w:fill="FFFFFF"/>
          <w:lang w:eastAsia="ru-RU"/>
        </w:rPr>
      </w:pPr>
      <w:r w:rsidRPr="00806B00">
        <w:rPr>
          <w:rFonts w:ascii="Times New Roman" w:eastAsia="Times New Roman" w:hAnsi="Times New Roman" w:cs="Times New Roman"/>
          <w:b/>
          <w:sz w:val="28"/>
          <w:szCs w:val="28"/>
          <w:shd w:val="clear" w:color="auto" w:fill="FFFFFF"/>
          <w:lang w:eastAsia="ru-RU"/>
        </w:rPr>
        <w:t>Завод «</w:t>
      </w:r>
      <w:proofErr w:type="spellStart"/>
      <w:r w:rsidRPr="00806B00">
        <w:rPr>
          <w:rFonts w:ascii="Times New Roman" w:eastAsia="Times New Roman" w:hAnsi="Times New Roman" w:cs="Times New Roman"/>
          <w:b/>
          <w:sz w:val="28"/>
          <w:szCs w:val="28"/>
          <w:shd w:val="clear" w:color="auto" w:fill="FFFFFF"/>
          <w:lang w:eastAsia="ru-RU"/>
        </w:rPr>
        <w:t>Электросигнал</w:t>
      </w:r>
      <w:proofErr w:type="spellEnd"/>
      <w:r w:rsidRPr="00806B00">
        <w:rPr>
          <w:rFonts w:ascii="Times New Roman" w:eastAsia="Times New Roman" w:hAnsi="Times New Roman" w:cs="Times New Roman"/>
          <w:b/>
          <w:sz w:val="28"/>
          <w:szCs w:val="28"/>
          <w:shd w:val="clear" w:color="auto" w:fill="FFFFFF"/>
          <w:lang w:eastAsia="ru-RU"/>
        </w:rPr>
        <w:t>»</w:t>
      </w:r>
    </w:p>
    <w:p w:rsidR="00806B00" w:rsidRPr="00806B00" w:rsidRDefault="00806B00" w:rsidP="007B6B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B00">
        <w:rPr>
          <w:rFonts w:ascii="Times New Roman" w:eastAsia="Times New Roman" w:hAnsi="Times New Roman" w:cs="Times New Roman"/>
          <w:sz w:val="28"/>
          <w:szCs w:val="28"/>
          <w:lang w:eastAsia="ru-RU"/>
        </w:rPr>
        <w:t xml:space="preserve">Завод был основан в 1931 г. в Воронеже. В 1941 г. в первых числах октября завод приступил к эвакуации. В декабре 1941 г. полностью прибыл в Новосибирск. </w:t>
      </w:r>
      <w:r w:rsidRPr="00806B00">
        <w:rPr>
          <w:rFonts w:ascii="Times New Roman" w:eastAsia="Calibri" w:hAnsi="Times New Roman" w:cs="Times New Roman"/>
          <w:sz w:val="28"/>
          <w:szCs w:val="28"/>
        </w:rPr>
        <w:t>24 декабря 1941 г. первая партия радиостанций была отправлена на фронт. В первые трагические дни фронту крайне не хватало радиосредств, без которых невозможно было успешно управлять войсками во время ведения боя.</w:t>
      </w:r>
    </w:p>
    <w:p w:rsidR="00806B00" w:rsidRPr="00806B00" w:rsidRDefault="00806B00" w:rsidP="007B6BCD">
      <w:pPr>
        <w:spacing w:after="0" w:line="240" w:lineRule="auto"/>
        <w:ind w:firstLine="709"/>
        <w:jc w:val="center"/>
        <w:rPr>
          <w:rFonts w:ascii="Times New Roman" w:eastAsia="Calibri" w:hAnsi="Times New Roman" w:cs="Times New Roman"/>
          <w:b/>
          <w:sz w:val="28"/>
          <w:szCs w:val="28"/>
          <w:shd w:val="clear" w:color="auto" w:fill="FFFFFF"/>
        </w:rPr>
      </w:pPr>
      <w:r w:rsidRPr="00806B00">
        <w:rPr>
          <w:rFonts w:ascii="Times New Roman" w:eastAsia="Calibri" w:hAnsi="Times New Roman" w:cs="Times New Roman"/>
          <w:b/>
          <w:sz w:val="28"/>
          <w:szCs w:val="28"/>
          <w:shd w:val="clear" w:color="auto" w:fill="FFFFFF"/>
        </w:rPr>
        <w:t>Завод Искра</w:t>
      </w:r>
    </w:p>
    <w:p w:rsidR="00806B00" w:rsidRPr="00806B00" w:rsidRDefault="00806B00" w:rsidP="007B6BCD">
      <w:pPr>
        <w:shd w:val="clear" w:color="auto" w:fill="FFFFFF"/>
        <w:spacing w:after="0" w:line="240" w:lineRule="auto"/>
        <w:ind w:firstLine="708"/>
        <w:jc w:val="both"/>
        <w:rPr>
          <w:rFonts w:ascii="Times New Roman" w:eastAsia="Calibri" w:hAnsi="Times New Roman" w:cs="Times New Roman"/>
          <w:sz w:val="28"/>
          <w:szCs w:val="28"/>
        </w:rPr>
      </w:pPr>
      <w:r w:rsidRPr="00806B00">
        <w:rPr>
          <w:rFonts w:ascii="Times New Roman" w:eastAsia="Calibri" w:hAnsi="Times New Roman" w:cs="Times New Roman"/>
          <w:sz w:val="28"/>
          <w:szCs w:val="28"/>
        </w:rPr>
        <w:t>Новосибирскому механическому заводу «Искра» выпала доля родиться в тяжелый период российской истории — в самом начале Великой Отечественной войны.</w:t>
      </w:r>
    </w:p>
    <w:p w:rsidR="00806B00" w:rsidRPr="00806B00" w:rsidRDefault="00806B00" w:rsidP="007B6BCD">
      <w:pPr>
        <w:shd w:val="clear" w:color="auto" w:fill="FFFFFF"/>
        <w:spacing w:after="0" w:line="240" w:lineRule="auto"/>
        <w:ind w:firstLine="708"/>
        <w:jc w:val="both"/>
        <w:rPr>
          <w:rFonts w:ascii="Times New Roman" w:eastAsia="Calibri" w:hAnsi="Times New Roman" w:cs="Times New Roman"/>
          <w:sz w:val="28"/>
          <w:szCs w:val="28"/>
        </w:rPr>
      </w:pPr>
      <w:r w:rsidRPr="00806B00">
        <w:rPr>
          <w:rFonts w:ascii="Times New Roman" w:eastAsia="Calibri" w:hAnsi="Times New Roman" w:cs="Times New Roman"/>
          <w:sz w:val="28"/>
          <w:szCs w:val="28"/>
        </w:rPr>
        <w:t xml:space="preserve">Завод еще строился, но уже начал выпускать продукцию. В ноябре 1942 года, когда готовилось наступление под Сталинградом, первая партия осколочных гранат Ф-1 ушла на фронт. Предприятие приобрело основные черты оборонного объекта. </w:t>
      </w:r>
    </w:p>
    <w:p w:rsidR="00806B00" w:rsidRPr="00806B00" w:rsidRDefault="00806B00" w:rsidP="007B6BCD">
      <w:pPr>
        <w:shd w:val="clear" w:color="auto" w:fill="FFFFFF"/>
        <w:spacing w:after="0" w:line="240" w:lineRule="auto"/>
        <w:ind w:firstLine="708"/>
        <w:jc w:val="both"/>
        <w:rPr>
          <w:rFonts w:ascii="Times New Roman" w:eastAsia="Calibri" w:hAnsi="Times New Roman" w:cs="Times New Roman"/>
          <w:sz w:val="28"/>
          <w:szCs w:val="28"/>
        </w:rPr>
      </w:pPr>
      <w:r w:rsidRPr="00806B00">
        <w:rPr>
          <w:rFonts w:ascii="Times New Roman" w:eastAsia="Calibri" w:hAnsi="Times New Roman" w:cs="Times New Roman"/>
          <w:sz w:val="28"/>
          <w:szCs w:val="28"/>
        </w:rPr>
        <w:t>Но самых крупных успехов добились в 1944 году. Заработали две поточные линии, выпуск боеприпасов увеличился более чем в два раза. Счет изделиям пошел на миллионы.</w:t>
      </w:r>
    </w:p>
    <w:p w:rsidR="00806B00" w:rsidRPr="00806B00" w:rsidRDefault="00806B00" w:rsidP="007B6BCD">
      <w:pPr>
        <w:shd w:val="clear" w:color="auto" w:fill="FFFFFF"/>
        <w:spacing w:after="0" w:line="240" w:lineRule="auto"/>
        <w:ind w:firstLine="708"/>
        <w:jc w:val="both"/>
        <w:rPr>
          <w:rFonts w:ascii="Times New Roman" w:eastAsia="Calibri" w:hAnsi="Times New Roman" w:cs="Times New Roman"/>
          <w:sz w:val="28"/>
          <w:szCs w:val="28"/>
          <w:shd w:val="clear" w:color="auto" w:fill="FFFFFF"/>
        </w:rPr>
      </w:pPr>
      <w:r w:rsidRPr="00806B00">
        <w:rPr>
          <w:rFonts w:ascii="Times New Roman" w:eastAsia="Calibri" w:hAnsi="Times New Roman" w:cs="Times New Roman"/>
          <w:sz w:val="28"/>
          <w:szCs w:val="28"/>
          <w:shd w:val="clear" w:color="auto" w:fill="FFFFFF"/>
        </w:rPr>
        <w:t>Сегодня в современном обществе, в мире информационных технологий можно легко подменить понятия совести, чести и достоинства, можно легко исказить и преуменьшить достижения советского народа в Великой Победе, легко переписать историю и заслуги наших предков.</w:t>
      </w:r>
    </w:p>
    <w:p w:rsidR="00806B00" w:rsidRPr="00806B00" w:rsidRDefault="00806B00" w:rsidP="007B6BCD">
      <w:pPr>
        <w:shd w:val="clear" w:color="auto" w:fill="FFFFFF"/>
        <w:spacing w:after="0" w:line="240" w:lineRule="auto"/>
        <w:ind w:firstLine="708"/>
        <w:jc w:val="both"/>
        <w:rPr>
          <w:rFonts w:ascii="Times New Roman" w:eastAsia="Calibri" w:hAnsi="Times New Roman" w:cs="Times New Roman"/>
          <w:sz w:val="28"/>
          <w:szCs w:val="28"/>
          <w:shd w:val="clear" w:color="auto" w:fill="FFFFFF"/>
        </w:rPr>
      </w:pPr>
      <w:r w:rsidRPr="00806B00">
        <w:rPr>
          <w:rFonts w:ascii="Times New Roman" w:eastAsia="Calibri" w:hAnsi="Times New Roman" w:cs="Times New Roman"/>
          <w:sz w:val="28"/>
          <w:szCs w:val="28"/>
          <w:shd w:val="clear" w:color="auto" w:fill="FFFFFF"/>
        </w:rPr>
        <w:t>В честь 75-летия празднования Дня Победы разработаны интерактивные плакаты с военной тематикой для размещения их на электронном стенде, сайте колледжа, в социальных сетях.</w:t>
      </w:r>
    </w:p>
    <w:p w:rsidR="00806B00" w:rsidRPr="00806B00" w:rsidRDefault="00806B00" w:rsidP="007B6BCD">
      <w:pPr>
        <w:shd w:val="clear" w:color="auto" w:fill="FFFFFF"/>
        <w:spacing w:after="0" w:line="240" w:lineRule="auto"/>
        <w:ind w:firstLine="708"/>
        <w:jc w:val="both"/>
        <w:rPr>
          <w:rFonts w:ascii="Times New Roman" w:eastAsia="Calibri" w:hAnsi="Times New Roman" w:cs="Times New Roman"/>
          <w:sz w:val="28"/>
          <w:szCs w:val="28"/>
          <w:shd w:val="clear" w:color="auto" w:fill="FFFFFF"/>
        </w:rPr>
      </w:pPr>
      <w:r w:rsidRPr="00806B00">
        <w:rPr>
          <w:rFonts w:ascii="Times New Roman" w:eastAsia="Calibri" w:hAnsi="Times New Roman" w:cs="Times New Roman"/>
          <w:sz w:val="28"/>
          <w:szCs w:val="28"/>
          <w:shd w:val="clear" w:color="auto" w:fill="FFFFFF"/>
        </w:rPr>
        <w:t xml:space="preserve">Мы, студенты Новосибирского автотранспортного колледжа, с гордостью рассказываем о подвигах советского народа в годы Великой отечественной войны, активно принимая участие во многих мероприятиях, посвященных знаменательной дате. </w:t>
      </w:r>
    </w:p>
    <w:p w:rsidR="00806B00" w:rsidRDefault="00806B00" w:rsidP="007B6BCD">
      <w:pPr>
        <w:spacing w:after="0" w:line="240" w:lineRule="auto"/>
        <w:rPr>
          <w:rFonts w:ascii="Times New Roman" w:eastAsia="Calibri" w:hAnsi="Times New Roman" w:cs="Times New Roman"/>
          <w:b/>
          <w:i/>
          <w:sz w:val="28"/>
          <w:szCs w:val="28"/>
        </w:rPr>
      </w:pPr>
    </w:p>
    <w:p w:rsidR="00806B00" w:rsidRPr="00806B00" w:rsidRDefault="00806B00" w:rsidP="007B6BCD">
      <w:pPr>
        <w:spacing w:after="0" w:line="240" w:lineRule="auto"/>
        <w:rPr>
          <w:rFonts w:ascii="Times New Roman" w:eastAsia="Calibri" w:hAnsi="Times New Roman" w:cs="Times New Roman"/>
          <w:b/>
          <w:i/>
          <w:sz w:val="28"/>
          <w:szCs w:val="28"/>
        </w:rPr>
      </w:pPr>
      <w:proofErr w:type="spellStart"/>
      <w:r w:rsidRPr="00806B00">
        <w:rPr>
          <w:rFonts w:ascii="Times New Roman" w:eastAsia="Calibri" w:hAnsi="Times New Roman" w:cs="Times New Roman"/>
          <w:b/>
          <w:i/>
          <w:sz w:val="28"/>
          <w:szCs w:val="28"/>
        </w:rPr>
        <w:t>Колодько</w:t>
      </w:r>
      <w:proofErr w:type="spellEnd"/>
      <w:r w:rsidRPr="00806B00">
        <w:rPr>
          <w:rFonts w:ascii="Times New Roman" w:eastAsia="Calibri" w:hAnsi="Times New Roman" w:cs="Times New Roman"/>
          <w:b/>
          <w:i/>
          <w:sz w:val="28"/>
          <w:szCs w:val="28"/>
        </w:rPr>
        <w:t xml:space="preserve"> Сергей Сергеевич</w:t>
      </w:r>
    </w:p>
    <w:p w:rsidR="00806B00" w:rsidRPr="00806B00" w:rsidRDefault="00806B00" w:rsidP="007B6BCD">
      <w:pPr>
        <w:spacing w:after="0" w:line="240" w:lineRule="auto"/>
        <w:rPr>
          <w:rFonts w:ascii="Times New Roman" w:eastAsia="Calibri" w:hAnsi="Times New Roman" w:cs="Times New Roman"/>
          <w:b/>
          <w:i/>
          <w:color w:val="000000"/>
          <w:sz w:val="28"/>
          <w:szCs w:val="28"/>
        </w:rPr>
      </w:pPr>
      <w:r w:rsidRPr="00806B00">
        <w:rPr>
          <w:rFonts w:ascii="Times New Roman" w:eastAsia="Calibri" w:hAnsi="Times New Roman" w:cs="Times New Roman"/>
          <w:b/>
          <w:i/>
          <w:color w:val="000000"/>
          <w:sz w:val="28"/>
          <w:szCs w:val="28"/>
        </w:rPr>
        <w:t>Научный руководитель Толстикова Елена Иннокентьевна</w:t>
      </w:r>
    </w:p>
    <w:p w:rsidR="00806B00" w:rsidRPr="00806B00" w:rsidRDefault="00806B00" w:rsidP="007B6BCD">
      <w:pPr>
        <w:spacing w:after="0" w:line="240" w:lineRule="auto"/>
        <w:rPr>
          <w:rFonts w:ascii="Times New Roman" w:eastAsia="Calibri" w:hAnsi="Times New Roman" w:cs="Times New Roman"/>
          <w:b/>
          <w:i/>
          <w:color w:val="000000"/>
          <w:sz w:val="28"/>
          <w:szCs w:val="28"/>
        </w:rPr>
      </w:pPr>
      <w:r w:rsidRPr="00806B00">
        <w:rPr>
          <w:rFonts w:ascii="Times New Roman" w:eastAsia="Calibri" w:hAnsi="Times New Roman" w:cs="Times New Roman"/>
          <w:b/>
          <w:i/>
          <w:color w:val="000000"/>
          <w:sz w:val="28"/>
          <w:szCs w:val="28"/>
        </w:rPr>
        <w:t>ГБПОУ НСО «Новосибирский автотранспортный колледж»</w:t>
      </w:r>
    </w:p>
    <w:p w:rsidR="00806B00" w:rsidRDefault="00806B00" w:rsidP="007B6BCD">
      <w:pPr>
        <w:spacing w:after="0" w:line="240" w:lineRule="auto"/>
        <w:rPr>
          <w:rFonts w:ascii="Times New Roman" w:eastAsia="Calibri" w:hAnsi="Times New Roman" w:cs="Times New Roman"/>
          <w:b/>
          <w:i/>
          <w:color w:val="000000"/>
          <w:sz w:val="28"/>
          <w:szCs w:val="28"/>
        </w:rPr>
      </w:pPr>
    </w:p>
    <w:p w:rsidR="00841A89" w:rsidRPr="00806B00" w:rsidRDefault="00841A89" w:rsidP="00841A89">
      <w:pPr>
        <w:spacing w:after="0" w:line="240" w:lineRule="auto"/>
        <w:ind w:firstLine="709"/>
        <w:jc w:val="center"/>
        <w:rPr>
          <w:rFonts w:ascii="Times New Roman" w:eastAsia="Calibri" w:hAnsi="Times New Roman" w:cs="Times New Roman"/>
          <w:b/>
          <w:sz w:val="28"/>
          <w:szCs w:val="28"/>
        </w:rPr>
      </w:pPr>
      <w:r w:rsidRPr="00806B00">
        <w:rPr>
          <w:rFonts w:ascii="Times New Roman" w:eastAsia="Calibri" w:hAnsi="Times New Roman" w:cs="Times New Roman"/>
          <w:b/>
          <w:sz w:val="28"/>
          <w:szCs w:val="28"/>
        </w:rPr>
        <w:t>Список используемой литературы</w:t>
      </w:r>
    </w:p>
    <w:p w:rsidR="00841A89" w:rsidRPr="00806B00" w:rsidRDefault="00841A89" w:rsidP="00841A89">
      <w:pPr>
        <w:spacing w:after="0" w:line="240" w:lineRule="auto"/>
        <w:ind w:firstLine="709"/>
        <w:rPr>
          <w:rFonts w:ascii="Times New Roman" w:eastAsia="Calibri" w:hAnsi="Times New Roman" w:cs="Times New Roman"/>
          <w:color w:val="000000"/>
          <w:sz w:val="28"/>
          <w:szCs w:val="28"/>
        </w:rPr>
      </w:pPr>
      <w:r w:rsidRPr="00806B00">
        <w:rPr>
          <w:rFonts w:ascii="Times New Roman" w:eastAsia="Calibri" w:hAnsi="Times New Roman" w:cs="Times New Roman"/>
          <w:sz w:val="28"/>
          <w:szCs w:val="28"/>
        </w:rPr>
        <w:t xml:space="preserve">Подлинные документы о Второй Мировой войне [электронный ресурс]. </w:t>
      </w:r>
      <w:r w:rsidRPr="00806B00">
        <w:rPr>
          <w:rFonts w:ascii="Times New Roman" w:eastAsia="Calibri" w:hAnsi="Times New Roman" w:cs="Times New Roman"/>
          <w:sz w:val="28"/>
          <w:szCs w:val="28"/>
          <w:lang w:val="en-US"/>
        </w:rPr>
        <w:t>URL</w:t>
      </w:r>
      <w:r w:rsidRPr="00806B00">
        <w:rPr>
          <w:rFonts w:ascii="Times New Roman" w:eastAsia="Calibri" w:hAnsi="Times New Roman" w:cs="Times New Roman"/>
          <w:sz w:val="28"/>
          <w:szCs w:val="28"/>
        </w:rPr>
        <w:t xml:space="preserve">: </w:t>
      </w:r>
      <w:hyperlink r:id="rId50" w:history="1">
        <w:r w:rsidRPr="00806B00">
          <w:rPr>
            <w:rFonts w:ascii="Times New Roman" w:eastAsia="Calibri" w:hAnsi="Times New Roman" w:cs="Times New Roman"/>
            <w:color w:val="0000FF"/>
            <w:sz w:val="28"/>
            <w:szCs w:val="28"/>
            <w:u w:val="single"/>
          </w:rPr>
          <w:t>https://pamyat-naroda.ru/</w:t>
        </w:r>
      </w:hyperlink>
      <w:r w:rsidRPr="00806B00">
        <w:rPr>
          <w:rFonts w:ascii="Times New Roman" w:eastAsia="Calibri" w:hAnsi="Times New Roman" w:cs="Times New Roman"/>
          <w:color w:val="0000FF"/>
          <w:sz w:val="28"/>
          <w:szCs w:val="28"/>
        </w:rPr>
        <w:t xml:space="preserve"> </w:t>
      </w:r>
      <w:r w:rsidRPr="00583EA8">
        <w:rPr>
          <w:rFonts w:ascii="Times New Roman" w:eastAsia="Calibri" w:hAnsi="Times New Roman" w:cs="Times New Roman"/>
          <w:color w:val="000000"/>
          <w:sz w:val="28"/>
          <w:szCs w:val="28"/>
          <w:u w:val="single"/>
        </w:rPr>
        <w:t>(</w:t>
      </w:r>
      <w:r w:rsidRPr="00806B00">
        <w:rPr>
          <w:rFonts w:ascii="Times New Roman" w:eastAsia="Calibri" w:hAnsi="Times New Roman" w:cs="Times New Roman"/>
          <w:color w:val="000000"/>
          <w:sz w:val="28"/>
          <w:szCs w:val="28"/>
        </w:rPr>
        <w:t>Дата обращения 14.01.2020).</w:t>
      </w:r>
    </w:p>
    <w:p w:rsidR="00841A89" w:rsidRPr="00806B00" w:rsidRDefault="00841A89" w:rsidP="007B6BCD">
      <w:pPr>
        <w:spacing w:after="0" w:line="240" w:lineRule="auto"/>
        <w:rPr>
          <w:rFonts w:ascii="Times New Roman" w:eastAsia="Calibri" w:hAnsi="Times New Roman" w:cs="Times New Roman"/>
          <w:b/>
          <w:i/>
          <w:color w:val="000000"/>
          <w:sz w:val="28"/>
          <w:szCs w:val="28"/>
        </w:rPr>
      </w:pPr>
    </w:p>
    <w:p w:rsidR="00806B00" w:rsidRPr="00806B00" w:rsidRDefault="00806B00" w:rsidP="007B6BCD">
      <w:pPr>
        <w:spacing w:after="0" w:line="240" w:lineRule="auto"/>
        <w:jc w:val="center"/>
        <w:rPr>
          <w:rFonts w:ascii="Times New Roman" w:eastAsia="Calibri" w:hAnsi="Times New Roman" w:cs="Times New Roman"/>
          <w:b/>
          <w:sz w:val="28"/>
          <w:szCs w:val="28"/>
        </w:rPr>
      </w:pPr>
      <w:r w:rsidRPr="00806B00">
        <w:rPr>
          <w:rFonts w:ascii="Times New Roman" w:eastAsia="Calibri" w:hAnsi="Times New Roman" w:cs="Times New Roman"/>
          <w:b/>
          <w:sz w:val="28"/>
          <w:szCs w:val="28"/>
        </w:rPr>
        <w:t xml:space="preserve">СЕСТРИЧКИ МЕДИЦИНСКИЕ ИДУТ </w:t>
      </w:r>
    </w:p>
    <w:p w:rsidR="00806B00" w:rsidRPr="00806B00" w:rsidRDefault="00806B00" w:rsidP="007B6BCD">
      <w:pPr>
        <w:spacing w:after="0" w:line="240" w:lineRule="auto"/>
        <w:jc w:val="center"/>
        <w:rPr>
          <w:rFonts w:ascii="Times New Roman" w:eastAsia="Calibri" w:hAnsi="Times New Roman" w:cs="Times New Roman"/>
          <w:i/>
          <w:color w:val="000000"/>
          <w:sz w:val="28"/>
          <w:szCs w:val="28"/>
        </w:rPr>
      </w:pPr>
      <w:r w:rsidRPr="00806B00">
        <w:rPr>
          <w:rFonts w:ascii="Times New Roman" w:eastAsia="Calibri" w:hAnsi="Times New Roman" w:cs="Times New Roman"/>
          <w:b/>
          <w:sz w:val="28"/>
          <w:szCs w:val="28"/>
        </w:rPr>
        <w:t>ТЕХ ОТЫСКАТЬ, КТО ЖИВ…</w:t>
      </w:r>
    </w:p>
    <w:p w:rsidR="00806B00" w:rsidRPr="00806B00" w:rsidRDefault="00806B00" w:rsidP="007B6BCD">
      <w:pPr>
        <w:spacing w:after="0" w:line="240" w:lineRule="auto"/>
        <w:ind w:firstLine="709"/>
        <w:jc w:val="both"/>
        <w:rPr>
          <w:rFonts w:ascii="Times New Roman" w:eastAsia="Calibri" w:hAnsi="Times New Roman" w:cs="Times New Roman"/>
          <w:color w:val="000000"/>
          <w:sz w:val="28"/>
          <w:szCs w:val="28"/>
        </w:rPr>
      </w:pPr>
      <w:r w:rsidRPr="00806B00">
        <w:rPr>
          <w:rFonts w:ascii="Times New Roman" w:eastAsia="Calibri" w:hAnsi="Times New Roman" w:cs="Times New Roman"/>
          <w:color w:val="000000"/>
          <w:sz w:val="28"/>
          <w:szCs w:val="28"/>
        </w:rPr>
        <w:t>Огненный смерч войны, обрушившийся на нашу страну в июне тысяча девятьсот сорок первого года, стал испытанием для всего народа. Миллионы людей остались на полях войны. Шагнули в бессмертие наши солдаты, но спасли нас, отдав свою молодость, свои мечты, планы, свое личное счастье ради того, чтобы были счастливы дети, родившиеся уже после войны.</w:t>
      </w:r>
    </w:p>
    <w:p w:rsidR="00806B00" w:rsidRPr="00806B00" w:rsidRDefault="00806B00" w:rsidP="007B6BCD">
      <w:pPr>
        <w:spacing w:after="0" w:line="240" w:lineRule="auto"/>
        <w:ind w:firstLine="709"/>
        <w:jc w:val="both"/>
        <w:rPr>
          <w:rFonts w:ascii="Times New Roman" w:eastAsia="Calibri" w:hAnsi="Times New Roman" w:cs="Times New Roman"/>
          <w:sz w:val="28"/>
          <w:szCs w:val="28"/>
        </w:rPr>
      </w:pPr>
      <w:r w:rsidRPr="00806B00">
        <w:rPr>
          <w:rFonts w:ascii="Times New Roman" w:eastAsia="Calibri" w:hAnsi="Times New Roman" w:cs="Times New Roman"/>
          <w:sz w:val="28"/>
          <w:szCs w:val="28"/>
        </w:rPr>
        <w:t xml:space="preserve">Мой родной и близкий человек, моя прабабушка — </w:t>
      </w:r>
      <w:proofErr w:type="spellStart"/>
      <w:r w:rsidRPr="00806B00">
        <w:rPr>
          <w:rFonts w:ascii="Times New Roman" w:eastAsia="Calibri" w:hAnsi="Times New Roman" w:cs="Times New Roman"/>
          <w:sz w:val="28"/>
          <w:szCs w:val="28"/>
        </w:rPr>
        <w:t>Мисюряева</w:t>
      </w:r>
      <w:proofErr w:type="spellEnd"/>
      <w:r w:rsidRPr="00806B00">
        <w:rPr>
          <w:rFonts w:ascii="Times New Roman" w:eastAsia="Calibri" w:hAnsi="Times New Roman" w:cs="Times New Roman"/>
          <w:sz w:val="28"/>
          <w:szCs w:val="28"/>
        </w:rPr>
        <w:t xml:space="preserve"> Евдокия Сергеевна, стала непосредственным участником военных событий Великой Отечественной войны. С первого дня войны до её завершения хрупкая женщина стойко и самоотверженно, не считаясь с усталостью и болью, делала все возможное, чтобы приблизить победу. Её уже нет с нами, но память о ней всегда живет в наших сердцах и важно сохранить память для последующих поколений.</w:t>
      </w:r>
    </w:p>
    <w:p w:rsidR="00806B00" w:rsidRPr="00806B00" w:rsidRDefault="00806B00" w:rsidP="007B6BCD">
      <w:pPr>
        <w:spacing w:after="0" w:line="240" w:lineRule="auto"/>
        <w:ind w:firstLine="709"/>
        <w:jc w:val="both"/>
        <w:rPr>
          <w:rFonts w:ascii="Times New Roman" w:eastAsia="Calibri" w:hAnsi="Times New Roman" w:cs="Times New Roman"/>
          <w:color w:val="000000"/>
          <w:sz w:val="28"/>
          <w:szCs w:val="28"/>
        </w:rPr>
      </w:pPr>
      <w:r w:rsidRPr="00806B00">
        <w:rPr>
          <w:rFonts w:ascii="Times New Roman" w:eastAsia="Calibri" w:hAnsi="Times New Roman" w:cs="Times New Roman"/>
          <w:color w:val="000000"/>
          <w:sz w:val="28"/>
          <w:szCs w:val="28"/>
        </w:rPr>
        <w:t>Изучая документальные свидетельства, фотографии, награды, слушая воспоминания родных, я проследил хронологию событий, в которых участвовала моя прабабушка.</w:t>
      </w:r>
    </w:p>
    <w:p w:rsidR="00806B00" w:rsidRPr="00806B00" w:rsidRDefault="00806B00" w:rsidP="007B6BCD">
      <w:pPr>
        <w:spacing w:after="0" w:line="240" w:lineRule="auto"/>
        <w:ind w:firstLine="709"/>
        <w:jc w:val="both"/>
        <w:rPr>
          <w:rFonts w:ascii="Times New Roman" w:eastAsia="Calibri" w:hAnsi="Times New Roman" w:cs="Times New Roman"/>
          <w:color w:val="000000"/>
          <w:sz w:val="28"/>
          <w:szCs w:val="28"/>
        </w:rPr>
      </w:pPr>
      <w:r w:rsidRPr="00806B00">
        <w:rPr>
          <w:rFonts w:ascii="Times New Roman" w:eastAsia="Calibri" w:hAnsi="Times New Roman" w:cs="Times New Roman"/>
          <w:color w:val="000000"/>
          <w:sz w:val="28"/>
          <w:szCs w:val="28"/>
        </w:rPr>
        <w:t xml:space="preserve">Моя прабабушка — </w:t>
      </w:r>
      <w:proofErr w:type="spellStart"/>
      <w:r w:rsidRPr="00806B00">
        <w:rPr>
          <w:rFonts w:ascii="Times New Roman" w:eastAsia="Calibri" w:hAnsi="Times New Roman" w:cs="Times New Roman"/>
          <w:color w:val="000000"/>
          <w:sz w:val="28"/>
          <w:szCs w:val="28"/>
        </w:rPr>
        <w:t>Мисюряева</w:t>
      </w:r>
      <w:proofErr w:type="spellEnd"/>
      <w:r w:rsidRPr="00806B00">
        <w:rPr>
          <w:rFonts w:ascii="Times New Roman" w:eastAsia="Calibri" w:hAnsi="Times New Roman" w:cs="Times New Roman"/>
          <w:color w:val="000000"/>
          <w:sz w:val="28"/>
          <w:szCs w:val="28"/>
        </w:rPr>
        <w:t xml:space="preserve"> Евдокия Сергеевна, родилась 15 марта 1915 года в Пензенской области, Вадинском районе, с. </w:t>
      </w:r>
      <w:proofErr w:type="spellStart"/>
      <w:r w:rsidRPr="00806B00">
        <w:rPr>
          <w:rFonts w:ascii="Times New Roman" w:eastAsia="Calibri" w:hAnsi="Times New Roman" w:cs="Times New Roman"/>
          <w:color w:val="000000"/>
          <w:sz w:val="28"/>
          <w:szCs w:val="28"/>
        </w:rPr>
        <w:t>Аксёновка</w:t>
      </w:r>
      <w:proofErr w:type="spellEnd"/>
      <w:r w:rsidRPr="00806B00">
        <w:rPr>
          <w:rFonts w:ascii="Times New Roman" w:eastAsia="Calibri" w:hAnsi="Times New Roman" w:cs="Times New Roman"/>
          <w:color w:val="000000"/>
          <w:sz w:val="28"/>
          <w:szCs w:val="28"/>
        </w:rPr>
        <w:t xml:space="preserve">. С 1933 по 1938 гг. работала учителем младших классов в </w:t>
      </w:r>
      <w:proofErr w:type="spellStart"/>
      <w:r w:rsidRPr="00806B00">
        <w:rPr>
          <w:rFonts w:ascii="Times New Roman" w:eastAsia="Calibri" w:hAnsi="Times New Roman" w:cs="Times New Roman"/>
          <w:color w:val="000000"/>
          <w:sz w:val="28"/>
          <w:szCs w:val="28"/>
        </w:rPr>
        <w:t>Вадинской</w:t>
      </w:r>
      <w:proofErr w:type="spellEnd"/>
      <w:r w:rsidRPr="00806B00">
        <w:rPr>
          <w:rFonts w:ascii="Times New Roman" w:eastAsia="Calibri" w:hAnsi="Times New Roman" w:cs="Times New Roman"/>
          <w:color w:val="000000"/>
          <w:sz w:val="28"/>
          <w:szCs w:val="28"/>
        </w:rPr>
        <w:t xml:space="preserve"> средней школе, но ещё с юных лет она мечтала посвятить себя медицине, спасать людей. Причиной этому была смерть её родного брата Васеньки, заболевшего скарлатиной, из-за отсутствия врачей в деревне. </w:t>
      </w:r>
    </w:p>
    <w:p w:rsidR="00806B00" w:rsidRPr="00806B00" w:rsidRDefault="00806B00" w:rsidP="007B6BCD">
      <w:pPr>
        <w:spacing w:after="0" w:line="240" w:lineRule="auto"/>
        <w:ind w:firstLine="709"/>
        <w:jc w:val="both"/>
        <w:rPr>
          <w:rFonts w:ascii="Times New Roman" w:eastAsia="Calibri" w:hAnsi="Times New Roman" w:cs="Times New Roman"/>
          <w:color w:val="000000"/>
          <w:sz w:val="28"/>
          <w:szCs w:val="28"/>
        </w:rPr>
      </w:pPr>
      <w:r w:rsidRPr="00806B00">
        <w:rPr>
          <w:rFonts w:ascii="Times New Roman" w:eastAsia="Calibri" w:hAnsi="Times New Roman" w:cs="Times New Roman"/>
          <w:color w:val="000000"/>
          <w:sz w:val="28"/>
          <w:szCs w:val="28"/>
        </w:rPr>
        <w:t xml:space="preserve">В июне 1941 года окончила Ленинградскую фельдшерскую школу и была призвана офицером резерва 22.06.1941 года в ряды 23 армии Ленинградского фронта. В это время перед армией стояла задача прикрытия государственной границы от Выборга до </w:t>
      </w:r>
      <w:proofErr w:type="spellStart"/>
      <w:r w:rsidRPr="00806B00">
        <w:rPr>
          <w:rFonts w:ascii="Times New Roman" w:eastAsia="Calibri" w:hAnsi="Times New Roman" w:cs="Times New Roman"/>
          <w:color w:val="000000"/>
          <w:sz w:val="28"/>
          <w:szCs w:val="28"/>
        </w:rPr>
        <w:t>Ристалахти</w:t>
      </w:r>
      <w:proofErr w:type="spellEnd"/>
      <w:r w:rsidRPr="00806B00">
        <w:rPr>
          <w:rFonts w:ascii="Times New Roman" w:eastAsia="Calibri" w:hAnsi="Times New Roman" w:cs="Times New Roman"/>
          <w:color w:val="000000"/>
          <w:sz w:val="28"/>
          <w:szCs w:val="28"/>
        </w:rPr>
        <w:t xml:space="preserve">. К середине </w:t>
      </w:r>
      <w:r w:rsidRPr="00806B00">
        <w:rPr>
          <w:rFonts w:ascii="Times New Roman" w:eastAsia="Calibri" w:hAnsi="Times New Roman" w:cs="Times New Roman"/>
          <w:bCs/>
          <w:color w:val="000000"/>
          <w:sz w:val="28"/>
          <w:szCs w:val="28"/>
        </w:rPr>
        <w:t>июля 1941</w:t>
      </w:r>
      <w:r w:rsidRPr="00806B00">
        <w:rPr>
          <w:rFonts w:ascii="Times New Roman" w:eastAsia="Calibri" w:hAnsi="Times New Roman" w:cs="Times New Roman"/>
          <w:color w:val="000000"/>
          <w:sz w:val="28"/>
          <w:szCs w:val="28"/>
        </w:rPr>
        <w:t xml:space="preserve"> года финским войскам удалось прорвать советскую оборону. В одном из боев под станцией Толмачево Ленинградской области, моя прабабушка несла с поля битвы раненого солдата, и в это время рядом с ними рванула граната. Что произошло с бойцом, она не помнит, получила тяжелую контузию и множественные осколочные ранения, а очнулась уже в Эвакогоспитале №75 в Ленинграде, где с 15.07.1941 по 01.10.1941 находилась на излечении.</w:t>
      </w:r>
    </w:p>
    <w:p w:rsidR="00806B00" w:rsidRPr="00806B00" w:rsidRDefault="00806B00" w:rsidP="007B6BCD">
      <w:pPr>
        <w:spacing w:after="0" w:line="240" w:lineRule="auto"/>
        <w:ind w:firstLine="709"/>
        <w:jc w:val="both"/>
        <w:rPr>
          <w:rFonts w:ascii="Times New Roman" w:eastAsia="Calibri" w:hAnsi="Times New Roman" w:cs="Times New Roman"/>
          <w:color w:val="000000"/>
          <w:sz w:val="28"/>
          <w:szCs w:val="28"/>
        </w:rPr>
      </w:pPr>
      <w:r w:rsidRPr="00806B00">
        <w:rPr>
          <w:rFonts w:ascii="Times New Roman" w:eastAsia="Calibri" w:hAnsi="Times New Roman" w:cs="Times New Roman"/>
          <w:color w:val="000000"/>
          <w:sz w:val="28"/>
          <w:szCs w:val="28"/>
        </w:rPr>
        <w:t>В то самое время, когда она находись в госпитале, немцы взяли Ленинград в кольцо, и началась блокада, страшный голод. Из воспоминаний: «… есть хотелось все время, десны вспухли от голода, от цинги выпали все зубы. Однажды ночью приснился сон, что иду я по улице, вижу на дороге булку хлеба, схватила я ее и съела целиком. Одна медсестра, видимо пожалела меня, принесла картошку с мясом, я не помнила себя от счастья, после оказалось, что это ее кот». До конца своих дней моя прабабушка боялась голода.</w:t>
      </w:r>
    </w:p>
    <w:p w:rsidR="00806B00" w:rsidRPr="00806B00" w:rsidRDefault="00806B00" w:rsidP="007B6BCD">
      <w:pPr>
        <w:spacing w:after="0" w:line="240" w:lineRule="auto"/>
        <w:ind w:firstLine="709"/>
        <w:jc w:val="both"/>
        <w:rPr>
          <w:rFonts w:ascii="Times New Roman" w:eastAsia="Calibri" w:hAnsi="Times New Roman" w:cs="Times New Roman"/>
          <w:color w:val="000000"/>
          <w:sz w:val="28"/>
          <w:szCs w:val="28"/>
        </w:rPr>
      </w:pPr>
      <w:r w:rsidRPr="00806B00">
        <w:rPr>
          <w:rFonts w:ascii="Times New Roman" w:eastAsia="Calibri" w:hAnsi="Times New Roman" w:cs="Times New Roman"/>
          <w:color w:val="000000"/>
          <w:sz w:val="28"/>
          <w:szCs w:val="28"/>
        </w:rPr>
        <w:t>После выписки Евдокия Сергеевна работала хирургической сестрой в Эвакогоспитале № 60, а в сентябре 1942 года была эвакуирована из блокадного Ленинграда по Ладожскому озеру, на барже, «… не все доплывали до берега, немцы обстреливали, бомбили судна, одна из таких бомб попала в соседнюю баржу, на наших глазах сотни изможденных голодом женщин, детей, стариков, раненых солдат погибли, баржа ушла под воду…».</w:t>
      </w:r>
    </w:p>
    <w:p w:rsidR="00806B00" w:rsidRPr="00806B00" w:rsidRDefault="00806B00" w:rsidP="007B6BCD">
      <w:pPr>
        <w:spacing w:after="0" w:line="240" w:lineRule="auto"/>
        <w:ind w:firstLine="709"/>
        <w:jc w:val="both"/>
        <w:rPr>
          <w:rFonts w:ascii="Times New Roman" w:eastAsia="Calibri" w:hAnsi="Times New Roman" w:cs="Times New Roman"/>
          <w:color w:val="000000"/>
          <w:sz w:val="28"/>
          <w:szCs w:val="28"/>
        </w:rPr>
      </w:pPr>
      <w:r w:rsidRPr="00806B00">
        <w:rPr>
          <w:rFonts w:ascii="Times New Roman" w:eastAsia="Calibri" w:hAnsi="Times New Roman" w:cs="Times New Roman"/>
          <w:color w:val="000000"/>
          <w:sz w:val="28"/>
          <w:szCs w:val="28"/>
        </w:rPr>
        <w:t xml:space="preserve">С сентября 1942 года зачислена в 253 отдельный медико-санитарный батальон 184 стрелковой дивизии. С этой дивизией Евдокия Сергеевна продолжала свой боевой путь: Ленинградский фронт, Воронежский фронт, Калининский фронт, Первый прибалтийский фронт, Западный фронт, 3-ий Белорусский фронт. Множество операций по уничтожению немецких оккупантов: </w:t>
      </w:r>
      <w:proofErr w:type="spellStart"/>
      <w:r w:rsidRPr="00806B00">
        <w:rPr>
          <w:rFonts w:ascii="Times New Roman" w:eastAsia="Calibri" w:hAnsi="Times New Roman" w:cs="Times New Roman"/>
          <w:color w:val="000000"/>
          <w:sz w:val="28"/>
          <w:szCs w:val="28"/>
        </w:rPr>
        <w:t>Городокская</w:t>
      </w:r>
      <w:proofErr w:type="spellEnd"/>
      <w:r w:rsidRPr="00806B00">
        <w:rPr>
          <w:rFonts w:ascii="Times New Roman" w:eastAsia="Calibri" w:hAnsi="Times New Roman" w:cs="Times New Roman"/>
          <w:color w:val="000000"/>
          <w:sz w:val="28"/>
          <w:szCs w:val="28"/>
        </w:rPr>
        <w:t xml:space="preserve"> (1943 г.); Витебская, </w:t>
      </w:r>
      <w:proofErr w:type="spellStart"/>
      <w:r w:rsidRPr="00806B00">
        <w:rPr>
          <w:rFonts w:ascii="Times New Roman" w:eastAsia="Calibri" w:hAnsi="Times New Roman" w:cs="Times New Roman"/>
          <w:color w:val="000000"/>
          <w:sz w:val="28"/>
          <w:szCs w:val="28"/>
        </w:rPr>
        <w:t>Витебско</w:t>
      </w:r>
      <w:proofErr w:type="spellEnd"/>
      <w:r w:rsidRPr="00806B00">
        <w:rPr>
          <w:rFonts w:ascii="Times New Roman" w:eastAsia="Calibri" w:hAnsi="Times New Roman" w:cs="Times New Roman"/>
          <w:color w:val="000000"/>
          <w:sz w:val="28"/>
          <w:szCs w:val="28"/>
        </w:rPr>
        <w:t xml:space="preserve">-оршанская, Полоцкая, Рижская (1944 г.); Восточно-Прусская, ликвидация противника на </w:t>
      </w:r>
      <w:proofErr w:type="spellStart"/>
      <w:r w:rsidRPr="00806B00">
        <w:rPr>
          <w:rFonts w:ascii="Times New Roman" w:eastAsia="Calibri" w:hAnsi="Times New Roman" w:cs="Times New Roman"/>
          <w:color w:val="000000"/>
          <w:sz w:val="28"/>
          <w:szCs w:val="28"/>
        </w:rPr>
        <w:t>Земландском</w:t>
      </w:r>
      <w:proofErr w:type="spellEnd"/>
      <w:r w:rsidRPr="00806B00">
        <w:rPr>
          <w:rFonts w:ascii="Times New Roman" w:eastAsia="Calibri" w:hAnsi="Times New Roman" w:cs="Times New Roman"/>
          <w:color w:val="000000"/>
          <w:sz w:val="28"/>
          <w:szCs w:val="28"/>
        </w:rPr>
        <w:t xml:space="preserve"> полуострове и в районе </w:t>
      </w:r>
      <w:proofErr w:type="spellStart"/>
      <w:r w:rsidRPr="00806B00">
        <w:rPr>
          <w:rFonts w:ascii="Times New Roman" w:eastAsia="Calibri" w:hAnsi="Times New Roman" w:cs="Times New Roman"/>
          <w:color w:val="000000"/>
          <w:sz w:val="28"/>
          <w:szCs w:val="28"/>
        </w:rPr>
        <w:t>Кёнингсберга</w:t>
      </w:r>
      <w:proofErr w:type="spellEnd"/>
      <w:r w:rsidRPr="00806B00">
        <w:rPr>
          <w:rFonts w:ascii="Times New Roman" w:eastAsia="Calibri" w:hAnsi="Times New Roman" w:cs="Times New Roman"/>
          <w:color w:val="000000"/>
          <w:sz w:val="28"/>
          <w:szCs w:val="28"/>
        </w:rPr>
        <w:t xml:space="preserve"> (1945 г.).</w:t>
      </w:r>
    </w:p>
    <w:p w:rsidR="00806B00" w:rsidRPr="00806B00" w:rsidRDefault="00806B00" w:rsidP="007B6BCD">
      <w:pPr>
        <w:spacing w:after="0" w:line="240" w:lineRule="auto"/>
        <w:ind w:firstLine="709"/>
        <w:jc w:val="both"/>
        <w:rPr>
          <w:rFonts w:ascii="Times New Roman" w:eastAsia="Calibri" w:hAnsi="Times New Roman" w:cs="Times New Roman"/>
          <w:color w:val="000000"/>
          <w:sz w:val="28"/>
          <w:szCs w:val="28"/>
        </w:rPr>
      </w:pPr>
      <w:r w:rsidRPr="00806B00">
        <w:rPr>
          <w:rFonts w:ascii="Times New Roman" w:eastAsia="Calibri" w:hAnsi="Times New Roman" w:cs="Times New Roman"/>
          <w:color w:val="000000"/>
          <w:sz w:val="28"/>
          <w:szCs w:val="28"/>
        </w:rPr>
        <w:t>Из воспоминаний родственников: «…в медсанбатах не хватало медикаментов, самых элементарных, бинты стирали, оперировали при свечах, смертность была очень высокая, персонал сутками не отдыхал. Привезли солдата, ноги его были перебиты, грозила гангрена, смерть от заражения крови. Оперировали «на живую», специальной операционной пилой ампутировали обе ноги…». Подобная ситуация происходит в моем любимом фильме «Они сражались за Родину». Этот ужас, адские мучения, страдания разрывают зрителям сердца.</w:t>
      </w:r>
    </w:p>
    <w:p w:rsidR="00806B00" w:rsidRPr="00806B00" w:rsidRDefault="00806B00" w:rsidP="007B6BCD">
      <w:pPr>
        <w:spacing w:after="0" w:line="240" w:lineRule="auto"/>
        <w:ind w:firstLine="709"/>
        <w:jc w:val="both"/>
        <w:rPr>
          <w:rFonts w:ascii="Times New Roman" w:eastAsia="Calibri" w:hAnsi="Times New Roman" w:cs="Times New Roman"/>
          <w:color w:val="000000"/>
          <w:sz w:val="28"/>
          <w:szCs w:val="28"/>
        </w:rPr>
      </w:pPr>
      <w:r w:rsidRPr="00806B00">
        <w:rPr>
          <w:rFonts w:ascii="Times New Roman" w:eastAsia="Calibri" w:hAnsi="Times New Roman" w:cs="Times New Roman"/>
          <w:color w:val="000000"/>
          <w:sz w:val="28"/>
          <w:szCs w:val="28"/>
        </w:rPr>
        <w:t>После капитуляции фашистской Германии 184 стрелковая дивизия переброшена на 1-ый Дальневосточный фронт, где с августа 1945 по сентябрь 1945 моя прабабушка участвовала в войне с Японией.</w:t>
      </w:r>
    </w:p>
    <w:p w:rsidR="00806B00" w:rsidRPr="00806B00" w:rsidRDefault="00806B00" w:rsidP="007B6BCD">
      <w:pPr>
        <w:spacing w:after="0" w:line="240" w:lineRule="auto"/>
        <w:ind w:firstLine="709"/>
        <w:jc w:val="both"/>
        <w:rPr>
          <w:rFonts w:ascii="Times New Roman" w:eastAsia="Calibri" w:hAnsi="Times New Roman" w:cs="Times New Roman"/>
          <w:color w:val="000000"/>
          <w:sz w:val="28"/>
          <w:szCs w:val="28"/>
        </w:rPr>
      </w:pPr>
      <w:r w:rsidRPr="00806B00">
        <w:rPr>
          <w:rFonts w:ascii="Times New Roman" w:eastAsia="Calibri" w:hAnsi="Times New Roman" w:cs="Times New Roman"/>
          <w:color w:val="000000"/>
          <w:sz w:val="28"/>
          <w:szCs w:val="28"/>
        </w:rPr>
        <w:t>Моя прабабушка была награждена медалью «За боевые заслуги», орденом «Красной Звезды», медалью «За отвагу», медалью «За взятие Кенигсберга», медалью «За победу над Германией в Великой Отечественной войне 1941–1945 гг.», медалью «За победу над Японией»</w:t>
      </w:r>
    </w:p>
    <w:p w:rsidR="00806B00" w:rsidRPr="00806B00" w:rsidRDefault="00806B00" w:rsidP="007B6BCD">
      <w:pPr>
        <w:spacing w:after="0" w:line="240" w:lineRule="auto"/>
        <w:ind w:firstLine="709"/>
        <w:jc w:val="both"/>
        <w:rPr>
          <w:rFonts w:ascii="Times New Roman" w:eastAsia="Calibri" w:hAnsi="Times New Roman" w:cs="Times New Roman"/>
          <w:color w:val="000000"/>
          <w:sz w:val="28"/>
          <w:szCs w:val="28"/>
        </w:rPr>
      </w:pPr>
      <w:r w:rsidRPr="00806B00">
        <w:rPr>
          <w:rFonts w:ascii="Times New Roman" w:eastAsia="Calibri" w:hAnsi="Times New Roman" w:cs="Times New Roman"/>
          <w:color w:val="000000"/>
          <w:sz w:val="28"/>
          <w:szCs w:val="28"/>
        </w:rPr>
        <w:t xml:space="preserve">После окончания войны моя прабабушка была уволена в запас в звании лейтенант медицинской службы, в должности старшая медицинская сестра госпитального взвода. </w:t>
      </w:r>
    </w:p>
    <w:p w:rsidR="00806B00" w:rsidRPr="00806B00" w:rsidRDefault="00806B00" w:rsidP="007B6BCD">
      <w:pPr>
        <w:spacing w:after="0" w:line="240" w:lineRule="auto"/>
        <w:ind w:firstLine="709"/>
        <w:jc w:val="both"/>
        <w:rPr>
          <w:rFonts w:ascii="Times New Roman" w:eastAsia="Calibri" w:hAnsi="Times New Roman" w:cs="Times New Roman"/>
          <w:color w:val="000000"/>
          <w:sz w:val="28"/>
          <w:szCs w:val="28"/>
        </w:rPr>
      </w:pPr>
      <w:r w:rsidRPr="00806B00">
        <w:rPr>
          <w:rFonts w:ascii="Times New Roman" w:eastAsia="Calibri" w:hAnsi="Times New Roman" w:cs="Times New Roman"/>
          <w:color w:val="000000"/>
          <w:sz w:val="28"/>
          <w:szCs w:val="28"/>
        </w:rPr>
        <w:t>Каждый праздник победы прабабушка встречала с ветеранами, сослуживцами. Из года в год это слезы радости и горечь потерь в глазах.</w:t>
      </w:r>
    </w:p>
    <w:p w:rsidR="00806B00" w:rsidRPr="00806B00" w:rsidRDefault="00806B00" w:rsidP="007B6BCD">
      <w:pPr>
        <w:spacing w:after="0" w:line="240" w:lineRule="auto"/>
        <w:ind w:firstLine="709"/>
        <w:jc w:val="both"/>
        <w:rPr>
          <w:rFonts w:ascii="Times New Roman" w:eastAsia="Calibri" w:hAnsi="Times New Roman" w:cs="Times New Roman"/>
          <w:color w:val="000000"/>
          <w:sz w:val="28"/>
          <w:szCs w:val="28"/>
        </w:rPr>
      </w:pPr>
      <w:r w:rsidRPr="00806B00">
        <w:rPr>
          <w:rFonts w:ascii="Times New Roman" w:eastAsia="Calibri" w:hAnsi="Times New Roman" w:cs="Times New Roman"/>
          <w:color w:val="000000"/>
          <w:sz w:val="28"/>
          <w:szCs w:val="28"/>
        </w:rPr>
        <w:t>Нельзя</w:t>
      </w:r>
      <w:r w:rsidRPr="00806B00">
        <w:rPr>
          <w:rFonts w:ascii="Times New Roman" w:eastAsia="Calibri" w:hAnsi="Times New Roman" w:cs="Times New Roman"/>
          <w:b/>
          <w:bCs/>
          <w:color w:val="000000"/>
          <w:sz w:val="28"/>
          <w:szCs w:val="28"/>
        </w:rPr>
        <w:t xml:space="preserve"> </w:t>
      </w:r>
      <w:r w:rsidRPr="00806B00">
        <w:rPr>
          <w:rFonts w:ascii="Times New Roman" w:eastAsia="Calibri" w:hAnsi="Times New Roman" w:cs="Times New Roman"/>
          <w:color w:val="000000"/>
          <w:sz w:val="28"/>
          <w:szCs w:val="28"/>
        </w:rPr>
        <w:t>быть патриотом, не чувствуя личной связи с Родиной, не зная, как любили, берегли и защищали ее наши предки. Подвиг народа наиболее зрим на расстоянии, когда он становится памятью сердца сыновей и внуков, правнуков.</w:t>
      </w:r>
    </w:p>
    <w:p w:rsidR="00806B00" w:rsidRPr="00806B00" w:rsidRDefault="00806B00" w:rsidP="007B6BCD">
      <w:pPr>
        <w:spacing w:after="0" w:line="240" w:lineRule="auto"/>
        <w:ind w:firstLine="709"/>
        <w:rPr>
          <w:rFonts w:ascii="Times New Roman" w:eastAsia="Calibri" w:hAnsi="Times New Roman" w:cs="Times New Roman"/>
          <w:sz w:val="28"/>
          <w:szCs w:val="28"/>
        </w:rPr>
      </w:pPr>
    </w:p>
    <w:p w:rsidR="00583EA8" w:rsidRPr="004302E9" w:rsidRDefault="00583EA8" w:rsidP="007B6BCD">
      <w:pPr>
        <w:spacing w:after="0" w:line="240" w:lineRule="auto"/>
        <w:rPr>
          <w:rFonts w:ascii="Times New Roman" w:eastAsia="Times New Roman" w:hAnsi="Times New Roman" w:cs="Times New Roman"/>
          <w:b/>
          <w:i/>
          <w:color w:val="000000"/>
          <w:sz w:val="27"/>
          <w:szCs w:val="27"/>
          <w:lang w:eastAsia="ru-RU"/>
        </w:rPr>
      </w:pPr>
      <w:bookmarkStart w:id="3" w:name="_GoBack"/>
      <w:proofErr w:type="spellStart"/>
      <w:r>
        <w:rPr>
          <w:rFonts w:ascii="Times New Roman" w:eastAsia="Times New Roman" w:hAnsi="Times New Roman" w:cs="Times New Roman"/>
          <w:b/>
          <w:i/>
          <w:color w:val="000000"/>
          <w:sz w:val="27"/>
          <w:szCs w:val="27"/>
          <w:lang w:eastAsia="ru-RU"/>
        </w:rPr>
        <w:t>Поцелуева</w:t>
      </w:r>
      <w:proofErr w:type="spellEnd"/>
      <w:r>
        <w:rPr>
          <w:rFonts w:ascii="Times New Roman" w:eastAsia="Times New Roman" w:hAnsi="Times New Roman" w:cs="Times New Roman"/>
          <w:b/>
          <w:i/>
          <w:color w:val="000000"/>
          <w:sz w:val="27"/>
          <w:szCs w:val="27"/>
          <w:lang w:eastAsia="ru-RU"/>
        </w:rPr>
        <w:t xml:space="preserve"> Екатерина Степановна</w:t>
      </w:r>
    </w:p>
    <w:p w:rsidR="00583EA8" w:rsidRPr="004302E9" w:rsidRDefault="00583EA8" w:rsidP="007B6BCD">
      <w:pPr>
        <w:spacing w:after="0" w:line="240" w:lineRule="auto"/>
        <w:rPr>
          <w:rFonts w:ascii="Times New Roman" w:eastAsia="Times New Roman" w:hAnsi="Times New Roman" w:cs="Times New Roman"/>
          <w:b/>
          <w:i/>
          <w:color w:val="000000"/>
          <w:sz w:val="27"/>
          <w:szCs w:val="27"/>
          <w:lang w:eastAsia="ru-RU"/>
        </w:rPr>
      </w:pPr>
      <w:r w:rsidRPr="004302E9">
        <w:rPr>
          <w:rFonts w:ascii="Times New Roman" w:eastAsia="Times New Roman" w:hAnsi="Times New Roman" w:cs="Times New Roman"/>
          <w:b/>
          <w:i/>
          <w:color w:val="000000"/>
          <w:sz w:val="27"/>
          <w:szCs w:val="27"/>
          <w:lang w:eastAsia="ru-RU"/>
        </w:rPr>
        <w:t>Научный руководитель Черникова Людмила Александровна</w:t>
      </w:r>
      <w:r w:rsidR="00841A89">
        <w:rPr>
          <w:rFonts w:ascii="Times New Roman" w:eastAsia="Times New Roman" w:hAnsi="Times New Roman" w:cs="Times New Roman"/>
          <w:b/>
          <w:i/>
          <w:color w:val="000000"/>
          <w:sz w:val="27"/>
          <w:szCs w:val="27"/>
          <w:lang w:eastAsia="ru-RU"/>
        </w:rPr>
        <w:t>,</w:t>
      </w:r>
    </w:p>
    <w:p w:rsidR="00583EA8" w:rsidRDefault="00583EA8" w:rsidP="007B6BCD">
      <w:pPr>
        <w:spacing w:after="0" w:line="240" w:lineRule="auto"/>
        <w:rPr>
          <w:rFonts w:ascii="Times New Roman" w:eastAsia="Times New Roman" w:hAnsi="Times New Roman" w:cs="Times New Roman"/>
          <w:b/>
          <w:i/>
          <w:color w:val="000000"/>
          <w:sz w:val="27"/>
          <w:szCs w:val="27"/>
          <w:lang w:eastAsia="ru-RU"/>
        </w:rPr>
      </w:pPr>
      <w:r w:rsidRPr="004302E9">
        <w:rPr>
          <w:rFonts w:ascii="Times New Roman" w:eastAsia="Times New Roman" w:hAnsi="Times New Roman" w:cs="Times New Roman"/>
          <w:b/>
          <w:i/>
          <w:color w:val="000000"/>
          <w:sz w:val="27"/>
          <w:szCs w:val="27"/>
          <w:lang w:eastAsia="ru-RU"/>
        </w:rPr>
        <w:t>Новосибирский автотранспортный колледж</w:t>
      </w:r>
      <w:r>
        <w:rPr>
          <w:rFonts w:ascii="Times New Roman" w:eastAsia="Times New Roman" w:hAnsi="Times New Roman" w:cs="Times New Roman"/>
          <w:b/>
          <w:i/>
          <w:color w:val="000000"/>
          <w:sz w:val="27"/>
          <w:szCs w:val="27"/>
          <w:lang w:eastAsia="ru-RU"/>
        </w:rPr>
        <w:t xml:space="preserve"> </w:t>
      </w:r>
    </w:p>
    <w:p w:rsidR="00583EA8" w:rsidRDefault="00583EA8" w:rsidP="007B6BCD">
      <w:pPr>
        <w:spacing w:after="0" w:line="240" w:lineRule="auto"/>
        <w:rPr>
          <w:rFonts w:ascii="Times New Roman" w:eastAsia="Times New Roman" w:hAnsi="Times New Roman" w:cs="Times New Roman"/>
          <w:b/>
          <w:i/>
          <w:color w:val="000000"/>
          <w:sz w:val="27"/>
          <w:szCs w:val="27"/>
          <w:lang w:eastAsia="ru-RU"/>
        </w:rPr>
      </w:pPr>
    </w:p>
    <w:p w:rsidR="00583EA8" w:rsidRDefault="00583EA8" w:rsidP="007B6BCD">
      <w:pPr>
        <w:spacing w:after="0" w:line="240" w:lineRule="auto"/>
        <w:jc w:val="center"/>
        <w:rPr>
          <w:rFonts w:ascii="Times New Roman" w:hAnsi="Times New Roman" w:cs="Times New Roman"/>
          <w:b/>
          <w:color w:val="000000"/>
          <w:sz w:val="28"/>
          <w:szCs w:val="28"/>
          <w:shd w:val="clear" w:color="auto" w:fill="FFFFFF"/>
        </w:rPr>
      </w:pPr>
      <w:r w:rsidRPr="005941F7">
        <w:rPr>
          <w:rFonts w:ascii="Times New Roman" w:hAnsi="Times New Roman" w:cs="Times New Roman"/>
          <w:b/>
          <w:color w:val="000000"/>
          <w:sz w:val="28"/>
          <w:szCs w:val="28"/>
          <w:shd w:val="clear" w:color="auto" w:fill="FFFFFF"/>
        </w:rPr>
        <w:t>И ПАМЯТЬ В НАШИХ ДУШАХ НЕ СОТРЁТСЯ…</w:t>
      </w:r>
    </w:p>
    <w:bookmarkEnd w:id="3"/>
    <w:p w:rsidR="00841A89" w:rsidRPr="005941F7" w:rsidRDefault="00841A89" w:rsidP="007B6BCD">
      <w:pPr>
        <w:spacing w:after="0" w:line="240" w:lineRule="auto"/>
        <w:jc w:val="center"/>
        <w:rPr>
          <w:rFonts w:ascii="Times New Roman" w:eastAsia="Times New Roman" w:hAnsi="Times New Roman" w:cs="Times New Roman"/>
          <w:b/>
          <w:i/>
          <w:color w:val="000000"/>
          <w:sz w:val="28"/>
          <w:szCs w:val="28"/>
          <w:lang w:eastAsia="ru-RU"/>
        </w:rPr>
      </w:pPr>
    </w:p>
    <w:p w:rsidR="00583EA8" w:rsidRPr="005941F7" w:rsidRDefault="00583EA8" w:rsidP="007B6BCD">
      <w:pPr>
        <w:spacing w:after="0" w:line="240" w:lineRule="auto"/>
        <w:ind w:firstLine="709"/>
        <w:jc w:val="both"/>
        <w:rPr>
          <w:rFonts w:ascii="Times New Roman" w:hAnsi="Times New Roman" w:cs="Times New Roman"/>
          <w:color w:val="FF0000"/>
          <w:sz w:val="28"/>
          <w:szCs w:val="28"/>
        </w:rPr>
      </w:pPr>
      <w:r w:rsidRPr="005941F7">
        <w:rPr>
          <w:rFonts w:ascii="Times New Roman" w:eastAsia="Times New Roman" w:hAnsi="Times New Roman" w:cs="Times New Roman"/>
          <w:color w:val="000000"/>
          <w:sz w:val="28"/>
          <w:szCs w:val="28"/>
          <w:lang w:eastAsia="ru-RU"/>
        </w:rPr>
        <w:t>Первые строчки даются не просто, особенно когда предстоит написать об истории нелёгкой судьбы предков, переживших череду страшных событий двадцатого века.</w:t>
      </w:r>
      <w:r w:rsidRPr="005941F7">
        <w:rPr>
          <w:rFonts w:ascii="Times New Roman" w:hAnsi="Times New Roman" w:cs="Times New Roman"/>
          <w:color w:val="000000"/>
          <w:sz w:val="28"/>
          <w:szCs w:val="28"/>
          <w:shd w:val="clear" w:color="auto" w:fill="FFFFFF"/>
        </w:rPr>
        <w:t xml:space="preserve"> Великая Отечественная война. Достаточно упоминания, как сразу всех бросает в дрожь, а ведь по какой причине? Война приходит не постучавшись, забирает у нас близких и любимых людей. И так поступает с каждой семьёй. У кого не спроси, у каждого есть тот, кого забрали на фронт, тот, кто отдал свою жизнь ради спокойного и светлого будущего. В преддверии 75-ой годовщины </w:t>
      </w:r>
      <w:r w:rsidRPr="005941F7">
        <w:rPr>
          <w:rFonts w:ascii="Times New Roman" w:hAnsi="Times New Roman" w:cs="Times New Roman"/>
          <w:color w:val="000000" w:themeColor="text1"/>
          <w:sz w:val="28"/>
          <w:szCs w:val="28"/>
          <w:shd w:val="clear" w:color="auto" w:fill="FFFFFF"/>
        </w:rPr>
        <w:t>победы Красной Армии и советского народа над нацистской Германией в Великой Отечест</w:t>
      </w:r>
      <w:r>
        <w:rPr>
          <w:rFonts w:ascii="Times New Roman" w:hAnsi="Times New Roman" w:cs="Times New Roman"/>
          <w:color w:val="000000" w:themeColor="text1"/>
          <w:sz w:val="28"/>
          <w:szCs w:val="28"/>
          <w:shd w:val="clear" w:color="auto" w:fill="FFFFFF"/>
        </w:rPr>
        <w:t>венной войне</w:t>
      </w:r>
      <w:r w:rsidRPr="005941F7">
        <w:rPr>
          <w:rFonts w:ascii="Times New Roman" w:hAnsi="Times New Roman" w:cs="Times New Roman"/>
          <w:color w:val="000000" w:themeColor="text1"/>
          <w:sz w:val="28"/>
          <w:szCs w:val="28"/>
          <w:shd w:val="clear" w:color="auto" w:fill="FFFFFF"/>
        </w:rPr>
        <w:t xml:space="preserve"> эта тема наиболее актуальна для молодого поколения</w:t>
      </w:r>
      <w:r w:rsidRPr="00064F1D">
        <w:rPr>
          <w:rFonts w:ascii="Times New Roman" w:hAnsi="Times New Roman" w:cs="Times New Roman"/>
          <w:sz w:val="28"/>
          <w:szCs w:val="28"/>
          <w:shd w:val="clear" w:color="auto" w:fill="FFFFFF"/>
        </w:rPr>
        <w:t>.</w:t>
      </w:r>
      <w:r w:rsidRPr="00064F1D">
        <w:rPr>
          <w:rFonts w:ascii="Times New Roman" w:hAnsi="Times New Roman" w:cs="Times New Roman"/>
          <w:sz w:val="28"/>
          <w:szCs w:val="28"/>
        </w:rPr>
        <w:t xml:space="preserve"> </w:t>
      </w:r>
    </w:p>
    <w:p w:rsidR="00583EA8" w:rsidRPr="005941F7" w:rsidRDefault="00583EA8" w:rsidP="007B6BCD">
      <w:pPr>
        <w:spacing w:after="0" w:line="240" w:lineRule="auto"/>
        <w:ind w:firstLine="709"/>
        <w:jc w:val="both"/>
        <w:rPr>
          <w:rFonts w:ascii="Times New Roman" w:hAnsi="Times New Roman" w:cs="Times New Roman"/>
          <w:color w:val="000000"/>
          <w:sz w:val="28"/>
          <w:szCs w:val="28"/>
          <w:shd w:val="clear" w:color="auto" w:fill="FFFFFF"/>
        </w:rPr>
      </w:pPr>
      <w:r w:rsidRPr="005941F7">
        <w:rPr>
          <w:rFonts w:ascii="Times New Roman" w:hAnsi="Times New Roman" w:cs="Times New Roman"/>
          <w:color w:val="000000"/>
          <w:sz w:val="28"/>
          <w:szCs w:val="28"/>
          <w:shd w:val="clear" w:color="auto" w:fill="FFFFFF"/>
        </w:rPr>
        <w:t>Цель моей работы – проанализировать истории жизни и подвиги своих предков</w:t>
      </w:r>
      <w:r>
        <w:rPr>
          <w:rFonts w:ascii="Times New Roman" w:hAnsi="Times New Roman" w:cs="Times New Roman"/>
          <w:color w:val="000000"/>
          <w:sz w:val="28"/>
          <w:szCs w:val="28"/>
          <w:shd w:val="clear" w:color="auto" w:fill="FFFFFF"/>
        </w:rPr>
        <w:t xml:space="preserve"> – участников ВОВ</w:t>
      </w:r>
      <w:r w:rsidRPr="005941F7">
        <w:rPr>
          <w:rFonts w:ascii="Times New Roman" w:hAnsi="Times New Roman" w:cs="Times New Roman"/>
          <w:color w:val="000000"/>
          <w:sz w:val="28"/>
          <w:szCs w:val="28"/>
          <w:shd w:val="clear" w:color="auto" w:fill="FFFFFF"/>
        </w:rPr>
        <w:t>.</w:t>
      </w:r>
    </w:p>
    <w:p w:rsidR="00583EA8" w:rsidRPr="005941F7" w:rsidRDefault="00583EA8" w:rsidP="007B6BCD">
      <w:pPr>
        <w:spacing w:after="0" w:line="240" w:lineRule="auto"/>
        <w:ind w:firstLine="709"/>
        <w:jc w:val="both"/>
        <w:rPr>
          <w:rFonts w:ascii="Times New Roman" w:hAnsi="Times New Roman" w:cs="Times New Roman"/>
          <w:color w:val="000000"/>
          <w:sz w:val="28"/>
          <w:szCs w:val="28"/>
          <w:shd w:val="clear" w:color="auto" w:fill="FFFFFF"/>
        </w:rPr>
      </w:pPr>
      <w:r w:rsidRPr="005941F7">
        <w:rPr>
          <w:rFonts w:ascii="Times New Roman" w:hAnsi="Times New Roman" w:cs="Times New Roman"/>
          <w:color w:val="000000"/>
          <w:sz w:val="28"/>
          <w:szCs w:val="28"/>
          <w:shd w:val="clear" w:color="auto" w:fill="FFFFFF"/>
        </w:rPr>
        <w:t>Задачи:</w:t>
      </w:r>
    </w:p>
    <w:p w:rsidR="00583EA8" w:rsidRPr="005941F7" w:rsidRDefault="00583EA8" w:rsidP="007B6BCD">
      <w:pPr>
        <w:pStyle w:val="ab"/>
        <w:numPr>
          <w:ilvl w:val="0"/>
          <w:numId w:val="13"/>
        </w:numPr>
        <w:spacing w:after="0" w:line="240" w:lineRule="auto"/>
        <w:ind w:left="0" w:firstLine="709"/>
        <w:jc w:val="both"/>
        <w:rPr>
          <w:rFonts w:ascii="Times New Roman" w:hAnsi="Times New Roman" w:cs="Times New Roman"/>
          <w:color w:val="000000"/>
          <w:sz w:val="28"/>
          <w:szCs w:val="28"/>
          <w:shd w:val="clear" w:color="auto" w:fill="FFFFFF"/>
        </w:rPr>
      </w:pPr>
      <w:r w:rsidRPr="005941F7">
        <w:rPr>
          <w:rFonts w:ascii="Times New Roman" w:hAnsi="Times New Roman" w:cs="Times New Roman"/>
          <w:color w:val="000000"/>
          <w:sz w:val="28"/>
          <w:szCs w:val="28"/>
          <w:shd w:val="clear" w:color="auto" w:fill="FFFFFF"/>
        </w:rPr>
        <w:t xml:space="preserve">донести важность </w:t>
      </w:r>
      <w:r>
        <w:rPr>
          <w:rFonts w:ascii="Times New Roman" w:hAnsi="Times New Roman" w:cs="Times New Roman"/>
          <w:color w:val="000000"/>
          <w:sz w:val="28"/>
          <w:szCs w:val="28"/>
          <w:shd w:val="clear" w:color="auto" w:fill="FFFFFF"/>
        </w:rPr>
        <w:t xml:space="preserve">военной </w:t>
      </w:r>
      <w:r w:rsidRPr="005941F7">
        <w:rPr>
          <w:rFonts w:ascii="Times New Roman" w:hAnsi="Times New Roman" w:cs="Times New Roman"/>
          <w:color w:val="000000"/>
          <w:sz w:val="28"/>
          <w:szCs w:val="28"/>
          <w:shd w:val="clear" w:color="auto" w:fill="FFFFFF"/>
        </w:rPr>
        <w:t>истории своей семьи;</w:t>
      </w:r>
    </w:p>
    <w:p w:rsidR="00583EA8" w:rsidRPr="005941F7" w:rsidRDefault="00583EA8" w:rsidP="007B6BCD">
      <w:pPr>
        <w:pStyle w:val="ab"/>
        <w:numPr>
          <w:ilvl w:val="0"/>
          <w:numId w:val="13"/>
        </w:numPr>
        <w:spacing w:after="0" w:line="240" w:lineRule="auto"/>
        <w:ind w:left="0" w:firstLine="709"/>
        <w:jc w:val="both"/>
        <w:rPr>
          <w:rFonts w:ascii="Times New Roman" w:hAnsi="Times New Roman" w:cs="Times New Roman"/>
          <w:color w:val="000000"/>
          <w:sz w:val="28"/>
          <w:szCs w:val="28"/>
          <w:shd w:val="clear" w:color="auto" w:fill="FFFFFF"/>
        </w:rPr>
      </w:pPr>
      <w:r w:rsidRPr="005941F7">
        <w:rPr>
          <w:rFonts w:ascii="Times New Roman" w:hAnsi="Times New Roman" w:cs="Times New Roman"/>
          <w:color w:val="000000"/>
          <w:sz w:val="28"/>
          <w:szCs w:val="28"/>
          <w:shd w:val="clear" w:color="auto" w:fill="FFFFFF"/>
        </w:rPr>
        <w:t>разработать электронно-информационный ресурс, объединяющий истории о подвигах предков.</w:t>
      </w:r>
    </w:p>
    <w:p w:rsidR="00583EA8" w:rsidRDefault="00583EA8" w:rsidP="007B6BC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41F7">
        <w:rPr>
          <w:rFonts w:ascii="Times New Roman" w:hAnsi="Times New Roman" w:cs="Times New Roman"/>
          <w:color w:val="000000"/>
          <w:sz w:val="28"/>
          <w:szCs w:val="28"/>
        </w:rPr>
        <w:t xml:space="preserve">Мой прадедушка Поцелуев Степан Ефимович родился 13 июня 1912 года в селе </w:t>
      </w:r>
      <w:proofErr w:type="spellStart"/>
      <w:r w:rsidRPr="005941F7">
        <w:rPr>
          <w:rFonts w:ascii="Times New Roman" w:hAnsi="Times New Roman" w:cs="Times New Roman"/>
          <w:color w:val="000000"/>
          <w:sz w:val="28"/>
          <w:szCs w:val="28"/>
        </w:rPr>
        <w:t>Чистово</w:t>
      </w:r>
      <w:proofErr w:type="spellEnd"/>
      <w:r w:rsidRPr="005941F7">
        <w:rPr>
          <w:rFonts w:ascii="Times New Roman" w:hAnsi="Times New Roman" w:cs="Times New Roman"/>
          <w:color w:val="000000"/>
          <w:sz w:val="28"/>
          <w:szCs w:val="28"/>
        </w:rPr>
        <w:t>, Омская область. Рос он в большой и любящей семье, родители воспитывали четырех детей. С детства он был приучен к тяжелому труду, добросовестно работал в колхозе.</w:t>
      </w:r>
      <w:r w:rsidRPr="005941F7">
        <w:rPr>
          <w:color w:val="000000"/>
          <w:sz w:val="28"/>
          <w:szCs w:val="28"/>
        </w:rPr>
        <w:t xml:space="preserve"> </w:t>
      </w:r>
      <w:r w:rsidRPr="005941F7">
        <w:rPr>
          <w:rFonts w:ascii="Times New Roman" w:hAnsi="Times New Roman" w:cs="Times New Roman"/>
          <w:color w:val="000000"/>
          <w:sz w:val="28"/>
          <w:szCs w:val="28"/>
        </w:rPr>
        <w:t>В один из рабочих будней 1934 года, бригада перевозила зерно из зерно</w:t>
      </w:r>
      <w:r>
        <w:rPr>
          <w:rFonts w:ascii="Times New Roman" w:hAnsi="Times New Roman" w:cs="Times New Roman"/>
          <w:color w:val="000000"/>
          <w:sz w:val="28"/>
          <w:szCs w:val="28"/>
        </w:rPr>
        <w:t xml:space="preserve"> </w:t>
      </w:r>
      <w:r w:rsidRPr="005941F7">
        <w:rPr>
          <w:rFonts w:ascii="Times New Roman" w:hAnsi="Times New Roman" w:cs="Times New Roman"/>
          <w:color w:val="000000"/>
          <w:sz w:val="28"/>
          <w:szCs w:val="28"/>
        </w:rPr>
        <w:t xml:space="preserve">тока с </w:t>
      </w:r>
      <w:proofErr w:type="spellStart"/>
      <w:r w:rsidRPr="005941F7">
        <w:rPr>
          <w:rFonts w:ascii="Times New Roman" w:hAnsi="Times New Roman" w:cs="Times New Roman"/>
          <w:color w:val="000000"/>
          <w:sz w:val="28"/>
          <w:szCs w:val="28"/>
        </w:rPr>
        <w:t>Чистово</w:t>
      </w:r>
      <w:proofErr w:type="spellEnd"/>
      <w:r w:rsidRPr="005941F7">
        <w:rPr>
          <w:rFonts w:ascii="Times New Roman" w:hAnsi="Times New Roman" w:cs="Times New Roman"/>
          <w:color w:val="000000"/>
          <w:sz w:val="28"/>
          <w:szCs w:val="28"/>
        </w:rPr>
        <w:t xml:space="preserve"> до станции «Колония». Так как в то время передвигались на обозах, дорога занимала много времени, хоть и путь составлял всего 60 километров. Из-за этих обстоятельств им приходилось останавливаться на ночлег. Как раз по середине пути находилось село Маховое, где они ночевали.</w:t>
      </w:r>
      <w:r>
        <w:rPr>
          <w:rFonts w:ascii="Times New Roman" w:hAnsi="Times New Roman" w:cs="Times New Roman"/>
          <w:color w:val="000000"/>
          <w:sz w:val="28"/>
          <w:szCs w:val="28"/>
        </w:rPr>
        <w:t xml:space="preserve"> </w:t>
      </w:r>
      <w:r w:rsidRPr="005941F7">
        <w:rPr>
          <w:rFonts w:ascii="Times New Roman" w:eastAsia="Times New Roman" w:hAnsi="Times New Roman" w:cs="Times New Roman"/>
          <w:color w:val="000000"/>
          <w:sz w:val="28"/>
          <w:szCs w:val="28"/>
          <w:lang w:eastAsia="ru-RU"/>
        </w:rPr>
        <w:t xml:space="preserve">Вечером Степан Ефимович поил коней и увидел красивую девушку, в которую влюбился с первого взгляда. Это была </w:t>
      </w:r>
      <w:proofErr w:type="spellStart"/>
      <w:r w:rsidRPr="005941F7">
        <w:rPr>
          <w:rFonts w:ascii="Times New Roman" w:eastAsia="Times New Roman" w:hAnsi="Times New Roman" w:cs="Times New Roman"/>
          <w:color w:val="000000"/>
          <w:sz w:val="28"/>
          <w:szCs w:val="28"/>
          <w:lang w:eastAsia="ru-RU"/>
        </w:rPr>
        <w:t>Карцан</w:t>
      </w:r>
      <w:proofErr w:type="spellEnd"/>
      <w:r w:rsidRPr="005941F7">
        <w:rPr>
          <w:rFonts w:ascii="Times New Roman" w:eastAsia="Times New Roman" w:hAnsi="Times New Roman" w:cs="Times New Roman"/>
          <w:color w:val="000000"/>
          <w:sz w:val="28"/>
          <w:szCs w:val="28"/>
          <w:lang w:eastAsia="ru-RU"/>
        </w:rPr>
        <w:t xml:space="preserve"> Мария Павловна 1917 года рождения. В будущем, прадеду предстояло пройти через 3 попытки сватовства, но всё же ему удалось добиться сердца молодой девушки. Уже в 1935 году они поженились, а в январе 1936 родилась их первая дочь </w:t>
      </w:r>
      <w:r w:rsidRPr="005941F7">
        <w:rPr>
          <w:rFonts w:ascii="Times New Roman" w:eastAsia="Times New Roman" w:hAnsi="Times New Roman" w:cs="Times New Roman"/>
          <w:color w:val="000000" w:themeColor="text1"/>
          <w:sz w:val="28"/>
          <w:szCs w:val="28"/>
          <w:lang w:eastAsia="ru-RU"/>
        </w:rPr>
        <w:t>Анна, которая являлась мне двоюродной бабушкой.</w:t>
      </w:r>
      <w:r>
        <w:rPr>
          <w:rFonts w:ascii="Times New Roman" w:eastAsia="Times New Roman" w:hAnsi="Times New Roman" w:cs="Times New Roman"/>
          <w:color w:val="000000" w:themeColor="text1"/>
          <w:sz w:val="28"/>
          <w:szCs w:val="28"/>
          <w:lang w:eastAsia="ru-RU"/>
        </w:rPr>
        <w:t xml:space="preserve"> </w:t>
      </w:r>
    </w:p>
    <w:p w:rsidR="00583EA8" w:rsidRDefault="00583EA8" w:rsidP="007B6BC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Суровые годы войны мой прадед Степан Ефимович</w:t>
      </w:r>
      <w:r w:rsidRPr="005941F7">
        <w:rPr>
          <w:rFonts w:ascii="Times New Roman" w:hAnsi="Times New Roman" w:cs="Times New Roman"/>
          <w:color w:val="000000"/>
          <w:sz w:val="28"/>
          <w:szCs w:val="28"/>
        </w:rPr>
        <w:t xml:space="preserve"> встретил в селе </w:t>
      </w:r>
      <w:proofErr w:type="spellStart"/>
      <w:r w:rsidRPr="005941F7">
        <w:rPr>
          <w:rFonts w:ascii="Times New Roman" w:hAnsi="Times New Roman" w:cs="Times New Roman"/>
          <w:color w:val="000000"/>
          <w:sz w:val="28"/>
          <w:szCs w:val="28"/>
        </w:rPr>
        <w:t>Чистово</w:t>
      </w:r>
      <w:proofErr w:type="spellEnd"/>
      <w:r w:rsidRPr="005941F7">
        <w:rPr>
          <w:rFonts w:ascii="Times New Roman" w:hAnsi="Times New Roman" w:cs="Times New Roman"/>
          <w:color w:val="000000"/>
          <w:sz w:val="28"/>
          <w:szCs w:val="28"/>
        </w:rPr>
        <w:t>, где он работал механизатором. Получив брон</w:t>
      </w:r>
      <w:r>
        <w:rPr>
          <w:rFonts w:ascii="Times New Roman" w:hAnsi="Times New Roman" w:cs="Times New Roman"/>
          <w:color w:val="000000"/>
          <w:sz w:val="28"/>
          <w:szCs w:val="28"/>
        </w:rPr>
        <w:t xml:space="preserve">ь, он отправился в город Омск. </w:t>
      </w:r>
      <w:r w:rsidRPr="005941F7">
        <w:rPr>
          <w:rFonts w:ascii="Times New Roman" w:hAnsi="Times New Roman" w:cs="Times New Roman"/>
          <w:color w:val="000000"/>
          <w:sz w:val="28"/>
          <w:szCs w:val="28"/>
        </w:rPr>
        <w:t>В его обязанности входило встречать и размещать эвакуированные предприятия из Западной части Советского союза. Мария Павловна регулярно ездила в город для того, чтобы привезти мужу продукты и чистые вещи. В одну из таких поездок, 2 августа 1941 года, она узнала о том, что этим утром Степана призвали на фронт. Спустя несколько дней после призыва эшелон с солдатами высадили прямо в степи. Подразделение, в которое попал Степан, формировалось там же, на месте. Отсутствие информации, незнание командиром обстановки привело к тому, что</w:t>
      </w:r>
      <w:r>
        <w:rPr>
          <w:rFonts w:ascii="Times New Roman" w:hAnsi="Times New Roman" w:cs="Times New Roman"/>
          <w:color w:val="000000"/>
          <w:sz w:val="28"/>
          <w:szCs w:val="28"/>
        </w:rPr>
        <w:t>,</w:t>
      </w:r>
      <w:r w:rsidRPr="005941F7">
        <w:rPr>
          <w:rFonts w:ascii="Times New Roman" w:hAnsi="Times New Roman" w:cs="Times New Roman"/>
          <w:color w:val="000000"/>
          <w:sz w:val="28"/>
          <w:szCs w:val="28"/>
        </w:rPr>
        <w:t xml:space="preserve"> отправляясь на передовую, они попали в окружение и были взяты в плен. Но всё же в 1942 году их освободили. После он попал в штрафной батальон. Бойцы должны были искупать вину перед Родиной кровью, добывая оружие в бою. Прадед выжил. Искупил вину.</w:t>
      </w:r>
      <w:r>
        <w:rPr>
          <w:rFonts w:ascii="Times New Roman" w:hAnsi="Times New Roman" w:cs="Times New Roman"/>
          <w:color w:val="000000"/>
          <w:sz w:val="28"/>
          <w:szCs w:val="28"/>
        </w:rPr>
        <w:t xml:space="preserve"> </w:t>
      </w:r>
    </w:p>
    <w:p w:rsidR="00583EA8" w:rsidRPr="005941F7" w:rsidRDefault="00583EA8" w:rsidP="007B6BCD">
      <w:pPr>
        <w:spacing w:after="0" w:line="240" w:lineRule="auto"/>
        <w:ind w:firstLine="709"/>
        <w:jc w:val="both"/>
        <w:rPr>
          <w:rFonts w:ascii="Times New Roman" w:hAnsi="Times New Roman" w:cs="Times New Roman"/>
          <w:color w:val="FF0000"/>
          <w:sz w:val="28"/>
          <w:szCs w:val="28"/>
        </w:rPr>
      </w:pPr>
      <w:r w:rsidRPr="005941F7">
        <w:rPr>
          <w:rFonts w:ascii="Times New Roman" w:hAnsi="Times New Roman" w:cs="Times New Roman"/>
          <w:color w:val="000000"/>
          <w:sz w:val="28"/>
          <w:szCs w:val="28"/>
        </w:rPr>
        <w:t xml:space="preserve">В 1943 году Степан попал в батарею лёгких ротных миномётов. </w:t>
      </w:r>
      <w:r>
        <w:rPr>
          <w:rFonts w:ascii="Times New Roman" w:hAnsi="Times New Roman" w:cs="Times New Roman"/>
          <w:color w:val="000000"/>
          <w:sz w:val="28"/>
          <w:szCs w:val="28"/>
        </w:rPr>
        <w:t>Он одновременно носил</w:t>
      </w:r>
      <w:r w:rsidRPr="005941F7">
        <w:rPr>
          <w:rFonts w:ascii="Times New Roman" w:hAnsi="Times New Roman" w:cs="Times New Roman"/>
          <w:color w:val="000000"/>
          <w:sz w:val="28"/>
          <w:szCs w:val="28"/>
        </w:rPr>
        <w:t xml:space="preserve"> опорную чу</w:t>
      </w:r>
      <w:r>
        <w:rPr>
          <w:rFonts w:ascii="Times New Roman" w:hAnsi="Times New Roman" w:cs="Times New Roman"/>
          <w:color w:val="000000"/>
          <w:sz w:val="28"/>
          <w:szCs w:val="28"/>
        </w:rPr>
        <w:t>гунную плиту для миномёта и был</w:t>
      </w:r>
      <w:r w:rsidRPr="005941F7">
        <w:rPr>
          <w:rFonts w:ascii="Times New Roman" w:hAnsi="Times New Roman" w:cs="Times New Roman"/>
          <w:color w:val="000000"/>
          <w:sz w:val="28"/>
          <w:szCs w:val="28"/>
        </w:rPr>
        <w:t xml:space="preserve"> заряжающим. И в этот же год, </w:t>
      </w:r>
      <w:r>
        <w:rPr>
          <w:rFonts w:ascii="Times New Roman" w:hAnsi="Times New Roman" w:cs="Times New Roman"/>
          <w:color w:val="000000"/>
          <w:sz w:val="28"/>
          <w:szCs w:val="28"/>
        </w:rPr>
        <w:t>он получил свою первую награду «За отвагу»</w:t>
      </w:r>
      <w:r w:rsidRPr="005941F7">
        <w:rPr>
          <w:rFonts w:ascii="Times New Roman" w:hAnsi="Times New Roman" w:cs="Times New Roman"/>
          <w:color w:val="000000"/>
          <w:sz w:val="28"/>
          <w:szCs w:val="28"/>
        </w:rPr>
        <w:t xml:space="preserve">. После ранения и реабилитации в 1944 году Степан Ефимович воевал в </w:t>
      </w:r>
      <w:r>
        <w:rPr>
          <w:rFonts w:ascii="Times New Roman" w:hAnsi="Times New Roman" w:cs="Times New Roman"/>
          <w:color w:val="000000"/>
          <w:sz w:val="28"/>
          <w:szCs w:val="28"/>
        </w:rPr>
        <w:t>той же миномётной батарее</w:t>
      </w:r>
      <w:r w:rsidRPr="005941F7">
        <w:rPr>
          <w:rFonts w:ascii="Times New Roman" w:hAnsi="Times New Roman" w:cs="Times New Roman"/>
          <w:color w:val="000000"/>
          <w:sz w:val="28"/>
          <w:szCs w:val="28"/>
        </w:rPr>
        <w:t xml:space="preserve">, но уже ездовым. Преследуя врага за пределами Советской Родины, на территории Румынии, он был награждён второй медалью «За боевые заслуги». </w:t>
      </w:r>
    </w:p>
    <w:p w:rsidR="00583EA8" w:rsidRPr="005941F7" w:rsidRDefault="00583EA8" w:rsidP="007B6BCD">
      <w:pPr>
        <w:shd w:val="clear" w:color="auto" w:fill="FFFFFF"/>
        <w:tabs>
          <w:tab w:val="left" w:pos="9072"/>
        </w:tabs>
        <w:spacing w:after="0" w:line="240" w:lineRule="auto"/>
        <w:ind w:firstLine="709"/>
        <w:jc w:val="both"/>
        <w:rPr>
          <w:rFonts w:ascii="Times New Roman" w:hAnsi="Times New Roman" w:cs="Times New Roman"/>
          <w:color w:val="000000"/>
          <w:sz w:val="28"/>
          <w:szCs w:val="28"/>
        </w:rPr>
      </w:pPr>
      <w:r w:rsidRPr="005941F7">
        <w:rPr>
          <w:rFonts w:ascii="Times New Roman" w:hAnsi="Times New Roman" w:cs="Times New Roman"/>
          <w:color w:val="000000"/>
          <w:sz w:val="28"/>
          <w:szCs w:val="28"/>
        </w:rPr>
        <w:t xml:space="preserve">Пройдя долгими тяжёлыми тропами войны, Степан Ефимович встретил победу в городе Кёнисберге и в скором времени вернулся домой. Его жене Марии тоже было нелегко в годы войны. Она работала в колхозе, на руках двое детей. Они пережили голод, тиф, но выжили. И со слезами счастья на глазах встретили своего героя. В послевоенное время Степан был уважаемым человеком в своём селе, фронтовиком, миротворцем, добрым, трудолюбивым и душевным. Много историй он рассказывал о своих фронтовых годах. Например, как писарь, знавший его до войны, приписал ему 2 дочки, чтобы его не отправили на Восточный фронт. В нашей семье сохранились истории не только о Степане Ефимовиче, но и о восьми фронтовиках-героях. Одна из них о танкисте, </w:t>
      </w:r>
      <w:proofErr w:type="spellStart"/>
      <w:r w:rsidRPr="005941F7">
        <w:rPr>
          <w:rFonts w:ascii="Times New Roman" w:hAnsi="Times New Roman" w:cs="Times New Roman"/>
          <w:color w:val="000000"/>
          <w:sz w:val="28"/>
          <w:szCs w:val="28"/>
        </w:rPr>
        <w:t>Карцан</w:t>
      </w:r>
      <w:proofErr w:type="spellEnd"/>
      <w:r w:rsidRPr="005941F7">
        <w:rPr>
          <w:rFonts w:ascii="Times New Roman" w:hAnsi="Times New Roman" w:cs="Times New Roman"/>
          <w:color w:val="000000"/>
          <w:sz w:val="28"/>
          <w:szCs w:val="28"/>
        </w:rPr>
        <w:t xml:space="preserve"> Василии Павловиче, который пропал без вести в мае </w:t>
      </w:r>
      <w:r>
        <w:rPr>
          <w:rFonts w:ascii="Times New Roman" w:hAnsi="Times New Roman" w:cs="Times New Roman"/>
          <w:color w:val="000000"/>
          <w:sz w:val="28"/>
          <w:szCs w:val="28"/>
        </w:rPr>
        <w:t>1945-го, а</w:t>
      </w:r>
      <w:r w:rsidRPr="005941F7">
        <w:rPr>
          <w:rFonts w:ascii="Times New Roman" w:hAnsi="Times New Roman" w:cs="Times New Roman"/>
          <w:color w:val="000000"/>
          <w:sz w:val="28"/>
          <w:szCs w:val="28"/>
        </w:rPr>
        <w:t xml:space="preserve"> в 1965 году семья узнала, как погиб герой-танкист. Отважно отбивался он от немцев в горящем танке до тех пор, пока не закончились патроны и снаряды, приказав экипажу уходить. Немцы уже достали раненого, контуженого парня, 25 лет от роду, привязали его к дереву и броневику, а после разорвали.</w:t>
      </w:r>
    </w:p>
    <w:p w:rsidR="00583EA8" w:rsidRDefault="00583EA8" w:rsidP="00841A89">
      <w:pPr>
        <w:shd w:val="clear" w:color="auto" w:fill="FFFFFF"/>
        <w:tabs>
          <w:tab w:val="left" w:pos="9072"/>
        </w:tabs>
        <w:spacing w:after="0" w:line="240" w:lineRule="auto"/>
        <w:ind w:firstLine="709"/>
        <w:jc w:val="both"/>
        <w:rPr>
          <w:rFonts w:ascii="Times New Roman" w:hAnsi="Times New Roman" w:cs="Times New Roman"/>
          <w:color w:val="000000"/>
          <w:sz w:val="28"/>
          <w:szCs w:val="28"/>
        </w:rPr>
      </w:pPr>
      <w:r w:rsidRPr="005941F7">
        <w:rPr>
          <w:rFonts w:ascii="Times New Roman" w:hAnsi="Times New Roman" w:cs="Times New Roman"/>
          <w:color w:val="000000"/>
          <w:sz w:val="28"/>
          <w:szCs w:val="28"/>
        </w:rPr>
        <w:t>Это история моей семьи, моих героев, которые, несмотря на тяготы и невзгоды, смогли пройти  весь этот тяжелый путь. Мои прадеды воевали за чистое небо над головой, за честь и свободу Родины. Благодаря им я живу под мирным небом в тепле и достатке. Да и не только я, а миллионы людей</w:t>
      </w:r>
      <w:r>
        <w:rPr>
          <w:rFonts w:ascii="Times New Roman" w:hAnsi="Times New Roman" w:cs="Times New Roman"/>
          <w:color w:val="000000"/>
          <w:sz w:val="28"/>
          <w:szCs w:val="28"/>
        </w:rPr>
        <w:t>,</w:t>
      </w:r>
      <w:r w:rsidRPr="005941F7">
        <w:rPr>
          <w:rFonts w:ascii="Times New Roman" w:hAnsi="Times New Roman" w:cs="Times New Roman"/>
          <w:color w:val="000000"/>
          <w:sz w:val="28"/>
          <w:szCs w:val="28"/>
        </w:rPr>
        <w:t xml:space="preserve"> живущих в нашей стране, у которых тоже есть свои герои. Они чтут и гордятся так, как и я. Спасибо, фронтовики, низкий вам поклон.</w:t>
      </w:r>
    </w:p>
    <w:p w:rsidR="00583EA8" w:rsidRDefault="00583EA8" w:rsidP="00841A89">
      <w:pPr>
        <w:spacing w:after="0" w:line="240" w:lineRule="auto"/>
        <w:ind w:firstLine="708"/>
        <w:jc w:val="both"/>
        <w:rPr>
          <w:rFonts w:ascii="Times New Roman" w:hAnsi="Times New Roman" w:cs="Times New Roman"/>
          <w:sz w:val="28"/>
          <w:szCs w:val="28"/>
          <w:highlight w:val="yellow"/>
        </w:rPr>
      </w:pPr>
      <w:r w:rsidRPr="00602AD7">
        <w:rPr>
          <w:rFonts w:ascii="Times New Roman" w:hAnsi="Times New Roman" w:cs="Times New Roman"/>
          <w:color w:val="000000"/>
          <w:sz w:val="28"/>
          <w:szCs w:val="28"/>
        </w:rPr>
        <w:t xml:space="preserve">В работе использовался </w:t>
      </w:r>
      <w:r>
        <w:rPr>
          <w:rFonts w:ascii="Times New Roman" w:hAnsi="Times New Roman" w:cs="Times New Roman"/>
          <w:sz w:val="28"/>
          <w:szCs w:val="28"/>
        </w:rPr>
        <w:t>л</w:t>
      </w:r>
      <w:r w:rsidRPr="00602AD7">
        <w:rPr>
          <w:rFonts w:ascii="Times New Roman" w:hAnsi="Times New Roman" w:cs="Times New Roman"/>
          <w:sz w:val="28"/>
          <w:szCs w:val="28"/>
        </w:rPr>
        <w:t>ичны</w:t>
      </w:r>
      <w:r w:rsidR="00841A89">
        <w:rPr>
          <w:rFonts w:ascii="Times New Roman" w:hAnsi="Times New Roman" w:cs="Times New Roman"/>
          <w:sz w:val="28"/>
          <w:szCs w:val="28"/>
        </w:rPr>
        <w:t xml:space="preserve">й архив семьи </w:t>
      </w:r>
      <w:proofErr w:type="spellStart"/>
      <w:r w:rsidR="00841A89">
        <w:rPr>
          <w:rFonts w:ascii="Times New Roman" w:hAnsi="Times New Roman" w:cs="Times New Roman"/>
          <w:sz w:val="28"/>
          <w:szCs w:val="28"/>
        </w:rPr>
        <w:t>Поцелуевых</w:t>
      </w:r>
      <w:proofErr w:type="spellEnd"/>
      <w:r w:rsidR="00841A89">
        <w:rPr>
          <w:rFonts w:ascii="Times New Roman" w:hAnsi="Times New Roman" w:cs="Times New Roman"/>
          <w:sz w:val="28"/>
          <w:szCs w:val="28"/>
        </w:rPr>
        <w:t xml:space="preserve"> и сайт </w:t>
      </w:r>
      <w:hyperlink r:id="rId51" w:history="1">
        <w:r w:rsidRPr="00602AD7">
          <w:rPr>
            <w:rStyle w:val="ac"/>
            <w:rFonts w:ascii="Times New Roman" w:hAnsi="Times New Roman" w:cs="Times New Roman"/>
            <w:sz w:val="28"/>
            <w:szCs w:val="28"/>
            <w:lang w:val="en-US"/>
          </w:rPr>
          <w:t>https</w:t>
        </w:r>
        <w:r w:rsidRPr="00602AD7">
          <w:rPr>
            <w:rStyle w:val="ac"/>
            <w:rFonts w:ascii="Times New Roman" w:hAnsi="Times New Roman" w:cs="Times New Roman"/>
            <w:sz w:val="28"/>
            <w:szCs w:val="28"/>
          </w:rPr>
          <w:t>://</w:t>
        </w:r>
        <w:proofErr w:type="spellStart"/>
        <w:r w:rsidRPr="00602AD7">
          <w:rPr>
            <w:rStyle w:val="ac"/>
            <w:rFonts w:ascii="Times New Roman" w:hAnsi="Times New Roman" w:cs="Times New Roman"/>
            <w:sz w:val="28"/>
            <w:szCs w:val="28"/>
            <w:lang w:val="en-US"/>
          </w:rPr>
          <w:t>pamyat</w:t>
        </w:r>
        <w:proofErr w:type="spellEnd"/>
        <w:r w:rsidRPr="00602AD7">
          <w:rPr>
            <w:rStyle w:val="ac"/>
            <w:rFonts w:ascii="Times New Roman" w:hAnsi="Times New Roman" w:cs="Times New Roman"/>
            <w:sz w:val="28"/>
            <w:szCs w:val="28"/>
          </w:rPr>
          <w:t>-</w:t>
        </w:r>
        <w:proofErr w:type="spellStart"/>
        <w:r w:rsidRPr="00602AD7">
          <w:rPr>
            <w:rStyle w:val="ac"/>
            <w:rFonts w:ascii="Times New Roman" w:hAnsi="Times New Roman" w:cs="Times New Roman"/>
            <w:sz w:val="28"/>
            <w:szCs w:val="28"/>
            <w:lang w:val="en-US"/>
          </w:rPr>
          <w:t>naroda</w:t>
        </w:r>
        <w:proofErr w:type="spellEnd"/>
        <w:r w:rsidRPr="00602AD7">
          <w:rPr>
            <w:rStyle w:val="ac"/>
            <w:rFonts w:ascii="Times New Roman" w:hAnsi="Times New Roman" w:cs="Times New Roman"/>
            <w:sz w:val="28"/>
            <w:szCs w:val="28"/>
          </w:rPr>
          <w:t>.</w:t>
        </w:r>
        <w:proofErr w:type="spellStart"/>
        <w:r w:rsidRPr="00602AD7">
          <w:rPr>
            <w:rStyle w:val="ac"/>
            <w:rFonts w:ascii="Times New Roman" w:hAnsi="Times New Roman" w:cs="Times New Roman"/>
            <w:sz w:val="28"/>
            <w:szCs w:val="28"/>
            <w:lang w:val="en-US"/>
          </w:rPr>
          <w:t>ru</w:t>
        </w:r>
        <w:proofErr w:type="spellEnd"/>
      </w:hyperlink>
      <w:r w:rsidR="00841A89">
        <w:rPr>
          <w:rFonts w:ascii="Times New Roman" w:hAnsi="Times New Roman" w:cs="Times New Roman"/>
          <w:sz w:val="28"/>
          <w:szCs w:val="28"/>
          <w:highlight w:val="yellow"/>
        </w:rPr>
        <w:t>.</w:t>
      </w:r>
    </w:p>
    <w:p w:rsidR="00841A89" w:rsidRPr="00602AD7" w:rsidRDefault="00841A89" w:rsidP="00841A89">
      <w:pPr>
        <w:spacing w:after="0" w:line="240" w:lineRule="auto"/>
        <w:ind w:firstLine="708"/>
        <w:jc w:val="both"/>
        <w:rPr>
          <w:rFonts w:ascii="Times New Roman" w:hAnsi="Times New Roman" w:cs="Times New Roman"/>
          <w:sz w:val="28"/>
          <w:szCs w:val="28"/>
          <w:highlight w:val="yellow"/>
        </w:rPr>
      </w:pPr>
    </w:p>
    <w:p w:rsidR="00583EA8" w:rsidRPr="00583EA8" w:rsidRDefault="00583EA8" w:rsidP="007B6BCD">
      <w:pPr>
        <w:spacing w:after="0" w:line="240" w:lineRule="auto"/>
        <w:rPr>
          <w:rFonts w:ascii="Times New Roman" w:eastAsia="Calibri" w:hAnsi="Times New Roman" w:cs="Times New Roman"/>
          <w:b/>
          <w:i/>
          <w:color w:val="000000"/>
          <w:sz w:val="28"/>
          <w:szCs w:val="28"/>
        </w:rPr>
      </w:pPr>
      <w:proofErr w:type="spellStart"/>
      <w:r w:rsidRPr="00583EA8">
        <w:rPr>
          <w:rFonts w:ascii="Times New Roman" w:eastAsia="Calibri" w:hAnsi="Times New Roman" w:cs="Times New Roman"/>
          <w:b/>
          <w:i/>
          <w:color w:val="000000"/>
          <w:sz w:val="28"/>
          <w:szCs w:val="28"/>
        </w:rPr>
        <w:t>Рявкин</w:t>
      </w:r>
      <w:proofErr w:type="spellEnd"/>
      <w:r w:rsidRPr="00583EA8">
        <w:rPr>
          <w:rFonts w:ascii="Times New Roman" w:eastAsia="Calibri" w:hAnsi="Times New Roman" w:cs="Times New Roman"/>
          <w:b/>
          <w:i/>
          <w:color w:val="000000"/>
          <w:sz w:val="28"/>
          <w:szCs w:val="28"/>
        </w:rPr>
        <w:t xml:space="preserve"> Кирилл Александрович</w:t>
      </w:r>
    </w:p>
    <w:p w:rsidR="00583EA8" w:rsidRPr="00583EA8" w:rsidRDefault="00583EA8" w:rsidP="007B6BCD">
      <w:pPr>
        <w:spacing w:after="0" w:line="240" w:lineRule="auto"/>
        <w:rPr>
          <w:rFonts w:ascii="Times New Roman" w:eastAsia="Calibri" w:hAnsi="Times New Roman" w:cs="Times New Roman"/>
          <w:b/>
          <w:i/>
          <w:color w:val="000000"/>
          <w:sz w:val="28"/>
          <w:szCs w:val="28"/>
        </w:rPr>
      </w:pPr>
      <w:r w:rsidRPr="00583EA8">
        <w:rPr>
          <w:rFonts w:ascii="Times New Roman" w:eastAsia="Calibri" w:hAnsi="Times New Roman" w:cs="Times New Roman"/>
          <w:b/>
          <w:i/>
          <w:color w:val="000000"/>
          <w:sz w:val="28"/>
          <w:szCs w:val="28"/>
        </w:rPr>
        <w:t>Научный руководитель Черникова Людмила Александровна</w:t>
      </w:r>
    </w:p>
    <w:p w:rsidR="00583EA8" w:rsidRPr="00583EA8" w:rsidRDefault="00583EA8" w:rsidP="007B6BCD">
      <w:pPr>
        <w:spacing w:after="0" w:line="240" w:lineRule="auto"/>
        <w:rPr>
          <w:rFonts w:ascii="Times New Roman" w:eastAsia="Calibri" w:hAnsi="Times New Roman" w:cs="Times New Roman"/>
          <w:b/>
          <w:i/>
          <w:color w:val="000000"/>
          <w:sz w:val="28"/>
          <w:szCs w:val="28"/>
        </w:rPr>
      </w:pPr>
      <w:r w:rsidRPr="00583EA8">
        <w:rPr>
          <w:rFonts w:ascii="Times New Roman" w:eastAsia="Calibri" w:hAnsi="Times New Roman" w:cs="Times New Roman"/>
          <w:b/>
          <w:i/>
          <w:color w:val="000000"/>
          <w:sz w:val="28"/>
          <w:szCs w:val="28"/>
        </w:rPr>
        <w:t>Новосибирский автотранспортный колледж</w:t>
      </w:r>
    </w:p>
    <w:p w:rsidR="00583EA8" w:rsidRPr="00583EA8" w:rsidRDefault="00583EA8" w:rsidP="007B6BCD">
      <w:pPr>
        <w:spacing w:after="0" w:line="240" w:lineRule="auto"/>
        <w:ind w:firstLine="709"/>
        <w:rPr>
          <w:rFonts w:ascii="Times New Roman" w:eastAsia="Calibri" w:hAnsi="Times New Roman" w:cs="Times New Roman"/>
          <w:b/>
          <w:i/>
          <w:color w:val="000000"/>
          <w:sz w:val="28"/>
          <w:szCs w:val="28"/>
        </w:rPr>
      </w:pPr>
    </w:p>
    <w:p w:rsidR="00583EA8" w:rsidRPr="00583EA8" w:rsidRDefault="00583EA8" w:rsidP="007B6BCD">
      <w:pPr>
        <w:spacing w:after="0" w:line="240" w:lineRule="auto"/>
        <w:ind w:firstLine="709"/>
        <w:jc w:val="center"/>
        <w:rPr>
          <w:rFonts w:ascii="Times New Roman" w:eastAsia="Calibri" w:hAnsi="Times New Roman" w:cs="Times New Roman"/>
          <w:b/>
          <w:color w:val="000000"/>
          <w:sz w:val="28"/>
          <w:szCs w:val="28"/>
        </w:rPr>
      </w:pPr>
      <w:r w:rsidRPr="00583EA8">
        <w:rPr>
          <w:rFonts w:ascii="Times New Roman" w:eastAsia="Calibri" w:hAnsi="Times New Roman" w:cs="Times New Roman"/>
          <w:b/>
          <w:color w:val="000000"/>
          <w:sz w:val="28"/>
          <w:szCs w:val="28"/>
        </w:rPr>
        <w:t xml:space="preserve">МАТЕМАТИКИ В ГОДЫ </w:t>
      </w:r>
    </w:p>
    <w:p w:rsidR="00583EA8" w:rsidRPr="00583EA8" w:rsidRDefault="00583EA8" w:rsidP="007B6BCD">
      <w:pPr>
        <w:spacing w:after="0" w:line="240" w:lineRule="auto"/>
        <w:ind w:firstLine="709"/>
        <w:jc w:val="center"/>
        <w:rPr>
          <w:rFonts w:ascii="Times New Roman" w:eastAsia="Calibri" w:hAnsi="Times New Roman" w:cs="Times New Roman"/>
          <w:b/>
          <w:color w:val="000000"/>
          <w:sz w:val="28"/>
          <w:szCs w:val="28"/>
        </w:rPr>
      </w:pPr>
      <w:r w:rsidRPr="00583EA8">
        <w:rPr>
          <w:rFonts w:ascii="Times New Roman" w:eastAsia="Calibri" w:hAnsi="Times New Roman" w:cs="Times New Roman"/>
          <w:b/>
          <w:bCs/>
          <w:color w:val="000000"/>
          <w:spacing w:val="-1"/>
          <w:sz w:val="28"/>
          <w:szCs w:val="28"/>
          <w:shd w:val="clear" w:color="auto" w:fill="FFFFFF"/>
        </w:rPr>
        <w:t>ВЕЛИКОЙ ОТЕЧЕСТВЕННОЙ ВОЙНЫ</w:t>
      </w:r>
    </w:p>
    <w:p w:rsidR="00583EA8" w:rsidRPr="00583EA8" w:rsidRDefault="00583EA8" w:rsidP="007B6BCD">
      <w:pPr>
        <w:spacing w:after="0" w:line="240" w:lineRule="auto"/>
        <w:ind w:firstLine="709"/>
        <w:jc w:val="both"/>
        <w:rPr>
          <w:rFonts w:ascii="Times New Roman" w:eastAsia="Calibri" w:hAnsi="Times New Roman" w:cs="Times New Roman"/>
          <w:iCs/>
          <w:color w:val="000000"/>
          <w:spacing w:val="-1"/>
          <w:sz w:val="28"/>
          <w:szCs w:val="28"/>
          <w:shd w:val="clear" w:color="auto" w:fill="FFFFFF"/>
        </w:rPr>
      </w:pPr>
      <w:r w:rsidRPr="00583EA8">
        <w:rPr>
          <w:rFonts w:ascii="Times New Roman" w:eastAsia="Calibri" w:hAnsi="Times New Roman" w:cs="Times New Roman"/>
          <w:iCs/>
          <w:color w:val="000000"/>
          <w:spacing w:val="-1"/>
          <w:sz w:val="28"/>
          <w:szCs w:val="28"/>
          <w:shd w:val="clear" w:color="auto" w:fill="FFFFFF"/>
        </w:rPr>
        <w:t xml:space="preserve">В этом году 75 лет со дня Победы в Великой Отечественной войне. </w:t>
      </w:r>
      <w:r w:rsidRPr="00583EA8">
        <w:rPr>
          <w:rFonts w:ascii="Times New Roman" w:eastAsia="Calibri" w:hAnsi="Times New Roman" w:cs="Times New Roman"/>
          <w:color w:val="000000"/>
          <w:spacing w:val="-1"/>
          <w:sz w:val="28"/>
          <w:szCs w:val="28"/>
          <w:shd w:val="clear" w:color="auto" w:fill="FFFFFF"/>
        </w:rPr>
        <w:t>Память человеческая несовершенна, многие события забываются.</w:t>
      </w:r>
      <w:r w:rsidRPr="00583EA8">
        <w:rPr>
          <w:rFonts w:ascii="Times New Roman" w:eastAsia="Calibri" w:hAnsi="Times New Roman" w:cs="Times New Roman"/>
          <w:i/>
          <w:color w:val="000000"/>
          <w:spacing w:val="-1"/>
          <w:sz w:val="28"/>
          <w:szCs w:val="28"/>
          <w:shd w:val="clear" w:color="auto" w:fill="FFFFFF"/>
        </w:rPr>
        <w:t xml:space="preserve"> Нынешнее поколение должно помнить реальных людей. Вклад математики и математиков в победу над фашизмом велик.</w:t>
      </w:r>
    </w:p>
    <w:p w:rsidR="00583EA8" w:rsidRPr="00583EA8" w:rsidRDefault="00583EA8" w:rsidP="007B6BCD">
      <w:pPr>
        <w:shd w:val="clear" w:color="auto" w:fill="FFFFFF"/>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rPr>
      </w:pPr>
      <w:r w:rsidRPr="00583EA8">
        <w:rPr>
          <w:rFonts w:ascii="Times New Roman" w:eastAsia="Calibri" w:hAnsi="Times New Roman" w:cs="Times New Roman"/>
          <w:bCs/>
          <w:color w:val="000000"/>
          <w:spacing w:val="-1"/>
          <w:sz w:val="28"/>
          <w:szCs w:val="28"/>
          <w:shd w:val="clear" w:color="auto" w:fill="FFFFFF"/>
        </w:rPr>
        <w:t xml:space="preserve">Объект исследования – </w:t>
      </w:r>
      <w:r w:rsidRPr="00583EA8">
        <w:rPr>
          <w:rFonts w:ascii="Times New Roman" w:eastAsia="Calibri" w:hAnsi="Times New Roman" w:cs="Times New Roman"/>
          <w:color w:val="000000"/>
          <w:spacing w:val="-1"/>
          <w:sz w:val="28"/>
          <w:szCs w:val="28"/>
          <w:shd w:val="clear" w:color="auto" w:fill="FFFFFF"/>
        </w:rPr>
        <w:t>Великая Отечественная война.</w:t>
      </w:r>
    </w:p>
    <w:p w:rsidR="00583EA8" w:rsidRPr="00583EA8" w:rsidRDefault="00583EA8" w:rsidP="007B6BCD">
      <w:pPr>
        <w:shd w:val="clear" w:color="auto" w:fill="FFFFFF"/>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rPr>
      </w:pPr>
      <w:r w:rsidRPr="00583EA8">
        <w:rPr>
          <w:rFonts w:ascii="Times New Roman" w:eastAsia="Calibri" w:hAnsi="Times New Roman" w:cs="Times New Roman"/>
          <w:bCs/>
          <w:color w:val="000000"/>
          <w:spacing w:val="-1"/>
          <w:sz w:val="28"/>
          <w:szCs w:val="28"/>
          <w:shd w:val="clear" w:color="auto" w:fill="FFFFFF"/>
        </w:rPr>
        <w:t xml:space="preserve">Предмет исследования – математики и математика в Великой Отечественной войне. </w:t>
      </w:r>
    </w:p>
    <w:p w:rsidR="00583EA8" w:rsidRPr="00583EA8" w:rsidRDefault="00583EA8" w:rsidP="007B6BCD">
      <w:pPr>
        <w:shd w:val="clear" w:color="auto" w:fill="FFFFFF"/>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rPr>
      </w:pPr>
      <w:r w:rsidRPr="00583EA8">
        <w:rPr>
          <w:rFonts w:ascii="Times New Roman" w:eastAsia="Calibri" w:hAnsi="Times New Roman" w:cs="Times New Roman"/>
          <w:color w:val="000000"/>
          <w:spacing w:val="-1"/>
          <w:sz w:val="28"/>
          <w:szCs w:val="28"/>
          <w:shd w:val="clear" w:color="auto" w:fill="FFFFFF"/>
        </w:rPr>
        <w:t xml:space="preserve">Цель моей работы – </w:t>
      </w:r>
      <w:r w:rsidRPr="00583EA8">
        <w:rPr>
          <w:rFonts w:ascii="Times New Roman" w:eastAsia="Calibri" w:hAnsi="Times New Roman" w:cs="Times New Roman"/>
          <w:bCs/>
          <w:color w:val="000000"/>
          <w:spacing w:val="-1"/>
          <w:sz w:val="28"/>
          <w:szCs w:val="28"/>
          <w:shd w:val="clear" w:color="auto" w:fill="FFFFFF"/>
        </w:rPr>
        <w:t xml:space="preserve"> обобщить и представить в виде электронного ресурса вклад математики как науки и математиков в победу русского народа в Великой Отечественной войне</w:t>
      </w:r>
      <w:r w:rsidRPr="00583EA8">
        <w:rPr>
          <w:rFonts w:ascii="Times New Roman" w:eastAsia="Calibri" w:hAnsi="Times New Roman" w:cs="Times New Roman"/>
          <w:color w:val="000000"/>
          <w:spacing w:val="-1"/>
          <w:sz w:val="28"/>
          <w:szCs w:val="28"/>
          <w:shd w:val="clear" w:color="auto" w:fill="FFFFFF"/>
        </w:rPr>
        <w:t>.</w:t>
      </w:r>
    </w:p>
    <w:p w:rsidR="00583EA8" w:rsidRPr="00583EA8" w:rsidRDefault="00583EA8" w:rsidP="007B6BCD">
      <w:pPr>
        <w:shd w:val="clear" w:color="auto" w:fill="FFFFFF"/>
        <w:spacing w:after="0" w:line="240" w:lineRule="auto"/>
        <w:ind w:firstLine="709"/>
        <w:contextualSpacing/>
        <w:jc w:val="both"/>
        <w:rPr>
          <w:rFonts w:ascii="Times New Roman" w:eastAsia="Calibri" w:hAnsi="Times New Roman" w:cs="Times New Roman"/>
          <w:color w:val="000000"/>
          <w:spacing w:val="-1"/>
          <w:sz w:val="28"/>
          <w:szCs w:val="28"/>
          <w:shd w:val="clear" w:color="auto" w:fill="FFFFFF"/>
        </w:rPr>
      </w:pPr>
      <w:r w:rsidRPr="00583EA8">
        <w:rPr>
          <w:rFonts w:ascii="Times New Roman" w:eastAsia="Calibri" w:hAnsi="Times New Roman" w:cs="Times New Roman"/>
          <w:color w:val="000000"/>
          <w:spacing w:val="-1"/>
          <w:sz w:val="28"/>
          <w:szCs w:val="28"/>
          <w:shd w:val="clear" w:color="auto" w:fill="FFFFFF"/>
        </w:rPr>
        <w:t xml:space="preserve">История военных лет показала, что физика сыграла большую роль в укреплении оборонной мощи нашей страны во время Великой Отечественной войны и после неё. Можно ли то же самое сказать о математике и математиках? Великая Отечественная война не прошла мимо советских математиков: тысячи из них ушли на фронт по мобилизации и добровольцами, многие переключились на решение важных задач, необходимых для победы, остальные не переставали трудиться на своих постах, веря в разгром врага и создавая для будущего новые научные ценности. </w:t>
      </w:r>
    </w:p>
    <w:p w:rsidR="00583EA8" w:rsidRPr="00583EA8" w:rsidRDefault="00583EA8" w:rsidP="007B6BCD">
      <w:pPr>
        <w:shd w:val="clear" w:color="auto" w:fill="FFFFFF"/>
        <w:spacing w:after="0" w:line="240" w:lineRule="auto"/>
        <w:ind w:firstLine="709"/>
        <w:contextualSpacing/>
        <w:jc w:val="both"/>
        <w:rPr>
          <w:rFonts w:ascii="Times New Roman" w:eastAsia="Calibri" w:hAnsi="Times New Roman" w:cs="Times New Roman"/>
          <w:bCs/>
          <w:color w:val="000000"/>
          <w:spacing w:val="-1"/>
          <w:sz w:val="28"/>
          <w:szCs w:val="28"/>
          <w:shd w:val="clear" w:color="auto" w:fill="FFFFFF"/>
        </w:rPr>
      </w:pPr>
      <w:r w:rsidRPr="00583EA8">
        <w:rPr>
          <w:rFonts w:ascii="Times New Roman" w:eastAsia="Calibri" w:hAnsi="Times New Roman" w:cs="Times New Roman"/>
          <w:bCs/>
          <w:color w:val="000000"/>
          <w:spacing w:val="-1"/>
          <w:sz w:val="28"/>
          <w:szCs w:val="28"/>
          <w:shd w:val="clear" w:color="auto" w:fill="FFFFFF"/>
        </w:rPr>
        <w:t xml:space="preserve">Суммировать вклад в победу над фашисткой Германией просто невозможно. </w:t>
      </w:r>
      <w:r w:rsidRPr="00583EA8">
        <w:rPr>
          <w:rFonts w:ascii="Times New Roman" w:eastAsia="Calibri" w:hAnsi="Times New Roman" w:cs="Times New Roman"/>
          <w:bCs/>
          <w:i/>
          <w:color w:val="000000"/>
          <w:spacing w:val="-1"/>
          <w:sz w:val="28"/>
          <w:szCs w:val="28"/>
          <w:shd w:val="clear" w:color="auto" w:fill="FFFFFF"/>
        </w:rPr>
        <w:t xml:space="preserve">Советская техническая физика и математика </w:t>
      </w:r>
      <w:r w:rsidRPr="00583EA8">
        <w:rPr>
          <w:rFonts w:ascii="Times New Roman" w:eastAsia="Calibri" w:hAnsi="Times New Roman" w:cs="Times New Roman"/>
          <w:bCs/>
          <w:i/>
          <w:color w:val="000000"/>
          <w:spacing w:val="-1"/>
          <w:sz w:val="28"/>
          <w:szCs w:val="28"/>
          <w:shd w:val="clear" w:color="auto" w:fill="FFFFFF"/>
          <w:lang w:val="en-US"/>
        </w:rPr>
        <w:t>c</w:t>
      </w:r>
      <w:r w:rsidRPr="00583EA8">
        <w:rPr>
          <w:rFonts w:ascii="Times New Roman" w:eastAsia="Calibri" w:hAnsi="Times New Roman" w:cs="Times New Roman"/>
          <w:bCs/>
          <w:i/>
          <w:color w:val="000000"/>
          <w:spacing w:val="-1"/>
          <w:sz w:val="28"/>
          <w:szCs w:val="28"/>
          <w:shd w:val="clear" w:color="auto" w:fill="FFFFFF"/>
        </w:rPr>
        <w:t xml:space="preserve"> честью выдержала суровые испытания войны</w:t>
      </w:r>
      <w:r w:rsidRPr="00583EA8">
        <w:rPr>
          <w:rFonts w:ascii="Times New Roman" w:eastAsia="Calibri" w:hAnsi="Times New Roman" w:cs="Times New Roman"/>
          <w:bCs/>
          <w:color w:val="000000"/>
          <w:spacing w:val="-1"/>
          <w:sz w:val="28"/>
          <w:szCs w:val="28"/>
          <w:shd w:val="clear" w:color="auto" w:fill="FFFFFF"/>
        </w:rPr>
        <w:t xml:space="preserve">. Следы математики с физикой всюду: на самолете, танке, на подводной лодке и линкоре, в артиллерии, в руках нашего радиста, дальномерщика, в ухищрениях маскировки. Дальновидное объединение теоретических высот с конкретными техническими заданиями, неуклонно проводившееся в советских физических институтах, в полной мере оправдало себя в пережитые грозные годы. Над вопросами увеличения скорости полета самолетов, повышения мощности двигателей, выбора оптимального профиля крыльев и многими другими работали такие известные ученые как: </w:t>
      </w:r>
    </w:p>
    <w:p w:rsidR="00583EA8" w:rsidRPr="00583EA8" w:rsidRDefault="00583EA8" w:rsidP="007B6BCD">
      <w:pPr>
        <w:shd w:val="clear" w:color="auto" w:fill="FFFFFF"/>
        <w:spacing w:after="0" w:line="240" w:lineRule="auto"/>
        <w:ind w:firstLine="709"/>
        <w:contextualSpacing/>
        <w:jc w:val="both"/>
        <w:rPr>
          <w:rFonts w:ascii="Times New Roman" w:eastAsia="Calibri" w:hAnsi="Times New Roman" w:cs="Times New Roman"/>
          <w:bCs/>
          <w:color w:val="000000"/>
          <w:spacing w:val="-1"/>
          <w:sz w:val="28"/>
          <w:szCs w:val="28"/>
          <w:shd w:val="clear" w:color="auto" w:fill="FFFFFF"/>
        </w:rPr>
      </w:pPr>
      <w:r w:rsidRPr="00583EA8">
        <w:rPr>
          <w:rFonts w:ascii="Times New Roman" w:eastAsia="Calibri" w:hAnsi="Times New Roman" w:cs="Times New Roman"/>
          <w:bCs/>
          <w:i/>
          <w:color w:val="000000"/>
          <w:spacing w:val="-1"/>
          <w:sz w:val="28"/>
          <w:szCs w:val="28"/>
          <w:shd w:val="clear" w:color="auto" w:fill="FFFFFF"/>
        </w:rPr>
        <w:t>Николай Егорович Жуковский</w:t>
      </w:r>
      <w:r w:rsidRPr="00583EA8">
        <w:rPr>
          <w:rFonts w:ascii="Times New Roman" w:eastAsia="Calibri" w:hAnsi="Times New Roman" w:cs="Times New Roman"/>
          <w:b/>
          <w:bCs/>
          <w:color w:val="000000"/>
          <w:spacing w:val="-1"/>
          <w:sz w:val="28"/>
          <w:szCs w:val="28"/>
          <w:shd w:val="clear" w:color="auto" w:fill="FFFFFF"/>
        </w:rPr>
        <w:t xml:space="preserve"> - </w:t>
      </w:r>
      <w:r w:rsidRPr="00583EA8">
        <w:rPr>
          <w:rFonts w:ascii="Times New Roman" w:eastAsia="Calibri" w:hAnsi="Times New Roman" w:cs="Times New Roman"/>
          <w:bCs/>
          <w:color w:val="000000"/>
          <w:spacing w:val="-1"/>
          <w:sz w:val="28"/>
          <w:szCs w:val="28"/>
          <w:shd w:val="clear" w:color="auto" w:fill="FFFFFF"/>
        </w:rPr>
        <w:t>закономерно считается основоположником новой математической науки – аэродинамики, в которой ему удалось создать ряд сильных методов исследования решить многие актуальные задачи. Был одним из основателей военно - воздушной академии.</w:t>
      </w:r>
    </w:p>
    <w:p w:rsidR="00583EA8" w:rsidRPr="00583EA8" w:rsidRDefault="00583EA8" w:rsidP="007B6BCD">
      <w:pPr>
        <w:shd w:val="clear" w:color="auto" w:fill="FFFFFF"/>
        <w:spacing w:after="0" w:line="240" w:lineRule="auto"/>
        <w:ind w:firstLine="709"/>
        <w:contextualSpacing/>
        <w:jc w:val="both"/>
        <w:rPr>
          <w:rFonts w:ascii="Times New Roman" w:eastAsia="Calibri" w:hAnsi="Times New Roman" w:cs="Times New Roman"/>
          <w:bCs/>
          <w:color w:val="000000"/>
          <w:spacing w:val="-1"/>
          <w:sz w:val="28"/>
          <w:szCs w:val="28"/>
          <w:shd w:val="clear" w:color="auto" w:fill="FFFFFF"/>
        </w:rPr>
      </w:pPr>
      <w:r w:rsidRPr="00583EA8">
        <w:rPr>
          <w:rFonts w:ascii="Times New Roman" w:eastAsia="Calibri" w:hAnsi="Times New Roman" w:cs="Times New Roman"/>
          <w:bCs/>
          <w:i/>
          <w:color w:val="000000"/>
          <w:spacing w:val="-1"/>
          <w:sz w:val="28"/>
          <w:szCs w:val="28"/>
          <w:shd w:val="clear" w:color="auto" w:fill="FFFFFF"/>
        </w:rPr>
        <w:t>Владимир Васильевич Голубев</w:t>
      </w:r>
      <w:r w:rsidRPr="00583EA8">
        <w:rPr>
          <w:rFonts w:ascii="Times New Roman" w:eastAsia="Calibri" w:hAnsi="Times New Roman" w:cs="Times New Roman"/>
          <w:b/>
          <w:bCs/>
          <w:color w:val="000000"/>
          <w:spacing w:val="-1"/>
          <w:sz w:val="28"/>
          <w:szCs w:val="28"/>
          <w:shd w:val="clear" w:color="auto" w:fill="FFFFFF"/>
        </w:rPr>
        <w:t xml:space="preserve"> </w:t>
      </w:r>
      <w:r w:rsidRPr="00583EA8">
        <w:rPr>
          <w:rFonts w:ascii="Times New Roman" w:eastAsia="Calibri" w:hAnsi="Times New Roman" w:cs="Times New Roman"/>
          <w:bCs/>
          <w:color w:val="000000"/>
          <w:spacing w:val="-1"/>
          <w:sz w:val="28"/>
          <w:szCs w:val="28"/>
          <w:shd w:val="clear" w:color="auto" w:fill="FFFFFF"/>
        </w:rPr>
        <w:t>- автор метода расчёта крыла конечного размаха, теории крыла малого удлинения и развития ламинарного пограничного слоя. Получил важные результаты в теории механизированных крыльев, создал теорию машущего крыла.</w:t>
      </w:r>
    </w:p>
    <w:p w:rsidR="00583EA8" w:rsidRPr="00583EA8" w:rsidRDefault="00583EA8" w:rsidP="007B6BCD">
      <w:pPr>
        <w:shd w:val="clear" w:color="auto" w:fill="FFFFFF"/>
        <w:spacing w:after="0" w:line="240" w:lineRule="auto"/>
        <w:ind w:firstLine="709"/>
        <w:contextualSpacing/>
        <w:jc w:val="both"/>
        <w:rPr>
          <w:rFonts w:ascii="Times New Roman" w:eastAsia="Calibri" w:hAnsi="Times New Roman" w:cs="Times New Roman"/>
          <w:bCs/>
          <w:color w:val="000000"/>
          <w:spacing w:val="-1"/>
          <w:sz w:val="28"/>
          <w:szCs w:val="28"/>
          <w:shd w:val="clear" w:color="auto" w:fill="FFFFFF"/>
        </w:rPr>
      </w:pPr>
      <w:r w:rsidRPr="00583EA8">
        <w:rPr>
          <w:rFonts w:ascii="Times New Roman" w:eastAsia="Calibri" w:hAnsi="Times New Roman" w:cs="Times New Roman"/>
          <w:bCs/>
          <w:i/>
          <w:color w:val="000000"/>
          <w:spacing w:val="-1"/>
          <w:sz w:val="28"/>
          <w:szCs w:val="28"/>
          <w:shd w:val="clear" w:color="auto" w:fill="FFFFFF"/>
        </w:rPr>
        <w:t>Мстислав Всеволодович Келдыш</w:t>
      </w:r>
      <w:r w:rsidRPr="00583EA8">
        <w:rPr>
          <w:rFonts w:ascii="Times New Roman" w:eastAsia="Calibri" w:hAnsi="Times New Roman" w:cs="Times New Roman"/>
          <w:bCs/>
          <w:color w:val="000000"/>
          <w:spacing w:val="-1"/>
          <w:sz w:val="28"/>
          <w:szCs w:val="28"/>
          <w:shd w:val="clear" w:color="auto" w:fill="FFFFFF"/>
        </w:rPr>
        <w:t xml:space="preserve"> - в 1978 году АН СССР учредила золотую медаль им. М. В. Келдыша «3а выдающиеся научные работы в области прикладной математики и механики, а также теоретические исследования по освоению космического пространства». </w:t>
      </w:r>
    </w:p>
    <w:p w:rsidR="00583EA8" w:rsidRPr="00583EA8" w:rsidRDefault="00583EA8" w:rsidP="007B6BCD">
      <w:pPr>
        <w:spacing w:after="0" w:line="240" w:lineRule="auto"/>
        <w:ind w:firstLine="709"/>
        <w:jc w:val="both"/>
        <w:rPr>
          <w:rFonts w:ascii="Times New Roman" w:eastAsia="Times New Roman" w:hAnsi="Times New Roman" w:cs="Times New Roman"/>
          <w:color w:val="000000"/>
          <w:sz w:val="28"/>
          <w:szCs w:val="28"/>
          <w:lang w:eastAsia="ru-RU"/>
        </w:rPr>
      </w:pPr>
      <w:r w:rsidRPr="00583EA8">
        <w:rPr>
          <w:rFonts w:ascii="Times New Roman" w:eastAsia="Calibri" w:hAnsi="Times New Roman" w:cs="Times New Roman"/>
          <w:color w:val="000000"/>
          <w:sz w:val="28"/>
          <w:szCs w:val="28"/>
        </w:rPr>
        <w:t>Сейчас мы живем в 21 веке - веке высоких информационных технологий. Для систематизации и хранения информации служат различные информационные порталы (сайты, блоги, страницы в социальных сетях). Дополнением к своему проекту</w:t>
      </w:r>
      <w:r w:rsidRPr="00583EA8">
        <w:rPr>
          <w:rFonts w:ascii="Times New Roman" w:eastAsia="Calibri" w:hAnsi="Times New Roman" w:cs="Times New Roman"/>
          <w:color w:val="FF0000"/>
          <w:sz w:val="28"/>
          <w:szCs w:val="28"/>
        </w:rPr>
        <w:t xml:space="preserve"> </w:t>
      </w:r>
      <w:r w:rsidRPr="00583EA8">
        <w:rPr>
          <w:rFonts w:ascii="Times New Roman" w:eastAsia="Calibri" w:hAnsi="Times New Roman" w:cs="Times New Roman"/>
          <w:color w:val="000000"/>
          <w:sz w:val="28"/>
          <w:szCs w:val="28"/>
        </w:rPr>
        <w:t xml:space="preserve">я решил сделать электронный сайт на тему «Математика и математики в годы ВОВ», доступ к которому будет с любого устройства поддерживающее интернет. Сайт был создан с помощью онлайн конструктора </w:t>
      </w:r>
      <w:proofErr w:type="spellStart"/>
      <w:r w:rsidRPr="00583EA8">
        <w:rPr>
          <w:rFonts w:ascii="Times New Roman" w:eastAsia="Calibri" w:hAnsi="Times New Roman" w:cs="Times New Roman"/>
          <w:color w:val="000000"/>
          <w:sz w:val="28"/>
          <w:szCs w:val="28"/>
          <w:lang w:val="en-US"/>
        </w:rPr>
        <w:t>wix</w:t>
      </w:r>
      <w:proofErr w:type="spellEnd"/>
      <w:r w:rsidRPr="00583EA8">
        <w:rPr>
          <w:rFonts w:ascii="Times New Roman" w:eastAsia="Calibri" w:hAnsi="Times New Roman" w:cs="Times New Roman"/>
          <w:color w:val="000000"/>
          <w:sz w:val="28"/>
          <w:szCs w:val="28"/>
        </w:rPr>
        <w:t>.</w:t>
      </w:r>
      <w:r w:rsidRPr="00583EA8">
        <w:rPr>
          <w:rFonts w:ascii="Times New Roman" w:eastAsia="Calibri" w:hAnsi="Times New Roman" w:cs="Times New Roman"/>
          <w:color w:val="000000"/>
          <w:sz w:val="28"/>
          <w:szCs w:val="28"/>
          <w:lang w:val="en-US"/>
        </w:rPr>
        <w:t>com</w:t>
      </w:r>
      <w:r w:rsidRPr="00583EA8">
        <w:rPr>
          <w:rFonts w:ascii="Times New Roman" w:eastAsia="Calibri" w:hAnsi="Times New Roman" w:cs="Times New Roman"/>
          <w:color w:val="000000"/>
          <w:sz w:val="28"/>
          <w:szCs w:val="28"/>
        </w:rPr>
        <w:t xml:space="preserve">. </w:t>
      </w:r>
      <w:r w:rsidRPr="00583EA8">
        <w:rPr>
          <w:rFonts w:ascii="Times New Roman" w:eastAsia="Calibri" w:hAnsi="Times New Roman" w:cs="Times New Roman"/>
          <w:color w:val="000000"/>
          <w:sz w:val="28"/>
          <w:szCs w:val="28"/>
          <w:shd w:val="clear" w:color="auto" w:fill="FFFFFF"/>
        </w:rPr>
        <w:t xml:space="preserve"> Это сверхпопулярный конструктор, который лучше всего </w:t>
      </w:r>
      <w:r w:rsidRPr="00583EA8">
        <w:rPr>
          <w:rFonts w:ascii="Times New Roman" w:eastAsia="Calibri" w:hAnsi="Times New Roman" w:cs="Times New Roman"/>
          <w:bCs/>
          <w:color w:val="000000"/>
          <w:sz w:val="28"/>
          <w:szCs w:val="28"/>
          <w:shd w:val="clear" w:color="auto" w:fill="FFFFFF"/>
        </w:rPr>
        <w:t>подходит для</w:t>
      </w:r>
      <w:r w:rsidRPr="00583EA8">
        <w:rPr>
          <w:rFonts w:ascii="Times New Roman" w:eastAsia="Calibri" w:hAnsi="Times New Roman" w:cs="Times New Roman"/>
          <w:b/>
          <w:bCs/>
          <w:color w:val="000000"/>
          <w:sz w:val="28"/>
          <w:szCs w:val="28"/>
          <w:shd w:val="clear" w:color="auto" w:fill="FFFFFF"/>
        </w:rPr>
        <w:t xml:space="preserve"> </w:t>
      </w:r>
      <w:r w:rsidRPr="00583EA8">
        <w:rPr>
          <w:rFonts w:ascii="Times New Roman" w:eastAsia="Calibri" w:hAnsi="Times New Roman" w:cs="Times New Roman"/>
          <w:bCs/>
          <w:color w:val="000000"/>
          <w:sz w:val="28"/>
          <w:szCs w:val="28"/>
          <w:shd w:val="clear" w:color="auto" w:fill="FFFFFF"/>
        </w:rPr>
        <w:t>создания</w:t>
      </w:r>
      <w:r w:rsidRPr="00583EA8">
        <w:rPr>
          <w:rFonts w:ascii="Times New Roman" w:eastAsia="Calibri" w:hAnsi="Times New Roman" w:cs="Times New Roman"/>
          <w:color w:val="000000"/>
          <w:sz w:val="28"/>
          <w:szCs w:val="28"/>
          <w:shd w:val="clear" w:color="auto" w:fill="FFFFFF"/>
        </w:rPr>
        <w:t> различного рода </w:t>
      </w:r>
      <w:r w:rsidRPr="00583EA8">
        <w:rPr>
          <w:rFonts w:ascii="Times New Roman" w:eastAsia="Calibri" w:hAnsi="Times New Roman" w:cs="Times New Roman"/>
          <w:bCs/>
          <w:color w:val="000000"/>
          <w:sz w:val="28"/>
          <w:szCs w:val="28"/>
          <w:shd w:val="clear" w:color="auto" w:fill="FFFFFF"/>
        </w:rPr>
        <w:t>сайтов-визиток</w:t>
      </w:r>
      <w:r w:rsidRPr="00583EA8">
        <w:rPr>
          <w:rFonts w:ascii="Times New Roman" w:eastAsia="Calibri" w:hAnsi="Times New Roman" w:cs="Times New Roman"/>
          <w:b/>
          <w:bCs/>
          <w:color w:val="000000"/>
          <w:sz w:val="28"/>
          <w:szCs w:val="28"/>
          <w:shd w:val="clear" w:color="auto" w:fill="FFFFFF"/>
        </w:rPr>
        <w:t> </w:t>
      </w:r>
      <w:r w:rsidRPr="00583EA8">
        <w:rPr>
          <w:rFonts w:ascii="Times New Roman" w:eastAsia="Calibri" w:hAnsi="Times New Roman" w:cs="Times New Roman"/>
          <w:color w:val="000000"/>
          <w:sz w:val="28"/>
          <w:szCs w:val="28"/>
          <w:shd w:val="clear" w:color="auto" w:fill="FFFFFF"/>
        </w:rPr>
        <w:t>–</w:t>
      </w:r>
      <w:r w:rsidRPr="00583EA8">
        <w:rPr>
          <w:rFonts w:ascii="Times New Roman" w:eastAsia="Calibri" w:hAnsi="Times New Roman" w:cs="Times New Roman"/>
          <w:b/>
          <w:bCs/>
          <w:color w:val="000000"/>
          <w:sz w:val="28"/>
          <w:szCs w:val="28"/>
          <w:shd w:val="clear" w:color="auto" w:fill="FFFFFF"/>
        </w:rPr>
        <w:t> </w:t>
      </w:r>
      <w:r w:rsidRPr="00583EA8">
        <w:rPr>
          <w:rFonts w:ascii="Times New Roman" w:eastAsia="Calibri" w:hAnsi="Times New Roman" w:cs="Times New Roman"/>
          <w:color w:val="000000"/>
          <w:sz w:val="28"/>
          <w:szCs w:val="28"/>
          <w:shd w:val="clear" w:color="auto" w:fill="FFFFFF"/>
        </w:rPr>
        <w:t xml:space="preserve">сложных с дизайнерской и функциональной точек зрения: портфолио, бизнес-сайт или промо-страницу. </w:t>
      </w:r>
      <w:r w:rsidRPr="00583EA8">
        <w:rPr>
          <w:rFonts w:ascii="Times New Roman" w:eastAsia="Calibri" w:hAnsi="Times New Roman" w:cs="Times New Roman"/>
          <w:color w:val="000000"/>
          <w:sz w:val="28"/>
          <w:szCs w:val="28"/>
        </w:rPr>
        <w:t xml:space="preserve">На сайте можно будет </w:t>
      </w:r>
      <w:r w:rsidRPr="00583EA8">
        <w:rPr>
          <w:rFonts w:ascii="Times New Roman" w:eastAsia="Calibri" w:hAnsi="Times New Roman" w:cs="Times New Roman"/>
          <w:color w:val="FF0000"/>
          <w:sz w:val="28"/>
          <w:szCs w:val="28"/>
        </w:rPr>
        <w:t xml:space="preserve"> </w:t>
      </w:r>
      <w:r w:rsidRPr="00583EA8">
        <w:rPr>
          <w:rFonts w:ascii="Times New Roman" w:eastAsia="Calibri" w:hAnsi="Times New Roman" w:cs="Times New Roman"/>
          <w:color w:val="000000"/>
          <w:sz w:val="28"/>
          <w:szCs w:val="28"/>
        </w:rPr>
        <w:t>познакомиться с более подробными биографиями математиков, а увидеть редкие фотографии оружия, самолетов, танков и другой различной отечественной военной техники.</w:t>
      </w:r>
    </w:p>
    <w:p w:rsidR="00583EA8" w:rsidRPr="00583EA8" w:rsidRDefault="00583EA8" w:rsidP="007B6BCD">
      <w:pPr>
        <w:shd w:val="clear" w:color="auto" w:fill="FFFFFF"/>
        <w:spacing w:after="0" w:line="240" w:lineRule="auto"/>
        <w:ind w:firstLine="709"/>
        <w:contextualSpacing/>
        <w:jc w:val="both"/>
        <w:rPr>
          <w:rFonts w:ascii="Times New Roman" w:eastAsia="Calibri" w:hAnsi="Times New Roman" w:cs="Times New Roman"/>
          <w:color w:val="000000"/>
          <w:sz w:val="28"/>
          <w:szCs w:val="28"/>
          <w:shd w:val="clear" w:color="auto" w:fill="FFFFFF"/>
        </w:rPr>
      </w:pPr>
    </w:p>
    <w:p w:rsidR="00097F12" w:rsidRPr="0092181D" w:rsidRDefault="00097F12" w:rsidP="007B6BCD">
      <w:pPr>
        <w:spacing w:after="0" w:line="240" w:lineRule="auto"/>
        <w:rPr>
          <w:rFonts w:ascii="Times New Roman" w:hAnsi="Times New Roman" w:cs="Times New Roman"/>
          <w:b/>
          <w:bCs/>
          <w:i/>
          <w:iCs/>
          <w:sz w:val="28"/>
          <w:szCs w:val="28"/>
        </w:rPr>
      </w:pPr>
      <w:r w:rsidRPr="0092181D">
        <w:rPr>
          <w:rFonts w:ascii="Times New Roman" w:hAnsi="Times New Roman" w:cs="Times New Roman"/>
          <w:b/>
          <w:bCs/>
          <w:i/>
          <w:iCs/>
          <w:sz w:val="28"/>
          <w:szCs w:val="28"/>
        </w:rPr>
        <w:t>Блинов Сергей Андреевич,</w:t>
      </w:r>
    </w:p>
    <w:p w:rsidR="00097F12" w:rsidRPr="0092181D" w:rsidRDefault="00097F12" w:rsidP="007B6BCD">
      <w:pPr>
        <w:spacing w:after="0" w:line="240" w:lineRule="auto"/>
        <w:rPr>
          <w:rFonts w:ascii="Times New Roman" w:hAnsi="Times New Roman" w:cs="Times New Roman"/>
          <w:b/>
          <w:bCs/>
          <w:i/>
          <w:iCs/>
          <w:sz w:val="28"/>
          <w:szCs w:val="28"/>
        </w:rPr>
      </w:pPr>
      <w:proofErr w:type="spellStart"/>
      <w:r w:rsidRPr="0092181D">
        <w:rPr>
          <w:rFonts w:ascii="Times New Roman" w:hAnsi="Times New Roman" w:cs="Times New Roman"/>
          <w:b/>
          <w:bCs/>
          <w:i/>
          <w:iCs/>
          <w:sz w:val="28"/>
          <w:szCs w:val="28"/>
        </w:rPr>
        <w:t>Дорогань</w:t>
      </w:r>
      <w:proofErr w:type="spellEnd"/>
      <w:r w:rsidRPr="0092181D">
        <w:rPr>
          <w:rFonts w:ascii="Times New Roman" w:hAnsi="Times New Roman" w:cs="Times New Roman"/>
          <w:b/>
          <w:bCs/>
          <w:i/>
          <w:iCs/>
          <w:sz w:val="28"/>
          <w:szCs w:val="28"/>
        </w:rPr>
        <w:t xml:space="preserve"> Дмитрий Константинович,</w:t>
      </w:r>
    </w:p>
    <w:p w:rsidR="00097F12" w:rsidRDefault="00097F12" w:rsidP="007B6BCD">
      <w:pPr>
        <w:spacing w:after="0" w:line="240" w:lineRule="auto"/>
        <w:rPr>
          <w:rFonts w:ascii="Times New Roman" w:hAnsi="Times New Roman" w:cs="Times New Roman"/>
          <w:b/>
          <w:bCs/>
          <w:i/>
          <w:iCs/>
          <w:color w:val="FF0000"/>
          <w:sz w:val="28"/>
          <w:szCs w:val="28"/>
        </w:rPr>
      </w:pPr>
      <w:r w:rsidRPr="0092181D">
        <w:rPr>
          <w:rFonts w:ascii="Times New Roman" w:hAnsi="Times New Roman" w:cs="Times New Roman"/>
          <w:b/>
          <w:bCs/>
          <w:i/>
          <w:iCs/>
          <w:sz w:val="28"/>
          <w:szCs w:val="28"/>
        </w:rPr>
        <w:t>Востриков Илья Антонович</w:t>
      </w:r>
      <w:r w:rsidR="00841A89">
        <w:rPr>
          <w:rFonts w:ascii="Times New Roman" w:hAnsi="Times New Roman" w:cs="Times New Roman"/>
          <w:b/>
          <w:bCs/>
          <w:i/>
          <w:iCs/>
          <w:sz w:val="28"/>
          <w:szCs w:val="28"/>
        </w:rPr>
        <w:t>,</w:t>
      </w:r>
    </w:p>
    <w:p w:rsidR="00097F12" w:rsidRDefault="00097F12" w:rsidP="007B6BCD">
      <w:pPr>
        <w:spacing w:after="0" w:line="240" w:lineRule="auto"/>
        <w:rPr>
          <w:rFonts w:ascii="Times New Roman" w:hAnsi="Times New Roman" w:cs="Times New Roman"/>
          <w:b/>
          <w:bCs/>
          <w:i/>
          <w:iCs/>
          <w:sz w:val="28"/>
          <w:szCs w:val="28"/>
        </w:rPr>
      </w:pPr>
      <w:r w:rsidRPr="00956E91">
        <w:rPr>
          <w:rFonts w:ascii="Times New Roman" w:hAnsi="Times New Roman" w:cs="Times New Roman"/>
          <w:b/>
          <w:bCs/>
          <w:i/>
          <w:iCs/>
          <w:sz w:val="28"/>
          <w:szCs w:val="28"/>
        </w:rPr>
        <w:t xml:space="preserve">Научный </w:t>
      </w:r>
      <w:r>
        <w:rPr>
          <w:rFonts w:ascii="Times New Roman" w:hAnsi="Times New Roman" w:cs="Times New Roman"/>
          <w:b/>
          <w:bCs/>
          <w:i/>
          <w:iCs/>
          <w:sz w:val="28"/>
          <w:szCs w:val="28"/>
        </w:rPr>
        <w:t xml:space="preserve"> </w:t>
      </w:r>
      <w:r w:rsidRPr="00956E91">
        <w:rPr>
          <w:rFonts w:ascii="Times New Roman" w:hAnsi="Times New Roman" w:cs="Times New Roman"/>
          <w:b/>
          <w:bCs/>
          <w:i/>
          <w:iCs/>
          <w:sz w:val="28"/>
          <w:szCs w:val="28"/>
        </w:rPr>
        <w:t xml:space="preserve">руководитель </w:t>
      </w:r>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Корнышова</w:t>
      </w:r>
      <w:proofErr w:type="spellEnd"/>
      <w:r>
        <w:rPr>
          <w:rFonts w:ascii="Times New Roman" w:hAnsi="Times New Roman" w:cs="Times New Roman"/>
          <w:b/>
          <w:bCs/>
          <w:i/>
          <w:iCs/>
          <w:sz w:val="28"/>
          <w:szCs w:val="28"/>
        </w:rPr>
        <w:t xml:space="preserve"> Екатерина Юрьевна</w:t>
      </w:r>
      <w:r w:rsidR="00841A89">
        <w:rPr>
          <w:rFonts w:ascii="Times New Roman" w:hAnsi="Times New Roman" w:cs="Times New Roman"/>
          <w:b/>
          <w:bCs/>
          <w:i/>
          <w:iCs/>
          <w:sz w:val="28"/>
          <w:szCs w:val="28"/>
        </w:rPr>
        <w:t>,</w:t>
      </w:r>
    </w:p>
    <w:p w:rsidR="00097F12" w:rsidRDefault="00097F12" w:rsidP="007B6BCD">
      <w:pPr>
        <w:spacing w:after="0" w:line="240" w:lineRule="auto"/>
        <w:rPr>
          <w:rFonts w:ascii="Times New Roman" w:hAnsi="Times New Roman" w:cs="Times New Roman"/>
          <w:b/>
          <w:bCs/>
          <w:i/>
          <w:iCs/>
          <w:sz w:val="28"/>
          <w:szCs w:val="28"/>
        </w:rPr>
      </w:pPr>
      <w:r w:rsidRPr="00956E91">
        <w:rPr>
          <w:rFonts w:ascii="Times New Roman" w:hAnsi="Times New Roman" w:cs="Times New Roman"/>
          <w:b/>
          <w:bCs/>
          <w:i/>
          <w:iCs/>
          <w:sz w:val="28"/>
          <w:szCs w:val="28"/>
        </w:rPr>
        <w:t xml:space="preserve">Новосибирский технический колледж им. А. И. </w:t>
      </w:r>
      <w:proofErr w:type="spellStart"/>
      <w:r w:rsidRPr="00956E91">
        <w:rPr>
          <w:rFonts w:ascii="Times New Roman" w:hAnsi="Times New Roman" w:cs="Times New Roman"/>
          <w:b/>
          <w:bCs/>
          <w:i/>
          <w:iCs/>
          <w:sz w:val="28"/>
          <w:szCs w:val="28"/>
        </w:rPr>
        <w:t>Покрышкина</w:t>
      </w:r>
      <w:proofErr w:type="spellEnd"/>
      <w:r w:rsidRPr="00956E91">
        <w:rPr>
          <w:rFonts w:ascii="Times New Roman" w:hAnsi="Times New Roman" w:cs="Times New Roman"/>
          <w:b/>
          <w:bCs/>
          <w:i/>
          <w:iCs/>
          <w:sz w:val="28"/>
          <w:szCs w:val="28"/>
        </w:rPr>
        <w:t>.</w:t>
      </w:r>
    </w:p>
    <w:p w:rsidR="00097F12" w:rsidRDefault="00097F12" w:rsidP="007B6BCD">
      <w:pPr>
        <w:spacing w:after="0" w:line="240" w:lineRule="auto"/>
        <w:rPr>
          <w:rFonts w:ascii="Times New Roman" w:hAnsi="Times New Roman" w:cs="Times New Roman"/>
          <w:b/>
          <w:bCs/>
          <w:i/>
          <w:iCs/>
          <w:sz w:val="28"/>
          <w:szCs w:val="28"/>
        </w:rPr>
      </w:pPr>
    </w:p>
    <w:p w:rsidR="00097F12" w:rsidRDefault="00097F12" w:rsidP="007B6BCD">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СИБИРЯКИ - ГЕРОИ БЕЗЫМЯННОЙ ВЫСОТЫ</w:t>
      </w:r>
    </w:p>
    <w:p w:rsidR="00097F12" w:rsidRPr="0092181D" w:rsidRDefault="00097F12" w:rsidP="007B6BCD">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Список использованной литературы</w:t>
      </w:r>
      <w:r w:rsidRPr="0092181D">
        <w:rPr>
          <w:rFonts w:ascii="Times New Roman" w:hAnsi="Times New Roman" w:cs="Times New Roman"/>
          <w:bCs/>
          <w:iCs/>
          <w:sz w:val="28"/>
          <w:szCs w:val="28"/>
        </w:rPr>
        <w:t>.</w:t>
      </w:r>
    </w:p>
    <w:p w:rsidR="00097F12" w:rsidRPr="0092181D" w:rsidRDefault="00097F12" w:rsidP="007B6BCD">
      <w:pPr>
        <w:spacing w:after="0" w:line="240" w:lineRule="auto"/>
        <w:rPr>
          <w:rFonts w:ascii="Times New Roman" w:hAnsi="Times New Roman" w:cs="Times New Roman"/>
          <w:bCs/>
          <w:iCs/>
          <w:sz w:val="28"/>
          <w:szCs w:val="28"/>
        </w:rPr>
      </w:pPr>
      <w:r w:rsidRPr="0092181D">
        <w:rPr>
          <w:rFonts w:ascii="Times New Roman" w:hAnsi="Times New Roman" w:cs="Times New Roman"/>
          <w:bCs/>
          <w:iCs/>
          <w:sz w:val="28"/>
          <w:szCs w:val="28"/>
        </w:rPr>
        <w:t>И. Сушков. «На Безымянной высоте»,</w:t>
      </w:r>
    </w:p>
    <w:p w:rsidR="00097F12" w:rsidRPr="0092181D" w:rsidRDefault="00097F12" w:rsidP="007B6BCD">
      <w:pPr>
        <w:spacing w:after="0" w:line="240" w:lineRule="auto"/>
        <w:rPr>
          <w:rFonts w:ascii="Times New Roman" w:hAnsi="Times New Roman" w:cs="Times New Roman"/>
          <w:bCs/>
          <w:iCs/>
          <w:sz w:val="28"/>
          <w:szCs w:val="28"/>
        </w:rPr>
      </w:pPr>
      <w:r w:rsidRPr="0092181D">
        <w:rPr>
          <w:rFonts w:ascii="Times New Roman" w:hAnsi="Times New Roman" w:cs="Times New Roman"/>
          <w:bCs/>
          <w:iCs/>
          <w:sz w:val="28"/>
          <w:szCs w:val="28"/>
        </w:rPr>
        <w:t>И. Веревкин. «Продолжение подвига»,</w:t>
      </w:r>
    </w:p>
    <w:p w:rsidR="00097F12" w:rsidRPr="0092181D" w:rsidRDefault="00097F12" w:rsidP="007B6BCD">
      <w:pPr>
        <w:spacing w:after="0" w:line="240" w:lineRule="auto"/>
        <w:rPr>
          <w:rFonts w:ascii="Times New Roman" w:hAnsi="Times New Roman" w:cs="Times New Roman"/>
          <w:bCs/>
          <w:iCs/>
          <w:sz w:val="28"/>
          <w:szCs w:val="28"/>
        </w:rPr>
      </w:pPr>
      <w:proofErr w:type="spellStart"/>
      <w:r w:rsidRPr="0092181D">
        <w:rPr>
          <w:rFonts w:ascii="Times New Roman" w:hAnsi="Times New Roman" w:cs="Times New Roman"/>
          <w:bCs/>
          <w:iCs/>
          <w:sz w:val="28"/>
          <w:szCs w:val="28"/>
        </w:rPr>
        <w:t>А.Антонов</w:t>
      </w:r>
      <w:proofErr w:type="spellEnd"/>
      <w:r w:rsidRPr="0092181D">
        <w:rPr>
          <w:rFonts w:ascii="Times New Roman" w:hAnsi="Times New Roman" w:cs="Times New Roman"/>
          <w:bCs/>
          <w:iCs/>
          <w:sz w:val="28"/>
          <w:szCs w:val="28"/>
        </w:rPr>
        <w:t xml:space="preserve"> «На безымянной высоте»,</w:t>
      </w:r>
    </w:p>
    <w:p w:rsidR="00097F12" w:rsidRPr="0092181D" w:rsidRDefault="00097F12" w:rsidP="007B6BCD">
      <w:pPr>
        <w:spacing w:after="0" w:line="240" w:lineRule="auto"/>
        <w:rPr>
          <w:rFonts w:ascii="Times New Roman" w:hAnsi="Times New Roman" w:cs="Times New Roman"/>
          <w:bCs/>
          <w:iCs/>
          <w:sz w:val="28"/>
          <w:szCs w:val="28"/>
        </w:rPr>
      </w:pPr>
      <w:proofErr w:type="spellStart"/>
      <w:r w:rsidRPr="0092181D">
        <w:rPr>
          <w:rFonts w:ascii="Times New Roman" w:hAnsi="Times New Roman" w:cs="Times New Roman"/>
          <w:bCs/>
          <w:iCs/>
          <w:sz w:val="28"/>
          <w:szCs w:val="28"/>
        </w:rPr>
        <w:t>В.Кузьмин</w:t>
      </w:r>
      <w:proofErr w:type="spellEnd"/>
      <w:r w:rsidRPr="0092181D">
        <w:rPr>
          <w:rFonts w:ascii="Times New Roman" w:hAnsi="Times New Roman" w:cs="Times New Roman"/>
          <w:bCs/>
          <w:iCs/>
          <w:sz w:val="28"/>
          <w:szCs w:val="28"/>
        </w:rPr>
        <w:t xml:space="preserve">,  </w:t>
      </w:r>
      <w:proofErr w:type="spellStart"/>
      <w:r w:rsidRPr="0092181D">
        <w:rPr>
          <w:rFonts w:ascii="Times New Roman" w:hAnsi="Times New Roman" w:cs="Times New Roman"/>
          <w:bCs/>
          <w:iCs/>
          <w:sz w:val="28"/>
          <w:szCs w:val="28"/>
        </w:rPr>
        <w:t>Н.Шевченко</w:t>
      </w:r>
      <w:proofErr w:type="spellEnd"/>
      <w:r w:rsidRPr="0092181D">
        <w:rPr>
          <w:rFonts w:ascii="Times New Roman" w:hAnsi="Times New Roman" w:cs="Times New Roman"/>
          <w:bCs/>
          <w:iCs/>
          <w:sz w:val="28"/>
          <w:szCs w:val="28"/>
        </w:rPr>
        <w:t xml:space="preserve"> «У безымянной высоты»,</w:t>
      </w:r>
    </w:p>
    <w:p w:rsidR="00097F12" w:rsidRDefault="00097F12" w:rsidP="007B6BCD">
      <w:pPr>
        <w:spacing w:after="0" w:line="240" w:lineRule="auto"/>
        <w:rPr>
          <w:rFonts w:ascii="Times New Roman" w:hAnsi="Times New Roman" w:cs="Times New Roman"/>
          <w:bCs/>
          <w:iCs/>
          <w:sz w:val="28"/>
          <w:szCs w:val="28"/>
        </w:rPr>
      </w:pPr>
      <w:r w:rsidRPr="0092181D">
        <w:rPr>
          <w:rFonts w:ascii="Times New Roman" w:hAnsi="Times New Roman" w:cs="Times New Roman"/>
          <w:bCs/>
          <w:iCs/>
          <w:sz w:val="28"/>
          <w:szCs w:val="28"/>
        </w:rPr>
        <w:t>Интернет ресурсы.  Сайт музея  «Безымянная высота».</w:t>
      </w:r>
    </w:p>
    <w:p w:rsidR="00097F12" w:rsidRPr="0092181D" w:rsidRDefault="00097F12" w:rsidP="007B6BCD">
      <w:pPr>
        <w:spacing w:after="0" w:line="240" w:lineRule="auto"/>
        <w:rPr>
          <w:rFonts w:ascii="Times New Roman" w:hAnsi="Times New Roman" w:cs="Times New Roman"/>
          <w:bCs/>
          <w:iCs/>
          <w:sz w:val="28"/>
          <w:szCs w:val="28"/>
        </w:rPr>
      </w:pPr>
    </w:p>
    <w:p w:rsidR="00097F12" w:rsidRDefault="00097F12" w:rsidP="007B6BCD">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У центрального входа в наш колледж, на Аллее Славы «Бессмертный </w:t>
      </w:r>
      <w:proofErr w:type="spellStart"/>
      <w:r>
        <w:rPr>
          <w:rFonts w:ascii="Times New Roman" w:hAnsi="Times New Roman" w:cs="Times New Roman"/>
          <w:sz w:val="28"/>
          <w:szCs w:val="28"/>
        </w:rPr>
        <w:t>профтеховский</w:t>
      </w:r>
      <w:proofErr w:type="spellEnd"/>
      <w:r>
        <w:rPr>
          <w:rFonts w:ascii="Times New Roman" w:hAnsi="Times New Roman" w:cs="Times New Roman"/>
          <w:sz w:val="28"/>
          <w:szCs w:val="28"/>
        </w:rPr>
        <w:t xml:space="preserve"> полк»  установлены мемориальные доски Героям Советского Союза </w:t>
      </w:r>
      <w:proofErr w:type="spellStart"/>
      <w:r>
        <w:rPr>
          <w:rFonts w:ascii="Times New Roman" w:hAnsi="Times New Roman" w:cs="Times New Roman"/>
          <w:sz w:val="28"/>
          <w:szCs w:val="28"/>
        </w:rPr>
        <w:t>А.И.Покрышкину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И.И.Осинному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Е.Г.Габову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И.А.Домбровскому</w:t>
      </w:r>
      <w:proofErr w:type="spellEnd"/>
      <w:r>
        <w:rPr>
          <w:rFonts w:ascii="Times New Roman" w:hAnsi="Times New Roman" w:cs="Times New Roman"/>
          <w:sz w:val="28"/>
          <w:szCs w:val="28"/>
        </w:rPr>
        <w:t xml:space="preserve">. Это выпускники нашего колледжа, за подвиги, совершенные на фронтах Великой Отечественной войны они были удостоены  звания Героя Советского Союза. А рядом установлена доска в память о Денисове Данииле Алексеевиче. Он не был награжден звездой Героя, но о подвиге его поется в песне.  И  совершил он его  14 сентября 1943 года, когда в составе 18 бойцов 139 стрелковой дивизии  отстоял безымянную высоту  у поселка </w:t>
      </w:r>
      <w:proofErr w:type="spellStart"/>
      <w:r>
        <w:rPr>
          <w:rFonts w:ascii="Times New Roman" w:hAnsi="Times New Roman" w:cs="Times New Roman"/>
          <w:sz w:val="28"/>
          <w:szCs w:val="28"/>
        </w:rPr>
        <w:t>Рубежанка</w:t>
      </w:r>
      <w:proofErr w:type="spellEnd"/>
      <w:r>
        <w:rPr>
          <w:rFonts w:ascii="Times New Roman" w:hAnsi="Times New Roman" w:cs="Times New Roman"/>
          <w:sz w:val="28"/>
          <w:szCs w:val="28"/>
        </w:rPr>
        <w:t xml:space="preserve"> Куйбышевского района Калужской области. Даниил Денисов погиб на этой высоте, но навсегда остался в нашей  памяти и в песне, про Безымянную высоту. А до войны он был мастером производственного обучения и обучал учащихся ремесленного училища №1(так раньше назывался наш колледж) токарному делу. И нам очень хочется, чтобы об этом его подвиге и о подвиге тех 18 бойцов, о которых поется в песне, никогда не забывали.  Но, к сожалению, как показал опрос наших первокурсников, многие из них ни песню эту не слышали, и о подвиге тех 18 ребят ничего сказать не смогли.  Поэтому мы решили, что в нашем музее, в зале «Эхо войны», обязательно должен быть стенд, посвященный героям Безымянной высоты. Ведь не только Даниил Денисов имеет отношение к нашему колледжу. 8 бойцов из тех 18 были сибиряками, они были новосибирцами и работали они все до войны на заводе «</w:t>
      </w:r>
      <w:proofErr w:type="spellStart"/>
      <w:r>
        <w:rPr>
          <w:rFonts w:ascii="Times New Roman" w:hAnsi="Times New Roman" w:cs="Times New Roman"/>
          <w:sz w:val="28"/>
          <w:szCs w:val="28"/>
        </w:rPr>
        <w:t>Сибсельмаш</w:t>
      </w:r>
      <w:proofErr w:type="spellEnd"/>
      <w:r>
        <w:rPr>
          <w:rFonts w:ascii="Times New Roman" w:hAnsi="Times New Roman" w:cs="Times New Roman"/>
          <w:sz w:val="28"/>
          <w:szCs w:val="28"/>
        </w:rPr>
        <w:t>». А колледж наш, как учебное заведение, создавался для того, чтобы готовить кадры для этого завода. То есть, мы и завод, это единое целое, и ребята это наши. И экспозиция, посвященная их подвигу обязательно должна быть в нашем музее.</w:t>
      </w:r>
    </w:p>
    <w:p w:rsidR="00097F12" w:rsidRDefault="00097F12" w:rsidP="007B6BCD">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 Мы собрали материал о том сражении за безымянную высоту, которая на карте значилась под №224.1. и подготовили выступление экскурсоводов по этой теме.   Собрали материал обо всех 18 бойцах 139 </w:t>
      </w:r>
      <w:proofErr w:type="spellStart"/>
      <w:r>
        <w:rPr>
          <w:rFonts w:ascii="Times New Roman" w:hAnsi="Times New Roman" w:cs="Times New Roman"/>
          <w:sz w:val="28"/>
          <w:szCs w:val="28"/>
        </w:rPr>
        <w:t>Рославльской</w:t>
      </w:r>
      <w:proofErr w:type="spellEnd"/>
      <w:r>
        <w:rPr>
          <w:rFonts w:ascii="Times New Roman" w:hAnsi="Times New Roman" w:cs="Times New Roman"/>
          <w:sz w:val="28"/>
          <w:szCs w:val="28"/>
        </w:rPr>
        <w:t xml:space="preserve">  Краснознаменной Ордена Суворова стрелковой дивизии сформированной в Новосибирске и оформили альбом для экспозиции. Внучка одного из бойцов – Гавриила Воробьева живет нашем городе (Абрамова Людмила Петровна), она передала нам фотографии  с открытия  первого памятника на Безымянной высоте, куда они ездили с бабушкой.  </w:t>
      </w:r>
      <w:r w:rsidRPr="00BC67B3">
        <w:rPr>
          <w:rFonts w:ascii="Times New Roman" w:hAnsi="Times New Roman" w:cs="Times New Roman"/>
          <w:sz w:val="28"/>
          <w:szCs w:val="28"/>
        </w:rPr>
        <w:t>Воробьев Гавриил Андреевич пришел на «</w:t>
      </w:r>
      <w:proofErr w:type="spellStart"/>
      <w:r w:rsidRPr="00BC67B3">
        <w:rPr>
          <w:rFonts w:ascii="Times New Roman" w:hAnsi="Times New Roman" w:cs="Times New Roman"/>
          <w:sz w:val="28"/>
          <w:szCs w:val="28"/>
        </w:rPr>
        <w:t>Сибсельмаш</w:t>
      </w:r>
      <w:proofErr w:type="spellEnd"/>
      <w:r w:rsidRPr="00BC67B3">
        <w:rPr>
          <w:rFonts w:ascii="Times New Roman" w:hAnsi="Times New Roman" w:cs="Times New Roman"/>
          <w:sz w:val="28"/>
          <w:szCs w:val="28"/>
        </w:rPr>
        <w:t xml:space="preserve">», когда завод еще строился. Первое время возил из заводских котлованов землю. Затем руководил бригадой слесарей. Все знали этого огромного, плотного здоровяка как человека нежной души, умевшего радостно и по-доброму улыбаться, весело и остроумно шутить. На фронте с его легкой руки пошла гулять по полку присказка о том, что солдат с врагом всегда делится: себе гильзу оставляет, врагу – пулю посылает. Он очень любил труд, песню и жизнь. Таким остался в памяти и сердцах </w:t>
      </w:r>
      <w:r>
        <w:rPr>
          <w:rFonts w:ascii="Times New Roman" w:hAnsi="Times New Roman" w:cs="Times New Roman"/>
          <w:sz w:val="28"/>
          <w:szCs w:val="28"/>
        </w:rPr>
        <w:t xml:space="preserve">его родных. </w:t>
      </w:r>
    </w:p>
    <w:p w:rsidR="00097F12" w:rsidRDefault="00097F12" w:rsidP="007B6BCD">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 Изучая собранный  материал, мы узнали, что в песню о безымянной высоте закралась одна неточность, в ней поется «Их оставалось только трое из 18 ребят…». На самом деле  бойцов осталось двое  - сержант  Константин Николаевич Власов   и рядовой Герасим Ильич Лапин.  Судьбы их сложились по-разному.  Рядовой Лапин был контужен</w:t>
      </w:r>
      <w:r w:rsidRPr="00495B5C">
        <w:rPr>
          <w:rFonts w:ascii="Times New Roman" w:hAnsi="Times New Roman" w:cs="Times New Roman"/>
          <w:sz w:val="28"/>
          <w:szCs w:val="28"/>
        </w:rPr>
        <w:t xml:space="preserve"> </w:t>
      </w:r>
      <w:r>
        <w:rPr>
          <w:rFonts w:ascii="Times New Roman" w:hAnsi="Times New Roman" w:cs="Times New Roman"/>
          <w:sz w:val="28"/>
          <w:szCs w:val="28"/>
        </w:rPr>
        <w:t xml:space="preserve">взрывом, присыпан землей  и лежал без сознания, немцы его не заметили. Обнаружили его наши. От госпиталя Лапин отказался, захотел остаться в строю. А  раненого сержанта Власова  немцы взяли в плен, но по дороге он сбежал и попал  в партизанский отряд «Мститель». После войны Константин Николаевич Власов вернулся в родной Новосибирск и работал на заводе Кузьмина.  Встретились оставшиеся в живых герои Безымянной высоты совершенно случайно в Москве  на Павелецком вокзале в 1966 году. А потом они вместе побывали на открытии памятника героям Безымянной высоты.                       </w:t>
      </w:r>
    </w:p>
    <w:p w:rsidR="00097F12" w:rsidRPr="00BC67B3" w:rsidRDefault="00097F12" w:rsidP="007B6BCD">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     Мы разработали  эскиз стенда о героях Безымянной высоты. и надеемся, что ко Дню Победы он уже будет установлен в зале «Эхо войны» и мы сможем провести там первую экскурсию и рассказать нашим студентам о 18 бойцах, отстоявших высоту 224.1. имевшую большое стратегическое значение. А потом мы все вместе споем песню про Безымянную высоту.</w:t>
      </w:r>
    </w:p>
    <w:p w:rsidR="00841A89" w:rsidRDefault="00841A89" w:rsidP="007B6BCD">
      <w:pPr>
        <w:spacing w:after="0" w:line="240" w:lineRule="auto"/>
        <w:rPr>
          <w:rFonts w:ascii="Times New Roman" w:eastAsia="Calibri" w:hAnsi="Times New Roman" w:cs="Times New Roman"/>
          <w:b/>
          <w:i/>
          <w:sz w:val="28"/>
          <w:szCs w:val="28"/>
        </w:rPr>
      </w:pPr>
    </w:p>
    <w:p w:rsidR="00EA5C2A" w:rsidRPr="00EA5C2A" w:rsidRDefault="00EA5C2A" w:rsidP="007B6BCD">
      <w:pPr>
        <w:spacing w:after="0" w:line="240" w:lineRule="auto"/>
        <w:rPr>
          <w:rFonts w:ascii="Times New Roman" w:eastAsia="Calibri" w:hAnsi="Times New Roman" w:cs="Times New Roman"/>
          <w:b/>
          <w:i/>
          <w:sz w:val="28"/>
          <w:szCs w:val="28"/>
        </w:rPr>
      </w:pPr>
      <w:r w:rsidRPr="00EA5C2A">
        <w:rPr>
          <w:rFonts w:ascii="Times New Roman" w:eastAsia="Calibri" w:hAnsi="Times New Roman" w:cs="Times New Roman"/>
          <w:b/>
          <w:i/>
          <w:sz w:val="28"/>
          <w:szCs w:val="28"/>
        </w:rPr>
        <w:t>Сыркин Никита Вадимович</w:t>
      </w:r>
    </w:p>
    <w:p w:rsidR="00841A89" w:rsidRDefault="00EA5C2A" w:rsidP="007B6BCD">
      <w:pPr>
        <w:spacing w:after="0" w:line="240" w:lineRule="auto"/>
        <w:rPr>
          <w:rFonts w:ascii="Times New Roman" w:eastAsia="Calibri" w:hAnsi="Times New Roman" w:cs="Times New Roman"/>
          <w:b/>
          <w:i/>
          <w:sz w:val="28"/>
          <w:szCs w:val="28"/>
        </w:rPr>
      </w:pPr>
      <w:r w:rsidRPr="00EA5C2A">
        <w:rPr>
          <w:rFonts w:ascii="Times New Roman" w:eastAsia="Calibri" w:hAnsi="Times New Roman" w:cs="Times New Roman"/>
          <w:b/>
          <w:i/>
          <w:sz w:val="28"/>
          <w:szCs w:val="28"/>
        </w:rPr>
        <w:t>Научный руководитель Бортко Оксана  Юрьевна</w:t>
      </w:r>
    </w:p>
    <w:p w:rsidR="00EA5C2A" w:rsidRPr="00EA5C2A" w:rsidRDefault="00EA5C2A" w:rsidP="007B6BCD">
      <w:pPr>
        <w:spacing w:after="0" w:line="240" w:lineRule="auto"/>
        <w:rPr>
          <w:rFonts w:ascii="Times New Roman" w:eastAsia="Calibri" w:hAnsi="Times New Roman" w:cs="Times New Roman"/>
          <w:b/>
          <w:i/>
          <w:sz w:val="28"/>
          <w:szCs w:val="28"/>
        </w:rPr>
      </w:pPr>
      <w:r w:rsidRPr="00EA5C2A">
        <w:rPr>
          <w:rFonts w:ascii="Times New Roman" w:eastAsia="Calibri" w:hAnsi="Times New Roman" w:cs="Times New Roman"/>
          <w:b/>
          <w:i/>
          <w:sz w:val="28"/>
          <w:szCs w:val="28"/>
        </w:rPr>
        <w:t>ГБПОУ  НСО «НЭТК»</w:t>
      </w:r>
    </w:p>
    <w:p w:rsidR="00EA5C2A" w:rsidRPr="00EA5C2A" w:rsidRDefault="00EA5C2A" w:rsidP="007B6BCD">
      <w:pPr>
        <w:spacing w:after="0" w:line="240" w:lineRule="auto"/>
        <w:rPr>
          <w:rFonts w:ascii="Times New Roman" w:eastAsia="Calibri" w:hAnsi="Times New Roman" w:cs="Times New Roman"/>
          <w:b/>
          <w:sz w:val="32"/>
          <w:szCs w:val="32"/>
        </w:rPr>
      </w:pPr>
    </w:p>
    <w:p w:rsidR="00EA5C2A" w:rsidRPr="00EA5C2A" w:rsidRDefault="00EA5C2A" w:rsidP="007B6BCD">
      <w:pPr>
        <w:spacing w:after="0" w:line="240" w:lineRule="auto"/>
        <w:jc w:val="center"/>
        <w:rPr>
          <w:rFonts w:ascii="Times New Roman" w:eastAsia="Calibri" w:hAnsi="Times New Roman" w:cs="Times New Roman"/>
          <w:b/>
          <w:sz w:val="28"/>
          <w:szCs w:val="28"/>
        </w:rPr>
      </w:pPr>
      <w:r w:rsidRPr="00EA5C2A">
        <w:rPr>
          <w:rFonts w:ascii="Times New Roman" w:eastAsia="Calibri" w:hAnsi="Times New Roman" w:cs="Times New Roman"/>
          <w:b/>
          <w:sz w:val="28"/>
          <w:szCs w:val="28"/>
        </w:rPr>
        <w:t>ПОИСКОВО – ИССЛЕДОВАТЕЛЬСКАЯ РАБОТА КАК ОСНОВА ФОРМИРОВАНИЯ ЭКСПОЗИЦИИ МУЗЕЯ «НЭТК»</w:t>
      </w:r>
    </w:p>
    <w:p w:rsidR="00EA5C2A" w:rsidRPr="00EA5C2A" w:rsidRDefault="00EA5C2A" w:rsidP="007B6BCD">
      <w:pPr>
        <w:spacing w:after="0" w:line="240" w:lineRule="auto"/>
        <w:jc w:val="center"/>
        <w:rPr>
          <w:rFonts w:ascii="Times New Roman" w:eastAsia="Calibri" w:hAnsi="Times New Roman" w:cs="Times New Roman"/>
          <w:sz w:val="28"/>
          <w:szCs w:val="28"/>
        </w:rPr>
      </w:pPr>
    </w:p>
    <w:p w:rsidR="00EA5C2A" w:rsidRPr="00EA5C2A" w:rsidRDefault="00EA5C2A" w:rsidP="007B6BCD">
      <w:pPr>
        <w:spacing w:after="0" w:line="240" w:lineRule="auto"/>
        <w:jc w:val="center"/>
        <w:rPr>
          <w:rFonts w:ascii="Times New Roman" w:eastAsia="Calibri" w:hAnsi="Times New Roman" w:cs="Times New Roman"/>
          <w:sz w:val="28"/>
          <w:szCs w:val="28"/>
        </w:rPr>
      </w:pPr>
      <w:r w:rsidRPr="00EA5C2A">
        <w:rPr>
          <w:rFonts w:ascii="Times New Roman" w:eastAsia="Calibri" w:hAnsi="Times New Roman" w:cs="Times New Roman"/>
          <w:sz w:val="28"/>
          <w:szCs w:val="28"/>
        </w:rPr>
        <w:t>Библиографический список:</w:t>
      </w:r>
    </w:p>
    <w:p w:rsidR="00EA5C2A" w:rsidRPr="00EA5C2A" w:rsidRDefault="00EA5C2A" w:rsidP="007B6BCD">
      <w:pPr>
        <w:numPr>
          <w:ilvl w:val="0"/>
          <w:numId w:val="14"/>
        </w:numPr>
        <w:spacing w:after="0" w:line="240" w:lineRule="auto"/>
        <w:ind w:left="0"/>
        <w:rPr>
          <w:rFonts w:ascii="Times New Roman" w:eastAsia="Calibri" w:hAnsi="Times New Roman" w:cs="Times New Roman"/>
          <w:sz w:val="28"/>
          <w:szCs w:val="28"/>
        </w:rPr>
      </w:pPr>
      <w:r w:rsidRPr="00EA5C2A">
        <w:rPr>
          <w:rFonts w:ascii="Times New Roman" w:eastAsia="Calibri" w:hAnsi="Times New Roman" w:cs="Times New Roman"/>
          <w:sz w:val="28"/>
          <w:szCs w:val="28"/>
        </w:rPr>
        <w:t>Исследовательские работы (материалы) студентов «НЭТК».</w:t>
      </w:r>
    </w:p>
    <w:p w:rsidR="00EA5C2A" w:rsidRPr="00EA5C2A" w:rsidRDefault="00EA5C2A" w:rsidP="007B6BCD">
      <w:pPr>
        <w:numPr>
          <w:ilvl w:val="0"/>
          <w:numId w:val="14"/>
        </w:numPr>
        <w:spacing w:after="0" w:line="240" w:lineRule="auto"/>
        <w:ind w:left="0"/>
        <w:rPr>
          <w:rFonts w:ascii="Times New Roman" w:eastAsia="Calibri" w:hAnsi="Times New Roman" w:cs="Times New Roman"/>
          <w:sz w:val="28"/>
          <w:szCs w:val="28"/>
        </w:rPr>
      </w:pPr>
      <w:r w:rsidRPr="00EA5C2A">
        <w:rPr>
          <w:rFonts w:ascii="Times New Roman" w:eastAsia="Calibri" w:hAnsi="Times New Roman" w:cs="Times New Roman"/>
          <w:sz w:val="28"/>
          <w:szCs w:val="28"/>
        </w:rPr>
        <w:t>Архив музея «НЭТК».</w:t>
      </w:r>
    </w:p>
    <w:p w:rsidR="00EA5C2A" w:rsidRPr="00EA5C2A" w:rsidRDefault="00EA5C2A" w:rsidP="007B6BCD">
      <w:pPr>
        <w:numPr>
          <w:ilvl w:val="0"/>
          <w:numId w:val="14"/>
        </w:numPr>
        <w:spacing w:after="0" w:line="240" w:lineRule="auto"/>
        <w:ind w:left="0"/>
        <w:rPr>
          <w:rFonts w:ascii="Times New Roman" w:eastAsia="Calibri" w:hAnsi="Times New Roman" w:cs="Times New Roman"/>
          <w:sz w:val="28"/>
          <w:szCs w:val="28"/>
        </w:rPr>
      </w:pPr>
      <w:r w:rsidRPr="00EA5C2A">
        <w:rPr>
          <w:rFonts w:ascii="Times New Roman" w:eastAsia="Calibri" w:hAnsi="Times New Roman" w:cs="Times New Roman"/>
          <w:sz w:val="28"/>
          <w:szCs w:val="28"/>
        </w:rPr>
        <w:t xml:space="preserve">Материалы </w:t>
      </w:r>
      <w:proofErr w:type="spellStart"/>
      <w:r w:rsidRPr="00EA5C2A">
        <w:rPr>
          <w:rFonts w:ascii="Times New Roman" w:eastAsia="Calibri" w:hAnsi="Times New Roman" w:cs="Times New Roman"/>
          <w:sz w:val="28"/>
          <w:szCs w:val="28"/>
        </w:rPr>
        <w:t>Тогучинского</w:t>
      </w:r>
      <w:proofErr w:type="spellEnd"/>
      <w:r w:rsidRPr="00EA5C2A">
        <w:rPr>
          <w:rFonts w:ascii="Times New Roman" w:eastAsia="Calibri" w:hAnsi="Times New Roman" w:cs="Times New Roman"/>
          <w:sz w:val="28"/>
          <w:szCs w:val="28"/>
        </w:rPr>
        <w:t xml:space="preserve"> краеведческого музея.</w:t>
      </w:r>
    </w:p>
    <w:p w:rsidR="00EA5C2A" w:rsidRPr="00EA5C2A" w:rsidRDefault="00EA5C2A" w:rsidP="007B6BCD">
      <w:pPr>
        <w:numPr>
          <w:ilvl w:val="0"/>
          <w:numId w:val="14"/>
        </w:numPr>
        <w:spacing w:after="0" w:line="240" w:lineRule="auto"/>
        <w:ind w:left="0"/>
        <w:rPr>
          <w:rFonts w:ascii="Times New Roman" w:eastAsia="Calibri" w:hAnsi="Times New Roman" w:cs="Times New Roman"/>
          <w:sz w:val="28"/>
          <w:szCs w:val="28"/>
        </w:rPr>
      </w:pPr>
      <w:r w:rsidRPr="00EA5C2A">
        <w:rPr>
          <w:rFonts w:ascii="Times New Roman" w:eastAsia="Calibri" w:hAnsi="Times New Roman" w:cs="Times New Roman"/>
          <w:sz w:val="28"/>
          <w:szCs w:val="28"/>
        </w:rPr>
        <w:t>Газета «Калининские новости», Воспоминание ветеранов – педагогов «НЭТК», Воробьёва О. (друг детства А.Б. Новикова)</w:t>
      </w:r>
    </w:p>
    <w:p w:rsidR="00EA5C2A" w:rsidRPr="00EA5C2A" w:rsidRDefault="00EA5C2A" w:rsidP="007B6BCD">
      <w:pPr>
        <w:spacing w:after="0" w:line="240" w:lineRule="auto"/>
        <w:rPr>
          <w:rFonts w:ascii="Times New Roman" w:eastAsia="Calibri" w:hAnsi="Times New Roman" w:cs="Times New Roman"/>
          <w:sz w:val="28"/>
          <w:szCs w:val="28"/>
        </w:rPr>
      </w:pPr>
    </w:p>
    <w:p w:rsidR="00EA5C2A" w:rsidRPr="00EA5C2A" w:rsidRDefault="00EA5C2A" w:rsidP="007B6BCD">
      <w:pPr>
        <w:spacing w:after="0" w:line="240" w:lineRule="auto"/>
        <w:ind w:firstLine="142"/>
        <w:jc w:val="both"/>
        <w:rPr>
          <w:rFonts w:ascii="Times New Roman" w:eastAsia="Calibri" w:hAnsi="Times New Roman" w:cs="Times New Roman"/>
          <w:sz w:val="28"/>
          <w:szCs w:val="28"/>
        </w:rPr>
      </w:pPr>
      <w:r w:rsidRPr="00EA5C2A">
        <w:rPr>
          <w:rFonts w:ascii="Times New Roman" w:eastAsia="Calibri" w:hAnsi="Times New Roman" w:cs="Times New Roman"/>
          <w:sz w:val="28"/>
          <w:szCs w:val="28"/>
        </w:rPr>
        <w:t xml:space="preserve">     Мы живём в то время, когда приходится переживать крушение многих идеалов и святынь, ещё вчера казавшихся  необходимыми.  Меняется отношение к давнему и недавнему прошлому, но одно останется неизменным – отношение к тем, кто воевал.</w:t>
      </w:r>
    </w:p>
    <w:p w:rsidR="00EA5C2A" w:rsidRPr="00EA5C2A" w:rsidRDefault="00EA5C2A" w:rsidP="007B6BCD">
      <w:pPr>
        <w:spacing w:after="0" w:line="240" w:lineRule="auto"/>
        <w:ind w:firstLine="142"/>
        <w:jc w:val="both"/>
        <w:rPr>
          <w:rFonts w:ascii="Times New Roman" w:eastAsia="Calibri" w:hAnsi="Times New Roman" w:cs="Times New Roman"/>
          <w:sz w:val="28"/>
          <w:szCs w:val="28"/>
        </w:rPr>
      </w:pPr>
      <w:r w:rsidRPr="00EA5C2A">
        <w:rPr>
          <w:rFonts w:ascii="Times New Roman" w:eastAsia="Calibri" w:hAnsi="Times New Roman" w:cs="Times New Roman"/>
          <w:sz w:val="28"/>
          <w:szCs w:val="28"/>
        </w:rPr>
        <w:t xml:space="preserve">      В наш колледж приходят ветераны Великой Отечественной войны, ветераны локальных войн. </w:t>
      </w:r>
    </w:p>
    <w:p w:rsidR="00EA5C2A" w:rsidRPr="00EA5C2A" w:rsidRDefault="00EA5C2A" w:rsidP="007B6BCD">
      <w:pPr>
        <w:spacing w:after="0" w:line="240" w:lineRule="auto"/>
        <w:ind w:firstLine="142"/>
        <w:jc w:val="both"/>
        <w:rPr>
          <w:rFonts w:ascii="Times New Roman" w:eastAsia="Calibri" w:hAnsi="Times New Roman" w:cs="Times New Roman"/>
          <w:sz w:val="28"/>
          <w:szCs w:val="28"/>
        </w:rPr>
      </w:pPr>
      <w:r w:rsidRPr="00EA5C2A">
        <w:rPr>
          <w:rFonts w:ascii="Times New Roman" w:eastAsia="Calibri" w:hAnsi="Times New Roman" w:cs="Times New Roman"/>
          <w:sz w:val="28"/>
          <w:szCs w:val="28"/>
        </w:rPr>
        <w:t xml:space="preserve">    Первым делом мы наших гостей ведём в  музей «БОЕВОЙ И ТРУДОВОЙ СЛАВЫ», в нём собрано очень много подлинных материалов и экспонатов.      Мы свято храним эту память.  </w:t>
      </w:r>
    </w:p>
    <w:p w:rsidR="00EA5C2A" w:rsidRPr="00EA5C2A" w:rsidRDefault="00EA5C2A" w:rsidP="007B6BCD">
      <w:pPr>
        <w:spacing w:after="0" w:line="240" w:lineRule="auto"/>
        <w:ind w:firstLine="142"/>
        <w:jc w:val="both"/>
        <w:rPr>
          <w:rFonts w:ascii="Times New Roman" w:eastAsia="Calibri" w:hAnsi="Times New Roman" w:cs="Times New Roman"/>
          <w:sz w:val="28"/>
          <w:szCs w:val="28"/>
        </w:rPr>
      </w:pPr>
      <w:r w:rsidRPr="00EA5C2A">
        <w:rPr>
          <w:rFonts w:ascii="Times New Roman" w:eastAsia="Calibri" w:hAnsi="Times New Roman" w:cs="Times New Roman"/>
          <w:sz w:val="28"/>
          <w:szCs w:val="28"/>
        </w:rPr>
        <w:t xml:space="preserve">     Основной целью работы музея является поисково – исследовательская деятельность, направленная на выявление новых экспонатов и материалов подлинного происхождения. И, конечно же, ещё одной главной целью является патриотическое воспитание молодёжи и сохранение исторических данных наших предков и событий прошлых лет.</w:t>
      </w:r>
    </w:p>
    <w:p w:rsidR="00EA5C2A" w:rsidRPr="00EA5C2A" w:rsidRDefault="00EA5C2A" w:rsidP="007B6BCD">
      <w:pPr>
        <w:spacing w:after="0" w:line="240" w:lineRule="auto"/>
        <w:ind w:firstLine="142"/>
        <w:jc w:val="both"/>
        <w:rPr>
          <w:rFonts w:ascii="Times New Roman" w:eastAsia="Calibri" w:hAnsi="Times New Roman" w:cs="Times New Roman"/>
          <w:sz w:val="28"/>
          <w:szCs w:val="28"/>
        </w:rPr>
      </w:pPr>
      <w:r w:rsidRPr="00EA5C2A">
        <w:rPr>
          <w:rFonts w:ascii="Times New Roman" w:eastAsia="Calibri" w:hAnsi="Times New Roman" w:cs="Times New Roman"/>
          <w:sz w:val="28"/>
          <w:szCs w:val="28"/>
        </w:rPr>
        <w:t xml:space="preserve">     Поисково-исследовательская работа – это важнейшее направление деятельности любого музея, которое способствует его развитию, обеспечивает формирование и пополнение фондов, разработку и обновление экспозиции, расширение  экскурсионных тем.</w:t>
      </w:r>
    </w:p>
    <w:p w:rsidR="00EA5C2A" w:rsidRPr="00EA5C2A" w:rsidRDefault="00EA5C2A" w:rsidP="007B6BCD">
      <w:pPr>
        <w:spacing w:after="0" w:line="240" w:lineRule="auto"/>
        <w:ind w:firstLine="142"/>
        <w:jc w:val="both"/>
        <w:rPr>
          <w:rFonts w:ascii="Times New Roman" w:eastAsia="Calibri" w:hAnsi="Times New Roman" w:cs="Times New Roman"/>
          <w:sz w:val="28"/>
          <w:szCs w:val="28"/>
        </w:rPr>
      </w:pPr>
      <w:r w:rsidRPr="00EA5C2A">
        <w:rPr>
          <w:rFonts w:ascii="Times New Roman" w:eastAsia="Calibri" w:hAnsi="Times New Roman" w:cs="Times New Roman"/>
          <w:sz w:val="28"/>
          <w:szCs w:val="28"/>
        </w:rPr>
        <w:t xml:space="preserve">     Поисково-исследовательскую работу проводят активисты колледжа, которым интересна история, сама по себе исследовательская деятельность музея, с помощью руководителя музея. Успех этой деятельности во многом зависит от того, насколько продуманна и организована работа, как ее участники владеют имеющейся основной  информацией и коммуникативной культурой, а также творческим талантом.</w:t>
      </w:r>
    </w:p>
    <w:p w:rsidR="00EA5C2A" w:rsidRPr="00EA5C2A" w:rsidRDefault="00EA5C2A" w:rsidP="007B6BCD">
      <w:pPr>
        <w:tabs>
          <w:tab w:val="left" w:pos="284"/>
        </w:tabs>
        <w:spacing w:after="0" w:line="240" w:lineRule="auto"/>
        <w:ind w:firstLine="142"/>
        <w:jc w:val="both"/>
        <w:rPr>
          <w:rFonts w:ascii="Times New Roman" w:eastAsia="Calibri" w:hAnsi="Times New Roman" w:cs="Times New Roman"/>
          <w:sz w:val="28"/>
          <w:szCs w:val="28"/>
        </w:rPr>
      </w:pPr>
      <w:r w:rsidRPr="00EA5C2A">
        <w:rPr>
          <w:rFonts w:ascii="Times New Roman" w:eastAsia="Calibri" w:hAnsi="Times New Roman" w:cs="Times New Roman"/>
          <w:sz w:val="28"/>
          <w:szCs w:val="28"/>
        </w:rPr>
        <w:t xml:space="preserve">     С огромным удовольствием гости нашего колледжа посещают наш музей.             Особым вниманием пользуется уголок, посвящённый нашим выпускникам – героям, тем парням, которые отдали свои жизни, спасая других. </w:t>
      </w:r>
    </w:p>
    <w:p w:rsidR="00EA5C2A" w:rsidRPr="00EA5C2A" w:rsidRDefault="00EA5C2A" w:rsidP="007B6BCD">
      <w:pPr>
        <w:spacing w:after="0" w:line="240" w:lineRule="auto"/>
        <w:ind w:firstLine="142"/>
        <w:jc w:val="both"/>
        <w:rPr>
          <w:rFonts w:ascii="Times New Roman" w:eastAsia="Calibri" w:hAnsi="Times New Roman" w:cs="Times New Roman"/>
          <w:sz w:val="28"/>
          <w:szCs w:val="28"/>
        </w:rPr>
      </w:pPr>
      <w:r w:rsidRPr="00EA5C2A">
        <w:rPr>
          <w:rFonts w:ascii="Times New Roman" w:eastAsia="Calibri" w:hAnsi="Times New Roman" w:cs="Times New Roman"/>
          <w:sz w:val="28"/>
          <w:szCs w:val="28"/>
        </w:rPr>
        <w:t xml:space="preserve">     Обычные  задорные, весёлые парни, которые после окончания колледжа (ПЛ - №6), пошли служить в ряды Российской армии.</w:t>
      </w:r>
    </w:p>
    <w:p w:rsidR="00EA5C2A" w:rsidRPr="00EA5C2A" w:rsidRDefault="00EA5C2A" w:rsidP="007B6BCD">
      <w:pPr>
        <w:spacing w:after="0" w:line="240" w:lineRule="auto"/>
        <w:ind w:firstLine="142"/>
        <w:jc w:val="both"/>
        <w:rPr>
          <w:rFonts w:ascii="Times New Roman" w:eastAsia="Calibri" w:hAnsi="Times New Roman" w:cs="Times New Roman"/>
          <w:sz w:val="28"/>
          <w:szCs w:val="28"/>
        </w:rPr>
      </w:pPr>
      <w:r w:rsidRPr="00EA5C2A">
        <w:rPr>
          <w:rFonts w:ascii="Times New Roman" w:eastAsia="Calibri" w:hAnsi="Times New Roman" w:cs="Times New Roman"/>
          <w:sz w:val="28"/>
          <w:szCs w:val="28"/>
        </w:rPr>
        <w:t xml:space="preserve">     В прошлом учебном году наша инициативная группа  разыскала очень ценные материалы о погибших в </w:t>
      </w:r>
      <w:r w:rsidRPr="00EA5C2A">
        <w:rPr>
          <w:rFonts w:ascii="Times New Roman" w:eastAsia="Calibri" w:hAnsi="Times New Roman" w:cs="Times New Roman"/>
          <w:b/>
          <w:sz w:val="28"/>
          <w:szCs w:val="28"/>
        </w:rPr>
        <w:t>Афганистане</w:t>
      </w:r>
      <w:r w:rsidRPr="00EA5C2A">
        <w:rPr>
          <w:rFonts w:ascii="Times New Roman" w:eastAsia="Calibri" w:hAnsi="Times New Roman" w:cs="Times New Roman"/>
          <w:sz w:val="28"/>
          <w:szCs w:val="28"/>
        </w:rPr>
        <w:t xml:space="preserve"> и </w:t>
      </w:r>
      <w:r w:rsidRPr="00EA5C2A">
        <w:rPr>
          <w:rFonts w:ascii="Times New Roman" w:eastAsia="Calibri" w:hAnsi="Times New Roman" w:cs="Times New Roman"/>
          <w:b/>
          <w:sz w:val="28"/>
          <w:szCs w:val="28"/>
        </w:rPr>
        <w:t>Чечне</w:t>
      </w:r>
      <w:r w:rsidRPr="00EA5C2A">
        <w:rPr>
          <w:rFonts w:ascii="Times New Roman" w:eastAsia="Calibri" w:hAnsi="Times New Roman" w:cs="Times New Roman"/>
          <w:sz w:val="28"/>
          <w:szCs w:val="28"/>
        </w:rPr>
        <w:t>, выяснилось, что у нас  в документах были допущены  ошибки.</w:t>
      </w:r>
    </w:p>
    <w:p w:rsidR="00EA5C2A" w:rsidRPr="00EA5C2A" w:rsidRDefault="00EA5C2A" w:rsidP="007B6BCD">
      <w:pPr>
        <w:spacing w:after="0" w:line="240" w:lineRule="auto"/>
        <w:ind w:firstLine="142"/>
        <w:jc w:val="both"/>
        <w:rPr>
          <w:rFonts w:ascii="Times New Roman" w:eastAsia="Calibri" w:hAnsi="Times New Roman" w:cs="Times New Roman"/>
          <w:sz w:val="28"/>
          <w:szCs w:val="28"/>
        </w:rPr>
      </w:pPr>
      <w:r w:rsidRPr="00EA5C2A">
        <w:rPr>
          <w:rFonts w:ascii="Times New Roman" w:eastAsia="Calibri" w:hAnsi="Times New Roman" w:cs="Times New Roman"/>
          <w:sz w:val="28"/>
          <w:szCs w:val="28"/>
        </w:rPr>
        <w:t xml:space="preserve">     Но самым главным результатом во всей проделанной работе  для нас стали личные вещи А.Б. Новикова, который погиб в Афганистане. В дар нашему музею были переданы его письма из Афганистана его другом детства, в том числе и его последнее письмо, отправленное на родину.         Его «Дембельский альбом» и даже фото, где Сашу провожают в последний путь.</w:t>
      </w:r>
    </w:p>
    <w:p w:rsidR="00EA5C2A" w:rsidRPr="00EA5C2A" w:rsidRDefault="00EA5C2A" w:rsidP="007B6BCD">
      <w:pPr>
        <w:spacing w:after="0" w:line="240" w:lineRule="auto"/>
        <w:ind w:firstLine="142"/>
        <w:jc w:val="both"/>
        <w:rPr>
          <w:rFonts w:ascii="Times New Roman" w:eastAsia="Calibri" w:hAnsi="Times New Roman" w:cs="Times New Roman"/>
          <w:sz w:val="28"/>
          <w:szCs w:val="28"/>
        </w:rPr>
      </w:pPr>
      <w:r w:rsidRPr="00EA5C2A">
        <w:rPr>
          <w:rFonts w:ascii="Times New Roman" w:eastAsia="Calibri" w:hAnsi="Times New Roman" w:cs="Times New Roman"/>
          <w:sz w:val="28"/>
          <w:szCs w:val="28"/>
        </w:rPr>
        <w:t xml:space="preserve">    Ещё одним важным итогом поисково – исследовательской работы музея стала информация,  добытая нами о нашем выпускнике, погибшем в Чечне. До мая 2019 года, считалось, что Андрей Нестеров погиб в январе 1991г., а на самом деле подняв архивные документы, выяснили, что он погиб в 1995 году, в январе. И до 1997 года числился </w:t>
      </w:r>
      <w:proofErr w:type="spellStart"/>
      <w:r w:rsidRPr="00EA5C2A">
        <w:rPr>
          <w:rFonts w:ascii="Times New Roman" w:eastAsia="Calibri" w:hAnsi="Times New Roman" w:cs="Times New Roman"/>
          <w:sz w:val="28"/>
          <w:szCs w:val="28"/>
        </w:rPr>
        <w:t>безвести</w:t>
      </w:r>
      <w:proofErr w:type="spellEnd"/>
      <w:r w:rsidRPr="00EA5C2A">
        <w:rPr>
          <w:rFonts w:ascii="Times New Roman" w:eastAsia="Calibri" w:hAnsi="Times New Roman" w:cs="Times New Roman"/>
          <w:sz w:val="28"/>
          <w:szCs w:val="28"/>
        </w:rPr>
        <w:t xml:space="preserve"> пропавшим. Союз матерей Новосибирской области, в том числе и мама Андрея разыскали  останки своих сыновей в Ростове – На Дону, в рефрижераторе. И только спустя два года Андрей и другие его сослуживцы были возвращены на Родину и похоронены. Нестеров А.Л. похоронен в своём родном селе в </w:t>
      </w:r>
      <w:proofErr w:type="spellStart"/>
      <w:r w:rsidRPr="00EA5C2A">
        <w:rPr>
          <w:rFonts w:ascii="Times New Roman" w:eastAsia="Calibri" w:hAnsi="Times New Roman" w:cs="Times New Roman"/>
          <w:sz w:val="28"/>
          <w:szCs w:val="28"/>
        </w:rPr>
        <w:t>Тогучинском</w:t>
      </w:r>
      <w:proofErr w:type="spellEnd"/>
      <w:r w:rsidRPr="00EA5C2A">
        <w:rPr>
          <w:rFonts w:ascii="Times New Roman" w:eastAsia="Calibri" w:hAnsi="Times New Roman" w:cs="Times New Roman"/>
          <w:sz w:val="28"/>
          <w:szCs w:val="28"/>
        </w:rPr>
        <w:t xml:space="preserve"> районе.</w:t>
      </w:r>
    </w:p>
    <w:p w:rsidR="00EA5C2A" w:rsidRPr="00EA5C2A" w:rsidRDefault="00EA5C2A" w:rsidP="007B6BCD">
      <w:pPr>
        <w:spacing w:after="0" w:line="240" w:lineRule="auto"/>
        <w:ind w:firstLine="142"/>
        <w:jc w:val="both"/>
        <w:rPr>
          <w:rFonts w:ascii="Times New Roman" w:eastAsia="Calibri" w:hAnsi="Times New Roman" w:cs="Times New Roman"/>
          <w:sz w:val="28"/>
          <w:szCs w:val="28"/>
        </w:rPr>
      </w:pPr>
      <w:r w:rsidRPr="00EA5C2A">
        <w:rPr>
          <w:rFonts w:ascii="Times New Roman" w:eastAsia="Calibri" w:hAnsi="Times New Roman" w:cs="Times New Roman"/>
          <w:sz w:val="28"/>
          <w:szCs w:val="28"/>
        </w:rPr>
        <w:t xml:space="preserve"> Могу сказать точно, что поисково – исследовательская деятельность, она просто не обходима в работе с музеем, в первую очередь, для того, чтобы хранить «связь поколений» и  вечную память наших предков, нашу историю.</w:t>
      </w:r>
    </w:p>
    <w:p w:rsidR="00EA5C2A" w:rsidRDefault="00EA5C2A" w:rsidP="007B6BCD">
      <w:pPr>
        <w:spacing w:after="0" w:line="240" w:lineRule="auto"/>
        <w:contextualSpacing/>
        <w:mirrorIndents/>
        <w:jc w:val="both"/>
        <w:rPr>
          <w:rFonts w:ascii="Times New Roman" w:eastAsia="Times New Roman" w:hAnsi="Times New Roman" w:cs="Times New Roman"/>
          <w:b/>
          <w:i/>
          <w:sz w:val="28"/>
          <w:szCs w:val="28"/>
          <w:shd w:val="clear" w:color="auto" w:fill="FFFFFF"/>
          <w:lang w:eastAsia="ru-RU"/>
        </w:rPr>
      </w:pPr>
    </w:p>
    <w:p w:rsidR="00EA5C2A" w:rsidRPr="00EA5C2A" w:rsidRDefault="00EA5C2A" w:rsidP="007B6BCD">
      <w:pPr>
        <w:spacing w:after="0" w:line="240" w:lineRule="auto"/>
        <w:contextualSpacing/>
        <w:mirrorIndents/>
        <w:jc w:val="both"/>
        <w:rPr>
          <w:rFonts w:ascii="Times New Roman" w:eastAsia="Times New Roman" w:hAnsi="Times New Roman" w:cs="Times New Roman"/>
          <w:sz w:val="28"/>
          <w:szCs w:val="28"/>
          <w:shd w:val="clear" w:color="auto" w:fill="FFFFFF"/>
          <w:lang w:eastAsia="ru-RU"/>
        </w:rPr>
      </w:pPr>
      <w:r w:rsidRPr="00EA5C2A">
        <w:rPr>
          <w:rFonts w:ascii="Times New Roman" w:eastAsia="Times New Roman" w:hAnsi="Times New Roman" w:cs="Times New Roman"/>
          <w:b/>
          <w:i/>
          <w:sz w:val="28"/>
          <w:szCs w:val="28"/>
          <w:shd w:val="clear" w:color="auto" w:fill="FFFFFF"/>
          <w:lang w:eastAsia="ru-RU"/>
        </w:rPr>
        <w:t>Сухонос Эдуард Олегович, Плохих Алексей Иванович, Погорелов Михаил Валерьевич</w:t>
      </w:r>
    </w:p>
    <w:p w:rsidR="00841A89" w:rsidRDefault="00EA5C2A" w:rsidP="007B6BCD">
      <w:pPr>
        <w:spacing w:after="0" w:line="240" w:lineRule="auto"/>
        <w:contextualSpacing/>
        <w:mirrorIndents/>
        <w:jc w:val="both"/>
        <w:rPr>
          <w:rFonts w:ascii="Times New Roman" w:eastAsia="Times New Roman" w:hAnsi="Times New Roman" w:cs="Times New Roman"/>
          <w:b/>
          <w:i/>
          <w:sz w:val="28"/>
          <w:szCs w:val="28"/>
          <w:shd w:val="clear" w:color="auto" w:fill="FFFFFF"/>
          <w:lang w:eastAsia="ru-RU"/>
        </w:rPr>
      </w:pPr>
      <w:r w:rsidRPr="00EA5C2A">
        <w:rPr>
          <w:rFonts w:ascii="Times New Roman" w:eastAsia="Times New Roman" w:hAnsi="Times New Roman" w:cs="Times New Roman"/>
          <w:b/>
          <w:i/>
          <w:sz w:val="28"/>
          <w:szCs w:val="28"/>
          <w:shd w:val="clear" w:color="auto" w:fill="FFFFFF"/>
          <w:lang w:eastAsia="ru-RU"/>
        </w:rPr>
        <w:t>Научны</w:t>
      </w:r>
      <w:r w:rsidR="00841A89">
        <w:rPr>
          <w:rFonts w:ascii="Times New Roman" w:eastAsia="Times New Roman" w:hAnsi="Times New Roman" w:cs="Times New Roman"/>
          <w:b/>
          <w:i/>
          <w:sz w:val="28"/>
          <w:szCs w:val="28"/>
          <w:shd w:val="clear" w:color="auto" w:fill="FFFFFF"/>
          <w:lang w:eastAsia="ru-RU"/>
        </w:rPr>
        <w:t>е руководители:</w:t>
      </w:r>
      <w:r w:rsidRPr="00EA5C2A">
        <w:rPr>
          <w:rFonts w:ascii="Times New Roman" w:eastAsia="Times New Roman" w:hAnsi="Times New Roman" w:cs="Times New Roman"/>
          <w:b/>
          <w:i/>
          <w:sz w:val="28"/>
          <w:szCs w:val="28"/>
          <w:shd w:val="clear" w:color="auto" w:fill="FFFFFF"/>
          <w:lang w:eastAsia="ru-RU"/>
        </w:rPr>
        <w:t xml:space="preserve"> </w:t>
      </w:r>
      <w:proofErr w:type="spellStart"/>
      <w:r w:rsidRPr="00EA5C2A">
        <w:rPr>
          <w:rFonts w:ascii="Times New Roman" w:eastAsia="Times New Roman" w:hAnsi="Times New Roman" w:cs="Times New Roman"/>
          <w:b/>
          <w:i/>
          <w:sz w:val="28"/>
          <w:szCs w:val="28"/>
          <w:shd w:val="clear" w:color="auto" w:fill="FFFFFF"/>
          <w:lang w:eastAsia="ru-RU"/>
        </w:rPr>
        <w:t>Мазная</w:t>
      </w:r>
      <w:proofErr w:type="spellEnd"/>
      <w:r w:rsidRPr="00EA5C2A">
        <w:rPr>
          <w:rFonts w:ascii="Times New Roman" w:eastAsia="Times New Roman" w:hAnsi="Times New Roman" w:cs="Times New Roman"/>
          <w:b/>
          <w:i/>
          <w:sz w:val="28"/>
          <w:szCs w:val="28"/>
          <w:shd w:val="clear" w:color="auto" w:fill="FFFFFF"/>
          <w:lang w:eastAsia="ru-RU"/>
        </w:rPr>
        <w:t xml:space="preserve"> Елена Анатольевна, </w:t>
      </w:r>
    </w:p>
    <w:p w:rsidR="00841A89" w:rsidRDefault="00EA5C2A" w:rsidP="007B6BCD">
      <w:pPr>
        <w:spacing w:after="0" w:line="240" w:lineRule="auto"/>
        <w:contextualSpacing/>
        <w:mirrorIndents/>
        <w:jc w:val="both"/>
        <w:rPr>
          <w:rFonts w:ascii="Times New Roman" w:eastAsia="Times New Roman" w:hAnsi="Times New Roman" w:cs="Times New Roman"/>
          <w:b/>
          <w:i/>
          <w:sz w:val="28"/>
          <w:szCs w:val="28"/>
          <w:shd w:val="clear" w:color="auto" w:fill="FFFFFF"/>
          <w:lang w:eastAsia="ru-RU"/>
        </w:rPr>
      </w:pPr>
      <w:proofErr w:type="spellStart"/>
      <w:r w:rsidRPr="00EA5C2A">
        <w:rPr>
          <w:rFonts w:ascii="Times New Roman" w:eastAsia="Times New Roman" w:hAnsi="Times New Roman" w:cs="Times New Roman"/>
          <w:b/>
          <w:i/>
          <w:sz w:val="28"/>
          <w:szCs w:val="28"/>
          <w:shd w:val="clear" w:color="auto" w:fill="FFFFFF"/>
          <w:lang w:eastAsia="ru-RU"/>
        </w:rPr>
        <w:t>Погребняк</w:t>
      </w:r>
      <w:proofErr w:type="spellEnd"/>
      <w:r w:rsidRPr="00EA5C2A">
        <w:rPr>
          <w:rFonts w:ascii="Times New Roman" w:eastAsia="Times New Roman" w:hAnsi="Times New Roman" w:cs="Times New Roman"/>
          <w:b/>
          <w:i/>
          <w:sz w:val="28"/>
          <w:szCs w:val="28"/>
          <w:shd w:val="clear" w:color="auto" w:fill="FFFFFF"/>
          <w:lang w:eastAsia="ru-RU"/>
        </w:rPr>
        <w:t xml:space="preserve"> Ольга Андреевна</w:t>
      </w:r>
    </w:p>
    <w:p w:rsidR="00EA5C2A" w:rsidRPr="00EA5C2A" w:rsidRDefault="00EA5C2A" w:rsidP="007B6BCD">
      <w:pPr>
        <w:spacing w:after="0" w:line="240" w:lineRule="auto"/>
        <w:contextualSpacing/>
        <w:mirrorIndents/>
        <w:jc w:val="both"/>
        <w:rPr>
          <w:rFonts w:ascii="Times New Roman" w:eastAsia="Times New Roman" w:hAnsi="Times New Roman" w:cs="Times New Roman"/>
          <w:b/>
          <w:i/>
          <w:sz w:val="28"/>
          <w:szCs w:val="28"/>
          <w:shd w:val="clear" w:color="auto" w:fill="FFFFFF"/>
          <w:lang w:eastAsia="ru-RU"/>
        </w:rPr>
      </w:pPr>
      <w:r w:rsidRPr="00EA5C2A">
        <w:rPr>
          <w:rFonts w:ascii="Times New Roman" w:eastAsia="Times New Roman" w:hAnsi="Times New Roman" w:cs="Times New Roman"/>
          <w:b/>
          <w:i/>
          <w:sz w:val="28"/>
          <w:szCs w:val="28"/>
          <w:shd w:val="clear" w:color="auto" w:fill="FFFFFF"/>
          <w:lang w:eastAsia="ru-RU"/>
        </w:rPr>
        <w:t xml:space="preserve">Новосибирский технический колледж им. А. И. </w:t>
      </w:r>
      <w:proofErr w:type="spellStart"/>
      <w:r w:rsidRPr="00EA5C2A">
        <w:rPr>
          <w:rFonts w:ascii="Times New Roman" w:eastAsia="Times New Roman" w:hAnsi="Times New Roman" w:cs="Times New Roman"/>
          <w:b/>
          <w:i/>
          <w:sz w:val="28"/>
          <w:szCs w:val="28"/>
          <w:shd w:val="clear" w:color="auto" w:fill="FFFFFF"/>
          <w:lang w:eastAsia="ru-RU"/>
        </w:rPr>
        <w:t>Покрышкина</w:t>
      </w:r>
      <w:proofErr w:type="spellEnd"/>
    </w:p>
    <w:p w:rsidR="00841A89" w:rsidRDefault="00841A89" w:rsidP="007B6BCD">
      <w:pPr>
        <w:spacing w:after="0" w:line="240" w:lineRule="auto"/>
        <w:ind w:firstLine="851"/>
        <w:contextualSpacing/>
        <w:mirrorIndents/>
        <w:jc w:val="center"/>
        <w:rPr>
          <w:rFonts w:ascii="Times New Roman" w:eastAsia="Times New Roman" w:hAnsi="Times New Roman" w:cs="Times New Roman"/>
          <w:b/>
          <w:sz w:val="28"/>
          <w:szCs w:val="28"/>
          <w:shd w:val="clear" w:color="auto" w:fill="FFFFFF"/>
          <w:lang w:eastAsia="ru-RU"/>
        </w:rPr>
      </w:pPr>
    </w:p>
    <w:p w:rsidR="00EA5C2A" w:rsidRPr="00EA5C2A" w:rsidRDefault="00EA5C2A" w:rsidP="007B6BCD">
      <w:pPr>
        <w:spacing w:after="0" w:line="240" w:lineRule="auto"/>
        <w:ind w:firstLine="851"/>
        <w:contextualSpacing/>
        <w:mirrorIndents/>
        <w:jc w:val="center"/>
        <w:rPr>
          <w:rFonts w:ascii="Times New Roman" w:eastAsia="Times New Roman" w:hAnsi="Times New Roman" w:cs="Times New Roman"/>
          <w:b/>
          <w:sz w:val="28"/>
          <w:szCs w:val="28"/>
          <w:shd w:val="clear" w:color="auto" w:fill="FFFFFF"/>
          <w:lang w:eastAsia="ru-RU"/>
        </w:rPr>
      </w:pPr>
      <w:r w:rsidRPr="00EA5C2A">
        <w:rPr>
          <w:rFonts w:ascii="Times New Roman" w:eastAsia="Times New Roman" w:hAnsi="Times New Roman" w:cs="Times New Roman"/>
          <w:b/>
          <w:sz w:val="28"/>
          <w:szCs w:val="28"/>
          <w:shd w:val="clear" w:color="auto" w:fill="FFFFFF"/>
          <w:lang w:eastAsia="ru-RU"/>
        </w:rPr>
        <w:t>СОЦИАЛЬНО-ИСТОРИЧЕСКИЙ ПРОЕКТ «КУЗНИЦА РАБОЧИХ КАДРОВ СИБИРИ»</w:t>
      </w:r>
    </w:p>
    <w:p w:rsidR="00EA5C2A" w:rsidRPr="00EA5C2A" w:rsidRDefault="00EA5C2A" w:rsidP="007B6BCD">
      <w:pPr>
        <w:spacing w:after="0" w:line="240" w:lineRule="auto"/>
        <w:ind w:firstLine="851"/>
        <w:contextualSpacing/>
        <w:mirrorIndents/>
        <w:jc w:val="center"/>
        <w:rPr>
          <w:rFonts w:ascii="Times New Roman" w:eastAsia="Calibri" w:hAnsi="Times New Roman" w:cs="Times New Roman"/>
          <w:b/>
          <w:sz w:val="28"/>
          <w:szCs w:val="28"/>
          <w:lang w:eastAsia="ru-RU"/>
        </w:rPr>
      </w:pPr>
      <w:r w:rsidRPr="00EA5C2A">
        <w:rPr>
          <w:rFonts w:ascii="Times New Roman" w:eastAsia="Calibri" w:hAnsi="Times New Roman" w:cs="Times New Roman"/>
          <w:b/>
          <w:sz w:val="28"/>
          <w:szCs w:val="28"/>
          <w:lang w:eastAsia="ru-RU"/>
        </w:rPr>
        <w:t>Список используемой литературы.</w:t>
      </w:r>
    </w:p>
    <w:p w:rsidR="00EA5C2A" w:rsidRPr="00EA5C2A" w:rsidRDefault="00EA5C2A" w:rsidP="00841A89">
      <w:pPr>
        <w:spacing w:after="0" w:line="240" w:lineRule="auto"/>
        <w:contextualSpacing/>
        <w:mirrorIndents/>
        <w:jc w:val="both"/>
        <w:rPr>
          <w:rFonts w:ascii="Times New Roman" w:eastAsia="Calibri" w:hAnsi="Times New Roman" w:cs="Times New Roman"/>
          <w:sz w:val="28"/>
          <w:szCs w:val="28"/>
          <w:lang w:eastAsia="ru-RU"/>
        </w:rPr>
      </w:pPr>
      <w:r w:rsidRPr="00EA5C2A">
        <w:rPr>
          <w:rFonts w:ascii="Times New Roman" w:eastAsia="Calibri" w:hAnsi="Times New Roman" w:cs="Times New Roman"/>
          <w:sz w:val="28"/>
          <w:szCs w:val="28"/>
          <w:lang w:eastAsia="ru-RU"/>
        </w:rPr>
        <w:t>1.</w:t>
      </w:r>
      <w:r w:rsidRPr="00EA5C2A">
        <w:rPr>
          <w:rFonts w:ascii="Times New Roman" w:eastAsia="Calibri" w:hAnsi="Times New Roman" w:cs="Times New Roman"/>
          <w:sz w:val="28"/>
          <w:szCs w:val="28"/>
          <w:lang w:eastAsia="ru-RU"/>
        </w:rPr>
        <w:tab/>
        <w:t xml:space="preserve">Интерактивный аудиогид по парку «Патриот» – "Новосибирский парк «Патриот» // </w:t>
      </w:r>
      <w:hyperlink r:id="rId52" w:history="1">
        <w:r w:rsidRPr="00EA5C2A">
          <w:rPr>
            <w:rFonts w:ascii="Times New Roman" w:eastAsia="Calibri" w:hAnsi="Times New Roman" w:cs="Times New Roman"/>
            <w:color w:val="0000FF" w:themeColor="hyperlink"/>
            <w:sz w:val="28"/>
            <w:szCs w:val="28"/>
            <w:u w:val="single"/>
            <w:lang w:eastAsia="ru-RU"/>
          </w:rPr>
          <w:t>https://izi.travel/</w:t>
        </w:r>
      </w:hyperlink>
    </w:p>
    <w:p w:rsidR="00EA5C2A" w:rsidRPr="00EA5C2A" w:rsidRDefault="00EA5C2A" w:rsidP="00841A89">
      <w:pPr>
        <w:spacing w:after="0" w:line="240" w:lineRule="auto"/>
        <w:contextualSpacing/>
        <w:mirrorIndents/>
        <w:jc w:val="both"/>
        <w:rPr>
          <w:rFonts w:ascii="Times New Roman" w:eastAsia="Calibri" w:hAnsi="Times New Roman" w:cs="Times New Roman"/>
          <w:sz w:val="28"/>
          <w:szCs w:val="28"/>
          <w:lang w:eastAsia="ru-RU"/>
        </w:rPr>
      </w:pPr>
      <w:r w:rsidRPr="00EA5C2A">
        <w:rPr>
          <w:rFonts w:ascii="Times New Roman" w:eastAsia="Calibri" w:hAnsi="Times New Roman" w:cs="Times New Roman"/>
          <w:sz w:val="28"/>
          <w:szCs w:val="28"/>
          <w:lang w:eastAsia="ru-RU"/>
        </w:rPr>
        <w:t xml:space="preserve"> 2.</w:t>
      </w:r>
      <w:r w:rsidRPr="00EA5C2A">
        <w:rPr>
          <w:rFonts w:ascii="Times New Roman" w:eastAsia="Calibri" w:hAnsi="Times New Roman" w:cs="Times New Roman"/>
          <w:sz w:val="28"/>
          <w:szCs w:val="28"/>
          <w:lang w:eastAsia="ru-RU"/>
        </w:rPr>
        <w:tab/>
        <w:t xml:space="preserve">Областной семинар: </w:t>
      </w:r>
      <w:proofErr w:type="spellStart"/>
      <w:r w:rsidRPr="00EA5C2A">
        <w:rPr>
          <w:rFonts w:ascii="Times New Roman" w:eastAsia="Calibri" w:hAnsi="Times New Roman" w:cs="Times New Roman"/>
          <w:sz w:val="28"/>
          <w:szCs w:val="28"/>
          <w:lang w:eastAsia="ru-RU"/>
        </w:rPr>
        <w:t>Цифровизация</w:t>
      </w:r>
      <w:proofErr w:type="spellEnd"/>
      <w:r w:rsidRPr="00EA5C2A">
        <w:rPr>
          <w:rFonts w:ascii="Times New Roman" w:eastAsia="Calibri" w:hAnsi="Times New Roman" w:cs="Times New Roman"/>
          <w:sz w:val="28"/>
          <w:szCs w:val="28"/>
          <w:lang w:eastAsia="ru-RU"/>
        </w:rPr>
        <w:t xml:space="preserve"> образовательного пространства как одна из особенностей преподавания общественных дисциплин. http://ntmm.ru/institution/news/detail.</w:t>
      </w:r>
    </w:p>
    <w:p w:rsidR="00EA5C2A" w:rsidRPr="00EA5C2A" w:rsidRDefault="00EA5C2A" w:rsidP="007B6BCD">
      <w:pPr>
        <w:spacing w:after="0" w:line="240" w:lineRule="auto"/>
        <w:ind w:firstLine="851"/>
        <w:contextualSpacing/>
        <w:mirrorIndents/>
        <w:jc w:val="both"/>
        <w:rPr>
          <w:rFonts w:ascii="Times New Roman" w:eastAsia="Calibri" w:hAnsi="Times New Roman" w:cs="Times New Roman"/>
          <w:sz w:val="28"/>
          <w:szCs w:val="28"/>
          <w:lang w:eastAsia="ru-RU"/>
        </w:rPr>
      </w:pPr>
      <w:r w:rsidRPr="00EA5C2A">
        <w:rPr>
          <w:rFonts w:ascii="Times New Roman" w:eastAsia="Calibri" w:hAnsi="Times New Roman" w:cs="Times New Roman"/>
          <w:sz w:val="28"/>
          <w:szCs w:val="28"/>
          <w:lang w:eastAsia="ru-RU"/>
        </w:rPr>
        <w:t xml:space="preserve">3. Е.А. </w:t>
      </w:r>
      <w:proofErr w:type="spellStart"/>
      <w:r w:rsidRPr="00EA5C2A">
        <w:rPr>
          <w:rFonts w:ascii="Times New Roman" w:eastAsia="Calibri" w:hAnsi="Times New Roman" w:cs="Times New Roman"/>
          <w:sz w:val="28"/>
          <w:szCs w:val="28"/>
          <w:lang w:eastAsia="ru-RU"/>
        </w:rPr>
        <w:t>Мазная</w:t>
      </w:r>
      <w:proofErr w:type="spellEnd"/>
      <w:r w:rsidRPr="00EA5C2A">
        <w:rPr>
          <w:rFonts w:ascii="Times New Roman" w:eastAsia="Calibri" w:hAnsi="Times New Roman" w:cs="Times New Roman"/>
          <w:sz w:val="28"/>
          <w:szCs w:val="28"/>
          <w:lang w:eastAsia="ru-RU"/>
        </w:rPr>
        <w:t>. Тезисы, Педагогические чтения. Автоматизация учебного процесса на уроках истории // Тезисы, Педагогические чтения, Новосибирск 2020.</w:t>
      </w:r>
      <w:r w:rsidRPr="00EA5C2A">
        <w:rPr>
          <w:rFonts w:ascii="Times New Roman" w:eastAsia="Calibri" w:hAnsi="Times New Roman" w:cs="Times New Roman"/>
          <w:sz w:val="28"/>
          <w:szCs w:val="28"/>
          <w:lang w:eastAsia="ru-RU"/>
        </w:rPr>
        <w:tab/>
      </w:r>
    </w:p>
    <w:p w:rsidR="00EA5C2A" w:rsidRPr="00EA5C2A" w:rsidRDefault="00EA5C2A" w:rsidP="007B6BCD">
      <w:pPr>
        <w:spacing w:after="0" w:line="240" w:lineRule="auto"/>
        <w:ind w:firstLine="851"/>
        <w:contextualSpacing/>
        <w:mirrorIndents/>
        <w:jc w:val="center"/>
        <w:rPr>
          <w:rFonts w:ascii="Times New Roman" w:eastAsia="Times New Roman" w:hAnsi="Times New Roman" w:cs="Times New Roman"/>
          <w:b/>
          <w:sz w:val="28"/>
          <w:szCs w:val="28"/>
          <w:shd w:val="clear" w:color="auto" w:fill="FFFFFF"/>
          <w:lang w:eastAsia="ru-RU"/>
        </w:rPr>
      </w:pPr>
    </w:p>
    <w:p w:rsidR="00EA5C2A" w:rsidRPr="00EA5C2A" w:rsidRDefault="00EA5C2A" w:rsidP="007B6BCD">
      <w:pPr>
        <w:spacing w:after="0" w:line="240" w:lineRule="auto"/>
        <w:ind w:firstLine="851"/>
        <w:contextualSpacing/>
        <w:mirrorIndents/>
        <w:jc w:val="both"/>
        <w:rPr>
          <w:rFonts w:ascii="Times New Roman" w:eastAsia="Calibri" w:hAnsi="Times New Roman" w:cs="Times New Roman"/>
          <w:sz w:val="28"/>
          <w:szCs w:val="28"/>
          <w:lang w:eastAsia="ru-RU"/>
        </w:rPr>
      </w:pPr>
      <w:r w:rsidRPr="00EA5C2A">
        <w:rPr>
          <w:rFonts w:ascii="Times New Roman" w:eastAsia="Calibri" w:hAnsi="Times New Roman" w:cs="Times New Roman"/>
          <w:sz w:val="28"/>
          <w:szCs w:val="28"/>
          <w:lang w:eastAsia="ru-RU"/>
        </w:rPr>
        <w:t xml:space="preserve">В своем докладе мы – студенты Новосибирского технического колледжа им. А. И. </w:t>
      </w:r>
      <w:proofErr w:type="spellStart"/>
      <w:r w:rsidRPr="00EA5C2A">
        <w:rPr>
          <w:rFonts w:ascii="Times New Roman" w:eastAsia="Calibri" w:hAnsi="Times New Roman" w:cs="Times New Roman"/>
          <w:sz w:val="28"/>
          <w:szCs w:val="28"/>
          <w:lang w:eastAsia="ru-RU"/>
        </w:rPr>
        <w:t>Покрышкина</w:t>
      </w:r>
      <w:proofErr w:type="spellEnd"/>
      <w:r w:rsidRPr="00EA5C2A">
        <w:rPr>
          <w:rFonts w:ascii="Times New Roman" w:eastAsia="Calibri" w:hAnsi="Times New Roman" w:cs="Times New Roman"/>
          <w:sz w:val="28"/>
          <w:szCs w:val="28"/>
          <w:lang w:eastAsia="ru-RU"/>
        </w:rPr>
        <w:t>, хотим поделиться опытом работы по историческому проекту «Кузница рабочих кадров Сибири!».</w:t>
      </w:r>
    </w:p>
    <w:p w:rsidR="00EA5C2A" w:rsidRPr="00EA5C2A" w:rsidRDefault="00EA5C2A" w:rsidP="007B6BCD">
      <w:pPr>
        <w:spacing w:after="0" w:line="240" w:lineRule="auto"/>
        <w:ind w:firstLine="851"/>
        <w:contextualSpacing/>
        <w:mirrorIndents/>
        <w:jc w:val="both"/>
        <w:rPr>
          <w:rFonts w:ascii="Times New Roman" w:eastAsia="Calibri" w:hAnsi="Times New Roman" w:cs="Times New Roman"/>
          <w:sz w:val="28"/>
          <w:szCs w:val="28"/>
          <w:lang w:eastAsia="ru-RU"/>
        </w:rPr>
      </w:pPr>
      <w:r w:rsidRPr="00EA5C2A">
        <w:rPr>
          <w:rFonts w:ascii="Times New Roman" w:eastAsia="Calibri" w:hAnsi="Times New Roman" w:cs="Times New Roman"/>
          <w:sz w:val="28"/>
          <w:szCs w:val="28"/>
          <w:lang w:eastAsia="ru-RU"/>
        </w:rPr>
        <w:t xml:space="preserve">В этом году отмечается 90-летняя годовщина со дня образования нашего учебного заведения, одного из старейших Орденоносных заведений города. После войны ордена Трудового Красного Знамени были удостоены всего 20 профессионально-технических училищ, в том числе и наше учебное заведение. Когда началась война 1941-1945 годов и  нарастала военная угроза, стране требовалось дальнейшее укрепление промышленности.  С июня по ноябрь 1941 г. Новосибирск принял 50 эвакуированных заводов и вместе с ними десятки тысяч рабочих и членов их семей. </w:t>
      </w:r>
    </w:p>
    <w:p w:rsidR="00EA5C2A" w:rsidRPr="00EA5C2A" w:rsidRDefault="00EA5C2A" w:rsidP="007B6BCD">
      <w:pPr>
        <w:spacing w:after="0" w:line="240" w:lineRule="auto"/>
        <w:ind w:firstLine="851"/>
        <w:contextualSpacing/>
        <w:mirrorIndents/>
        <w:jc w:val="both"/>
        <w:rPr>
          <w:rFonts w:ascii="Times New Roman" w:eastAsia="Calibri" w:hAnsi="Times New Roman" w:cs="Times New Roman"/>
          <w:sz w:val="28"/>
          <w:szCs w:val="28"/>
          <w:lang w:eastAsia="ru-RU"/>
        </w:rPr>
      </w:pPr>
      <w:r w:rsidRPr="00EA5C2A">
        <w:rPr>
          <w:rFonts w:ascii="Times New Roman" w:eastAsia="Calibri" w:hAnsi="Times New Roman" w:cs="Times New Roman"/>
          <w:sz w:val="28"/>
          <w:szCs w:val="28"/>
          <w:lang w:eastAsia="ru-RU"/>
        </w:rPr>
        <w:t>В город прибывало оборудование различных машиностроительных и металлургических заводов, стратегические материалы, сырье. Еще строящийся «</w:t>
      </w:r>
      <w:proofErr w:type="spellStart"/>
      <w:r w:rsidRPr="00EA5C2A">
        <w:rPr>
          <w:rFonts w:ascii="Times New Roman" w:eastAsia="Calibri" w:hAnsi="Times New Roman" w:cs="Times New Roman"/>
          <w:sz w:val="28"/>
          <w:szCs w:val="28"/>
          <w:lang w:eastAsia="ru-RU"/>
        </w:rPr>
        <w:t>Сибметаллстрой</w:t>
      </w:r>
      <w:proofErr w:type="spellEnd"/>
      <w:r w:rsidRPr="00EA5C2A">
        <w:rPr>
          <w:rFonts w:ascii="Times New Roman" w:eastAsia="Calibri" w:hAnsi="Times New Roman" w:cs="Times New Roman"/>
          <w:sz w:val="28"/>
          <w:szCs w:val="28"/>
          <w:lang w:eastAsia="ru-RU"/>
        </w:rPr>
        <w:t xml:space="preserve">» (так раньше назывался </w:t>
      </w:r>
      <w:proofErr w:type="spellStart"/>
      <w:r w:rsidRPr="00EA5C2A">
        <w:rPr>
          <w:rFonts w:ascii="Times New Roman" w:eastAsia="Calibri" w:hAnsi="Times New Roman" w:cs="Times New Roman"/>
          <w:sz w:val="28"/>
          <w:szCs w:val="28"/>
          <w:lang w:eastAsia="ru-RU"/>
        </w:rPr>
        <w:t>Сибсельмаш</w:t>
      </w:r>
      <w:proofErr w:type="spellEnd"/>
      <w:r w:rsidRPr="00EA5C2A">
        <w:rPr>
          <w:rFonts w:ascii="Times New Roman" w:eastAsia="Calibri" w:hAnsi="Times New Roman" w:cs="Times New Roman"/>
          <w:sz w:val="28"/>
          <w:szCs w:val="28"/>
          <w:lang w:eastAsia="ru-RU"/>
        </w:rPr>
        <w:t>) принял на свою территорию несколько больших заводов. Комбинат сразу превратился в крупнейшее предприятие страны и стал получать правительственные заказы на изготовление оборонной продукции. Так с 40-х годов началась массовая подготовка квалифицированных кадров.</w:t>
      </w:r>
    </w:p>
    <w:p w:rsidR="00EA5C2A" w:rsidRPr="00EA5C2A" w:rsidRDefault="00EA5C2A" w:rsidP="007B6BCD">
      <w:pPr>
        <w:spacing w:after="0" w:line="240" w:lineRule="auto"/>
        <w:ind w:firstLine="851"/>
        <w:contextualSpacing/>
        <w:mirrorIndents/>
        <w:jc w:val="both"/>
        <w:rPr>
          <w:rFonts w:ascii="Times New Roman" w:eastAsia="Calibri" w:hAnsi="Times New Roman" w:cs="Times New Roman"/>
          <w:sz w:val="28"/>
          <w:szCs w:val="28"/>
          <w:lang w:eastAsia="ru-RU"/>
        </w:rPr>
      </w:pPr>
      <w:r w:rsidRPr="00EA5C2A">
        <w:rPr>
          <w:rFonts w:ascii="Times New Roman" w:eastAsia="Calibri" w:hAnsi="Times New Roman" w:cs="Times New Roman"/>
          <w:sz w:val="28"/>
          <w:szCs w:val="28"/>
          <w:lang w:eastAsia="ru-RU"/>
        </w:rPr>
        <w:t>Актуальность нашего исследования заключается в том, что</w:t>
      </w:r>
      <w:r w:rsidRPr="00EA5C2A">
        <w:rPr>
          <w:rFonts w:ascii="Times New Roman" w:eastAsia="Calibri" w:hAnsi="Times New Roman" w:cs="Times New Roman"/>
          <w:sz w:val="28"/>
          <w:szCs w:val="28"/>
          <w:shd w:val="clear" w:color="auto" w:fill="FFFFFF"/>
        </w:rPr>
        <w:t xml:space="preserve"> </w:t>
      </w:r>
      <w:r w:rsidRPr="00EA5C2A">
        <w:rPr>
          <w:rFonts w:ascii="Times New Roman" w:eastAsia="Calibri" w:hAnsi="Times New Roman" w:cs="Times New Roman"/>
          <w:sz w:val="28"/>
          <w:szCs w:val="28"/>
          <w:lang w:eastAsia="ru-RU"/>
        </w:rPr>
        <w:t xml:space="preserve"> нам интересно узнать историю своей страны и учебного учреждения, в котором мы учимся.  </w:t>
      </w:r>
    </w:p>
    <w:p w:rsidR="00EA5C2A" w:rsidRPr="00EA5C2A" w:rsidRDefault="00EA5C2A" w:rsidP="007B6BCD">
      <w:pPr>
        <w:spacing w:after="0" w:line="240" w:lineRule="auto"/>
        <w:ind w:firstLine="851"/>
        <w:contextualSpacing/>
        <w:mirrorIndents/>
        <w:jc w:val="both"/>
        <w:rPr>
          <w:rFonts w:ascii="Times New Roman" w:eastAsia="Times New Roman" w:hAnsi="Times New Roman" w:cs="Times New Roman"/>
          <w:sz w:val="28"/>
          <w:szCs w:val="28"/>
          <w:lang w:eastAsia="ru-RU"/>
        </w:rPr>
      </w:pPr>
      <w:r w:rsidRPr="00EA5C2A">
        <w:rPr>
          <w:rFonts w:ascii="Times New Roman" w:eastAsia="Times New Roman" w:hAnsi="Times New Roman" w:cs="Times New Roman"/>
          <w:sz w:val="28"/>
          <w:szCs w:val="28"/>
          <w:lang w:eastAsia="ru-RU"/>
        </w:rPr>
        <w:t>Цель нашей работы исследовать  связь выпускников и предприятий города Новосибирска в годы Великой отечественной войны на примере нашего учебного заведения.</w:t>
      </w:r>
    </w:p>
    <w:p w:rsidR="00EA5C2A" w:rsidRPr="00EA5C2A" w:rsidRDefault="00EA5C2A" w:rsidP="007B6BCD">
      <w:pPr>
        <w:spacing w:after="0" w:line="240" w:lineRule="auto"/>
        <w:ind w:firstLine="851"/>
        <w:contextualSpacing/>
        <w:mirrorIndents/>
        <w:jc w:val="both"/>
        <w:rPr>
          <w:rFonts w:ascii="Times New Roman" w:eastAsia="Times New Roman" w:hAnsi="Times New Roman" w:cs="Times New Roman"/>
          <w:sz w:val="28"/>
          <w:szCs w:val="28"/>
          <w:lang w:eastAsia="ru-RU"/>
        </w:rPr>
      </w:pPr>
      <w:r w:rsidRPr="00EA5C2A">
        <w:rPr>
          <w:rFonts w:ascii="Times New Roman" w:eastAsia="Times New Roman" w:hAnsi="Times New Roman" w:cs="Times New Roman"/>
          <w:sz w:val="28"/>
          <w:szCs w:val="28"/>
          <w:lang w:eastAsia="ru-RU"/>
        </w:rPr>
        <w:t>Цель решается посредством задач:</w:t>
      </w:r>
    </w:p>
    <w:p w:rsidR="00EA5C2A" w:rsidRPr="00EA5C2A" w:rsidRDefault="00EA5C2A" w:rsidP="007B6BCD">
      <w:pPr>
        <w:numPr>
          <w:ilvl w:val="0"/>
          <w:numId w:val="15"/>
        </w:numPr>
        <w:spacing w:after="0" w:line="240" w:lineRule="auto"/>
        <w:ind w:left="0" w:firstLine="851"/>
        <w:contextualSpacing/>
        <w:mirrorIndents/>
        <w:jc w:val="both"/>
        <w:rPr>
          <w:rFonts w:ascii="Times New Roman" w:eastAsia="Times New Roman" w:hAnsi="Times New Roman" w:cs="Times New Roman"/>
          <w:sz w:val="28"/>
          <w:szCs w:val="28"/>
          <w:lang w:eastAsia="ru-RU"/>
        </w:rPr>
      </w:pPr>
      <w:r w:rsidRPr="00EA5C2A">
        <w:rPr>
          <w:rFonts w:ascii="Times New Roman" w:eastAsia="Times New Roman" w:hAnsi="Times New Roman" w:cs="Times New Roman"/>
          <w:sz w:val="28"/>
          <w:szCs w:val="28"/>
          <w:lang w:eastAsia="ru-RU"/>
        </w:rPr>
        <w:t>изучить факты, события, героев «</w:t>
      </w:r>
      <w:proofErr w:type="spellStart"/>
      <w:r w:rsidRPr="00EA5C2A">
        <w:rPr>
          <w:rFonts w:ascii="Times New Roman" w:eastAsia="Times New Roman" w:hAnsi="Times New Roman" w:cs="Times New Roman"/>
          <w:sz w:val="28"/>
          <w:szCs w:val="28"/>
          <w:lang w:eastAsia="ru-RU"/>
        </w:rPr>
        <w:t>профтеха</w:t>
      </w:r>
      <w:proofErr w:type="spellEnd"/>
      <w:r w:rsidRPr="00EA5C2A">
        <w:rPr>
          <w:rFonts w:ascii="Times New Roman" w:eastAsia="Times New Roman" w:hAnsi="Times New Roman" w:cs="Times New Roman"/>
          <w:sz w:val="28"/>
          <w:szCs w:val="28"/>
          <w:lang w:eastAsia="ru-RU"/>
        </w:rPr>
        <w:t>» в период ВОВ;</w:t>
      </w:r>
    </w:p>
    <w:p w:rsidR="00EA5C2A" w:rsidRPr="00EA5C2A" w:rsidRDefault="00EA5C2A" w:rsidP="007B6BCD">
      <w:pPr>
        <w:numPr>
          <w:ilvl w:val="0"/>
          <w:numId w:val="15"/>
        </w:numPr>
        <w:spacing w:after="0" w:line="240" w:lineRule="auto"/>
        <w:ind w:left="0" w:firstLine="851"/>
        <w:contextualSpacing/>
        <w:mirrorIndents/>
        <w:jc w:val="both"/>
        <w:rPr>
          <w:rFonts w:ascii="Times New Roman" w:eastAsia="Times New Roman" w:hAnsi="Times New Roman" w:cs="Times New Roman"/>
          <w:sz w:val="28"/>
          <w:szCs w:val="28"/>
          <w:lang w:eastAsia="ru-RU"/>
        </w:rPr>
      </w:pPr>
      <w:r w:rsidRPr="00EA5C2A">
        <w:rPr>
          <w:rFonts w:ascii="Times New Roman" w:eastAsia="Times New Roman" w:hAnsi="Times New Roman" w:cs="Times New Roman"/>
          <w:sz w:val="28"/>
          <w:szCs w:val="28"/>
          <w:lang w:eastAsia="ru-RU"/>
        </w:rPr>
        <w:t xml:space="preserve">оформить сборник материалов для программы </w:t>
      </w:r>
      <w:r w:rsidRPr="00EA5C2A">
        <w:rPr>
          <w:rFonts w:ascii="Times New Roman" w:eastAsia="Times New Roman" w:hAnsi="Times New Roman" w:cs="Times New Roman"/>
          <w:sz w:val="28"/>
          <w:szCs w:val="28"/>
          <w:shd w:val="clear" w:color="auto" w:fill="FFFFFF"/>
          <w:lang w:eastAsia="ru-RU"/>
        </w:rPr>
        <w:t>izi.TRAVEL</w:t>
      </w:r>
      <w:r w:rsidRPr="00EA5C2A">
        <w:rPr>
          <w:rFonts w:ascii="Times New Roman" w:eastAsia="Times New Roman" w:hAnsi="Times New Roman" w:cs="Times New Roman"/>
          <w:sz w:val="28"/>
          <w:szCs w:val="28"/>
          <w:lang w:eastAsia="ru-RU"/>
        </w:rPr>
        <w:t>;</w:t>
      </w:r>
    </w:p>
    <w:p w:rsidR="00EA5C2A" w:rsidRPr="00EA5C2A" w:rsidRDefault="00EA5C2A" w:rsidP="007B6BCD">
      <w:pPr>
        <w:numPr>
          <w:ilvl w:val="0"/>
          <w:numId w:val="15"/>
        </w:numPr>
        <w:spacing w:after="0" w:line="240" w:lineRule="auto"/>
        <w:ind w:left="0" w:firstLine="851"/>
        <w:contextualSpacing/>
        <w:mirrorIndents/>
        <w:jc w:val="both"/>
        <w:rPr>
          <w:rFonts w:ascii="Times New Roman" w:eastAsia="Times New Roman" w:hAnsi="Times New Roman" w:cs="Times New Roman"/>
          <w:sz w:val="28"/>
          <w:szCs w:val="28"/>
          <w:lang w:eastAsia="ru-RU"/>
        </w:rPr>
      </w:pPr>
      <w:r w:rsidRPr="00EA5C2A">
        <w:rPr>
          <w:rFonts w:ascii="Times New Roman" w:eastAsia="Times New Roman" w:hAnsi="Times New Roman" w:cs="Times New Roman"/>
          <w:sz w:val="28"/>
          <w:szCs w:val="28"/>
          <w:lang w:eastAsia="ru-RU"/>
        </w:rPr>
        <w:t>собрать документы и фотоматериалы по теме и смонтировать фильм;</w:t>
      </w:r>
    </w:p>
    <w:p w:rsidR="00EA5C2A" w:rsidRPr="00EA5C2A" w:rsidRDefault="00EA5C2A" w:rsidP="007B6BCD">
      <w:pPr>
        <w:numPr>
          <w:ilvl w:val="0"/>
          <w:numId w:val="15"/>
        </w:numPr>
        <w:spacing w:after="0" w:line="240" w:lineRule="auto"/>
        <w:ind w:left="0" w:firstLine="851"/>
        <w:contextualSpacing/>
        <w:mirrorIndents/>
        <w:jc w:val="both"/>
        <w:rPr>
          <w:rFonts w:ascii="Times New Roman" w:eastAsia="Times New Roman" w:hAnsi="Times New Roman" w:cs="Times New Roman"/>
          <w:sz w:val="28"/>
          <w:szCs w:val="28"/>
          <w:lang w:eastAsia="ru-RU"/>
        </w:rPr>
      </w:pPr>
      <w:r w:rsidRPr="00EA5C2A">
        <w:rPr>
          <w:rFonts w:ascii="Times New Roman" w:eastAsia="Times New Roman" w:hAnsi="Times New Roman" w:cs="Times New Roman"/>
          <w:sz w:val="28"/>
          <w:szCs w:val="28"/>
          <w:lang w:eastAsia="ru-RU"/>
        </w:rPr>
        <w:t>изучить литературу по теме.</w:t>
      </w:r>
    </w:p>
    <w:p w:rsidR="00EA5C2A" w:rsidRPr="00EA5C2A" w:rsidRDefault="00EA5C2A" w:rsidP="007B6BCD">
      <w:pPr>
        <w:spacing w:after="0" w:line="240" w:lineRule="auto"/>
        <w:ind w:firstLine="851"/>
        <w:contextualSpacing/>
        <w:mirrorIndents/>
        <w:jc w:val="both"/>
        <w:rPr>
          <w:rFonts w:ascii="Times New Roman" w:eastAsia="Times New Roman" w:hAnsi="Times New Roman" w:cs="Times New Roman"/>
          <w:sz w:val="28"/>
          <w:szCs w:val="28"/>
          <w:shd w:val="clear" w:color="auto" w:fill="FFFFFF"/>
          <w:lang w:eastAsia="ru-RU"/>
        </w:rPr>
      </w:pPr>
      <w:r w:rsidRPr="00EA5C2A">
        <w:rPr>
          <w:rFonts w:ascii="Times New Roman" w:eastAsia="Times New Roman" w:hAnsi="Times New Roman" w:cs="Times New Roman"/>
          <w:sz w:val="28"/>
          <w:szCs w:val="28"/>
          <w:shd w:val="clear" w:color="auto" w:fill="FFFFFF"/>
          <w:lang w:eastAsia="ru-RU"/>
        </w:rPr>
        <w:t>Так первый продукт нашей исследовательской работы -   биография героев «</w:t>
      </w:r>
      <w:proofErr w:type="spellStart"/>
      <w:r w:rsidRPr="00EA5C2A">
        <w:rPr>
          <w:rFonts w:ascii="Times New Roman" w:eastAsia="Times New Roman" w:hAnsi="Times New Roman" w:cs="Times New Roman"/>
          <w:sz w:val="28"/>
          <w:szCs w:val="28"/>
          <w:shd w:val="clear" w:color="auto" w:fill="FFFFFF"/>
          <w:lang w:eastAsia="ru-RU"/>
        </w:rPr>
        <w:t>профтеха</w:t>
      </w:r>
      <w:proofErr w:type="spellEnd"/>
      <w:r w:rsidRPr="00EA5C2A">
        <w:rPr>
          <w:rFonts w:ascii="Times New Roman" w:eastAsia="Times New Roman" w:hAnsi="Times New Roman" w:cs="Times New Roman"/>
          <w:sz w:val="28"/>
          <w:szCs w:val="28"/>
          <w:shd w:val="clear" w:color="auto" w:fill="FFFFFF"/>
          <w:lang w:eastAsia="ru-RU"/>
        </w:rPr>
        <w:t xml:space="preserve">», память о подвигах которых наш колледж увековечивает на Аллее Славы. Информация об Аллее Славы занесена в программу izi.TRAVEL. Кто они герои </w:t>
      </w:r>
      <w:proofErr w:type="spellStart"/>
      <w:r w:rsidRPr="00EA5C2A">
        <w:rPr>
          <w:rFonts w:ascii="Times New Roman" w:eastAsia="Times New Roman" w:hAnsi="Times New Roman" w:cs="Times New Roman"/>
          <w:sz w:val="28"/>
          <w:szCs w:val="28"/>
          <w:shd w:val="clear" w:color="auto" w:fill="FFFFFF"/>
          <w:lang w:eastAsia="ru-RU"/>
        </w:rPr>
        <w:t>профтеха</w:t>
      </w:r>
      <w:proofErr w:type="spellEnd"/>
      <w:r w:rsidRPr="00EA5C2A">
        <w:rPr>
          <w:rFonts w:ascii="Times New Roman" w:eastAsia="Times New Roman" w:hAnsi="Times New Roman" w:cs="Times New Roman"/>
          <w:sz w:val="28"/>
          <w:szCs w:val="28"/>
          <w:shd w:val="clear" w:color="auto" w:fill="FFFFFF"/>
          <w:lang w:eastAsia="ru-RU"/>
        </w:rPr>
        <w:t>?</w:t>
      </w:r>
    </w:p>
    <w:p w:rsidR="00EA5C2A" w:rsidRPr="00EA5C2A" w:rsidRDefault="00EA5C2A" w:rsidP="007B6BCD">
      <w:pPr>
        <w:spacing w:after="0" w:line="240" w:lineRule="auto"/>
        <w:ind w:firstLine="851"/>
        <w:contextualSpacing/>
        <w:mirrorIndents/>
        <w:jc w:val="both"/>
        <w:rPr>
          <w:rFonts w:ascii="Times New Roman" w:eastAsia="Times New Roman" w:hAnsi="Times New Roman" w:cs="Times New Roman"/>
          <w:sz w:val="28"/>
          <w:szCs w:val="28"/>
          <w:shd w:val="clear" w:color="auto" w:fill="FFFFFF"/>
          <w:lang w:eastAsia="ru-RU"/>
        </w:rPr>
      </w:pPr>
      <w:r w:rsidRPr="00EA5C2A">
        <w:rPr>
          <w:rFonts w:ascii="Times New Roman" w:eastAsia="Times New Roman" w:hAnsi="Times New Roman" w:cs="Times New Roman"/>
          <w:sz w:val="28"/>
          <w:szCs w:val="28"/>
          <w:shd w:val="clear" w:color="auto" w:fill="FFFFFF"/>
          <w:lang w:eastAsia="ru-RU"/>
        </w:rPr>
        <w:t xml:space="preserve">Вениамин Николаевич Головин. С 1940 года, после окончания ФЗУ работал на заводе </w:t>
      </w:r>
      <w:proofErr w:type="spellStart"/>
      <w:r w:rsidRPr="00EA5C2A">
        <w:rPr>
          <w:rFonts w:ascii="Times New Roman" w:eastAsia="Times New Roman" w:hAnsi="Times New Roman" w:cs="Times New Roman"/>
          <w:sz w:val="28"/>
          <w:szCs w:val="28"/>
          <w:shd w:val="clear" w:color="auto" w:fill="FFFFFF"/>
          <w:lang w:eastAsia="ru-RU"/>
        </w:rPr>
        <w:t>Сибсельмаш</w:t>
      </w:r>
      <w:proofErr w:type="spellEnd"/>
      <w:r w:rsidRPr="00EA5C2A">
        <w:rPr>
          <w:rFonts w:ascii="Times New Roman" w:eastAsia="Times New Roman" w:hAnsi="Times New Roman" w:cs="Times New Roman"/>
          <w:sz w:val="28"/>
          <w:szCs w:val="28"/>
          <w:shd w:val="clear" w:color="auto" w:fill="FFFFFF"/>
          <w:lang w:eastAsia="ru-RU"/>
        </w:rPr>
        <w:t xml:space="preserve"> по профессии «Слесарь». А затем воевал с 1943 по 45 год. </w:t>
      </w:r>
    </w:p>
    <w:p w:rsidR="00EA5C2A" w:rsidRPr="00EA5C2A" w:rsidRDefault="00EA5C2A" w:rsidP="007B6BCD">
      <w:pPr>
        <w:spacing w:after="0" w:line="240" w:lineRule="auto"/>
        <w:ind w:firstLine="851"/>
        <w:contextualSpacing/>
        <w:mirrorIndents/>
        <w:jc w:val="both"/>
        <w:rPr>
          <w:rFonts w:ascii="Times New Roman" w:eastAsia="Times New Roman" w:hAnsi="Times New Roman" w:cs="Times New Roman"/>
          <w:sz w:val="28"/>
          <w:szCs w:val="28"/>
          <w:lang w:eastAsia="ru-RU"/>
        </w:rPr>
      </w:pPr>
      <w:r w:rsidRPr="00EA5C2A">
        <w:rPr>
          <w:rFonts w:ascii="Times New Roman" w:eastAsia="Times New Roman" w:hAnsi="Times New Roman" w:cs="Times New Roman"/>
          <w:sz w:val="28"/>
          <w:szCs w:val="28"/>
          <w:lang w:eastAsia="ru-RU"/>
        </w:rPr>
        <w:t xml:space="preserve">Иван Иванович </w:t>
      </w:r>
      <w:proofErr w:type="spellStart"/>
      <w:r w:rsidRPr="00EA5C2A">
        <w:rPr>
          <w:rFonts w:ascii="Times New Roman" w:eastAsia="Times New Roman" w:hAnsi="Times New Roman" w:cs="Times New Roman"/>
          <w:sz w:val="28"/>
          <w:szCs w:val="28"/>
          <w:lang w:eastAsia="ru-RU"/>
        </w:rPr>
        <w:t>Осинный</w:t>
      </w:r>
      <w:proofErr w:type="spellEnd"/>
      <w:r w:rsidRPr="00EA5C2A">
        <w:rPr>
          <w:rFonts w:ascii="Times New Roman" w:eastAsia="Times New Roman" w:hAnsi="Times New Roman" w:cs="Times New Roman"/>
          <w:sz w:val="28"/>
          <w:szCs w:val="28"/>
          <w:lang w:eastAsia="ru-RU"/>
        </w:rPr>
        <w:t>. Участник Великой Отечественной войны, Герой Советского Союза. После окончания шести классов школы и школы фабрично-заводского ученичества работал на заводе «</w:t>
      </w:r>
      <w:proofErr w:type="spellStart"/>
      <w:r w:rsidRPr="00EA5C2A">
        <w:rPr>
          <w:rFonts w:ascii="Times New Roman" w:eastAsia="Times New Roman" w:hAnsi="Times New Roman" w:cs="Times New Roman"/>
          <w:sz w:val="28"/>
          <w:szCs w:val="28"/>
          <w:lang w:eastAsia="ru-RU"/>
        </w:rPr>
        <w:t>Сибсельмаш</w:t>
      </w:r>
      <w:proofErr w:type="spellEnd"/>
      <w:r w:rsidRPr="00EA5C2A">
        <w:rPr>
          <w:rFonts w:ascii="Times New Roman" w:eastAsia="Times New Roman" w:hAnsi="Times New Roman" w:cs="Times New Roman"/>
          <w:sz w:val="28"/>
          <w:szCs w:val="28"/>
          <w:lang w:eastAsia="ru-RU"/>
        </w:rPr>
        <w:t xml:space="preserve">» сначала слесарем, затем товароведом. </w:t>
      </w:r>
    </w:p>
    <w:p w:rsidR="00EA5C2A" w:rsidRPr="00EA5C2A" w:rsidRDefault="00EA5C2A" w:rsidP="007B6BCD">
      <w:pPr>
        <w:spacing w:after="0" w:line="240" w:lineRule="auto"/>
        <w:ind w:firstLine="851"/>
        <w:contextualSpacing/>
        <w:mirrorIndents/>
        <w:jc w:val="both"/>
        <w:rPr>
          <w:rFonts w:ascii="Times New Roman" w:eastAsia="Times New Roman" w:hAnsi="Times New Roman" w:cs="Times New Roman"/>
          <w:sz w:val="28"/>
          <w:szCs w:val="28"/>
          <w:shd w:val="clear" w:color="auto" w:fill="FFFFFF"/>
          <w:lang w:eastAsia="ru-RU"/>
        </w:rPr>
      </w:pPr>
      <w:r w:rsidRPr="00EA5C2A">
        <w:rPr>
          <w:rFonts w:ascii="Times New Roman" w:eastAsia="Times New Roman" w:hAnsi="Times New Roman" w:cs="Times New Roman"/>
          <w:sz w:val="28"/>
          <w:szCs w:val="28"/>
          <w:shd w:val="clear" w:color="auto" w:fill="FFFFFF"/>
          <w:lang w:eastAsia="ru-RU"/>
        </w:rPr>
        <w:t xml:space="preserve">Павел Егорович </w:t>
      </w:r>
      <w:proofErr w:type="spellStart"/>
      <w:r w:rsidRPr="00EA5C2A">
        <w:rPr>
          <w:rFonts w:ascii="Times New Roman" w:eastAsia="Times New Roman" w:hAnsi="Times New Roman" w:cs="Times New Roman"/>
          <w:sz w:val="28"/>
          <w:szCs w:val="28"/>
          <w:shd w:val="clear" w:color="auto" w:fill="FFFFFF"/>
          <w:lang w:eastAsia="ru-RU"/>
        </w:rPr>
        <w:t>Корнишов</w:t>
      </w:r>
      <w:proofErr w:type="spellEnd"/>
      <w:r w:rsidRPr="00EA5C2A">
        <w:rPr>
          <w:rFonts w:ascii="Times New Roman" w:eastAsia="Times New Roman" w:hAnsi="Times New Roman" w:cs="Times New Roman"/>
          <w:sz w:val="28"/>
          <w:szCs w:val="28"/>
          <w:shd w:val="clear" w:color="auto" w:fill="FFFFFF"/>
          <w:lang w:eastAsia="ru-RU"/>
        </w:rPr>
        <w:t xml:space="preserve">. В начале войны был эвакуирован в Новосибирск в ремесленное училище №2. Здесь он стал учиться и работать. Мастер производственного обучения ПУ № 2 с 1944, старший мастер с 1973 по 1989 гг. </w:t>
      </w:r>
    </w:p>
    <w:p w:rsidR="00EA5C2A" w:rsidRPr="00EA5C2A" w:rsidRDefault="00EA5C2A" w:rsidP="007B6BCD">
      <w:pPr>
        <w:spacing w:after="0" w:line="240" w:lineRule="auto"/>
        <w:ind w:firstLine="851"/>
        <w:contextualSpacing/>
        <w:mirrorIndents/>
        <w:jc w:val="both"/>
        <w:rPr>
          <w:rFonts w:ascii="Times New Roman" w:eastAsia="Times New Roman" w:hAnsi="Times New Roman" w:cs="Times New Roman"/>
          <w:sz w:val="28"/>
          <w:szCs w:val="28"/>
          <w:shd w:val="clear" w:color="auto" w:fill="FFFFFF"/>
          <w:lang w:eastAsia="ru-RU"/>
        </w:rPr>
      </w:pPr>
      <w:r w:rsidRPr="00EA5C2A">
        <w:rPr>
          <w:rFonts w:ascii="Times New Roman" w:eastAsia="Times New Roman" w:hAnsi="Times New Roman" w:cs="Times New Roman"/>
          <w:sz w:val="28"/>
          <w:szCs w:val="28"/>
          <w:shd w:val="clear" w:color="auto" w:fill="FFFFFF"/>
          <w:lang w:eastAsia="ru-RU"/>
        </w:rPr>
        <w:t>Денисов Даниил Алексеевич.</w:t>
      </w:r>
      <w:r w:rsidRPr="00EA5C2A">
        <w:rPr>
          <w:rFonts w:ascii="Times New Roman" w:eastAsia="Times New Roman" w:hAnsi="Times New Roman" w:cs="Times New Roman"/>
          <w:b/>
          <w:sz w:val="28"/>
          <w:szCs w:val="28"/>
          <w:shd w:val="clear" w:color="auto" w:fill="FFFFFF"/>
          <w:lang w:eastAsia="ru-RU"/>
        </w:rPr>
        <w:t xml:space="preserve"> </w:t>
      </w:r>
      <w:r w:rsidRPr="00EA5C2A">
        <w:rPr>
          <w:rFonts w:ascii="Times New Roman" w:eastAsia="Times New Roman" w:hAnsi="Times New Roman" w:cs="Times New Roman"/>
          <w:b/>
          <w:sz w:val="28"/>
          <w:szCs w:val="28"/>
          <w:lang w:eastAsia="ru-RU"/>
        </w:rPr>
        <w:t xml:space="preserve"> </w:t>
      </w:r>
      <w:r w:rsidRPr="00EA5C2A">
        <w:rPr>
          <w:rFonts w:ascii="Times New Roman" w:eastAsia="Times New Roman" w:hAnsi="Times New Roman" w:cs="Times New Roman"/>
          <w:sz w:val="28"/>
          <w:szCs w:val="28"/>
          <w:shd w:val="clear" w:color="auto" w:fill="FFFFFF"/>
          <w:lang w:eastAsia="ru-RU"/>
        </w:rPr>
        <w:t xml:space="preserve">В 1940 году он работал учителем, мастером в РУ-1 (ныне Новосибирский технический колледж им. </w:t>
      </w:r>
      <w:proofErr w:type="spellStart"/>
      <w:r w:rsidRPr="00EA5C2A">
        <w:rPr>
          <w:rFonts w:ascii="Times New Roman" w:eastAsia="Times New Roman" w:hAnsi="Times New Roman" w:cs="Times New Roman"/>
          <w:sz w:val="28"/>
          <w:szCs w:val="28"/>
          <w:shd w:val="clear" w:color="auto" w:fill="FFFFFF"/>
          <w:lang w:eastAsia="ru-RU"/>
        </w:rPr>
        <w:t>А.И.Покрышкина</w:t>
      </w:r>
      <w:proofErr w:type="spellEnd"/>
      <w:r w:rsidRPr="00EA5C2A">
        <w:rPr>
          <w:rFonts w:ascii="Times New Roman" w:eastAsia="Times New Roman" w:hAnsi="Times New Roman" w:cs="Times New Roman"/>
          <w:sz w:val="28"/>
          <w:szCs w:val="28"/>
          <w:shd w:val="clear" w:color="auto" w:fill="FFFFFF"/>
          <w:lang w:eastAsia="ru-RU"/>
        </w:rPr>
        <w:t xml:space="preserve">). </w:t>
      </w:r>
    </w:p>
    <w:p w:rsidR="00EA5C2A" w:rsidRPr="00EA5C2A" w:rsidRDefault="00EA5C2A" w:rsidP="007B6BCD">
      <w:pPr>
        <w:spacing w:after="0" w:line="240" w:lineRule="auto"/>
        <w:ind w:firstLine="851"/>
        <w:contextualSpacing/>
        <w:mirrorIndents/>
        <w:jc w:val="both"/>
        <w:rPr>
          <w:rFonts w:ascii="Times New Roman" w:eastAsia="Times New Roman" w:hAnsi="Times New Roman" w:cs="Times New Roman"/>
          <w:sz w:val="28"/>
          <w:szCs w:val="28"/>
          <w:shd w:val="clear" w:color="auto" w:fill="FFFFFF"/>
          <w:lang w:eastAsia="ru-RU"/>
        </w:rPr>
      </w:pPr>
      <w:r w:rsidRPr="00EA5C2A">
        <w:rPr>
          <w:rFonts w:ascii="Times New Roman" w:eastAsia="Times New Roman" w:hAnsi="Times New Roman" w:cs="Times New Roman"/>
          <w:sz w:val="28"/>
          <w:szCs w:val="28"/>
          <w:shd w:val="clear" w:color="auto" w:fill="FFFFFF"/>
          <w:lang w:eastAsia="ru-RU"/>
        </w:rPr>
        <w:t xml:space="preserve">Ермаков Александр Иванович. </w:t>
      </w:r>
      <w:r w:rsidRPr="00EA5C2A">
        <w:rPr>
          <w:rFonts w:ascii="Times New Roman" w:eastAsia="Times New Roman" w:hAnsi="Times New Roman" w:cs="Times New Roman"/>
          <w:sz w:val="28"/>
          <w:szCs w:val="28"/>
          <w:lang w:eastAsia="ru-RU"/>
        </w:rPr>
        <w:t xml:space="preserve"> </w:t>
      </w:r>
      <w:r w:rsidRPr="00EA5C2A">
        <w:rPr>
          <w:rFonts w:ascii="Times New Roman" w:eastAsia="Times New Roman" w:hAnsi="Times New Roman" w:cs="Times New Roman"/>
          <w:sz w:val="28"/>
          <w:szCs w:val="28"/>
          <w:shd w:val="clear" w:color="auto" w:fill="FFFFFF"/>
          <w:lang w:eastAsia="ru-RU"/>
        </w:rPr>
        <w:t>Окончил семилетнею школу, а в 1931 году – фабрично-заводское училище. После окончания училища, работал в паровозном депо. В 1941 году переведён на «</w:t>
      </w:r>
      <w:proofErr w:type="spellStart"/>
      <w:r w:rsidRPr="00EA5C2A">
        <w:rPr>
          <w:rFonts w:ascii="Times New Roman" w:eastAsia="Times New Roman" w:hAnsi="Times New Roman" w:cs="Times New Roman"/>
          <w:sz w:val="28"/>
          <w:szCs w:val="28"/>
          <w:shd w:val="clear" w:color="auto" w:fill="FFFFFF"/>
          <w:lang w:eastAsia="ru-RU"/>
        </w:rPr>
        <w:t>Сибсельмаш</w:t>
      </w:r>
      <w:proofErr w:type="spellEnd"/>
      <w:r w:rsidRPr="00EA5C2A">
        <w:rPr>
          <w:rFonts w:ascii="Times New Roman" w:eastAsia="Times New Roman" w:hAnsi="Times New Roman" w:cs="Times New Roman"/>
          <w:sz w:val="28"/>
          <w:szCs w:val="28"/>
          <w:shd w:val="clear" w:color="auto" w:fill="FFFFFF"/>
          <w:lang w:eastAsia="ru-RU"/>
        </w:rPr>
        <w:t xml:space="preserve">». </w:t>
      </w:r>
    </w:p>
    <w:p w:rsidR="00EA5C2A" w:rsidRPr="00EA5C2A" w:rsidRDefault="00EA5C2A" w:rsidP="007B6BCD">
      <w:pPr>
        <w:shd w:val="clear" w:color="auto" w:fill="FFFFFF"/>
        <w:spacing w:after="0" w:line="240" w:lineRule="auto"/>
        <w:ind w:firstLine="851"/>
        <w:contextualSpacing/>
        <w:mirrorIndents/>
        <w:jc w:val="both"/>
        <w:rPr>
          <w:rFonts w:ascii="Times New Roman" w:eastAsia="Times New Roman" w:hAnsi="Times New Roman" w:cs="Times New Roman"/>
          <w:sz w:val="28"/>
          <w:szCs w:val="28"/>
          <w:lang w:eastAsia="ru-RU"/>
        </w:rPr>
      </w:pPr>
      <w:r w:rsidRPr="00EA5C2A">
        <w:rPr>
          <w:rFonts w:ascii="Times New Roman" w:eastAsia="Times New Roman" w:hAnsi="Times New Roman" w:cs="Times New Roman"/>
          <w:bCs/>
          <w:sz w:val="28"/>
          <w:szCs w:val="28"/>
          <w:shd w:val="clear" w:color="auto" w:fill="FFFFFF"/>
          <w:lang w:eastAsia="ru-RU"/>
        </w:rPr>
        <w:t xml:space="preserve">Павел Петрович Бородин. </w:t>
      </w:r>
      <w:r w:rsidRPr="00EA5C2A">
        <w:rPr>
          <w:rFonts w:ascii="Times New Roman" w:eastAsia="Times New Roman" w:hAnsi="Times New Roman" w:cs="Times New Roman"/>
          <w:sz w:val="28"/>
          <w:szCs w:val="28"/>
          <w:shd w:val="clear" w:color="auto" w:fill="FFFFFF"/>
          <w:lang w:eastAsia="ru-RU"/>
        </w:rPr>
        <w:t> </w:t>
      </w:r>
      <w:r w:rsidRPr="00EA5C2A">
        <w:rPr>
          <w:rFonts w:ascii="Times New Roman" w:eastAsia="Times New Roman" w:hAnsi="Times New Roman" w:cs="Times New Roman"/>
          <w:sz w:val="28"/>
          <w:szCs w:val="28"/>
          <w:lang w:eastAsia="ru-RU"/>
        </w:rPr>
        <w:t xml:space="preserve">Окончил Покровскую среднюю школу и школу ФЗО N 28 в Новосибирске по специальности </w:t>
      </w:r>
      <w:proofErr w:type="spellStart"/>
      <w:r w:rsidRPr="00EA5C2A">
        <w:rPr>
          <w:rFonts w:ascii="Times New Roman" w:eastAsia="Times New Roman" w:hAnsi="Times New Roman" w:cs="Times New Roman"/>
          <w:sz w:val="28"/>
          <w:szCs w:val="28"/>
          <w:lang w:eastAsia="ru-RU"/>
        </w:rPr>
        <w:t>вальцовщика.С</w:t>
      </w:r>
      <w:proofErr w:type="spellEnd"/>
      <w:r w:rsidRPr="00EA5C2A">
        <w:rPr>
          <w:rFonts w:ascii="Times New Roman" w:eastAsia="Times New Roman" w:hAnsi="Times New Roman" w:cs="Times New Roman"/>
          <w:sz w:val="28"/>
          <w:szCs w:val="28"/>
          <w:lang w:eastAsia="ru-RU"/>
        </w:rPr>
        <w:t xml:space="preserve"> 1941 года работал на Новосибирском металлургическом заводе </w:t>
      </w:r>
      <w:r w:rsidRPr="00EA5C2A">
        <w:rPr>
          <w:rFonts w:ascii="Times New Roman" w:eastAsia="Times New Roman" w:hAnsi="Times New Roman" w:cs="Times New Roman"/>
          <w:sz w:val="28"/>
          <w:szCs w:val="28"/>
          <w:shd w:val="clear" w:color="auto" w:fill="FFFFFF"/>
          <w:lang w:eastAsia="ru-RU"/>
        </w:rPr>
        <w:t xml:space="preserve">имени А. Н. Кузьмина, </w:t>
      </w:r>
      <w:r w:rsidRPr="00EA5C2A">
        <w:rPr>
          <w:rFonts w:ascii="Times New Roman" w:eastAsia="Times New Roman" w:hAnsi="Times New Roman" w:cs="Times New Roman"/>
          <w:sz w:val="28"/>
          <w:szCs w:val="28"/>
          <w:lang w:eastAsia="ru-RU"/>
        </w:rPr>
        <w:t>травильщиком в цехе холодного проката № 1.</w:t>
      </w:r>
    </w:p>
    <w:p w:rsidR="00EA5C2A" w:rsidRPr="00EA5C2A" w:rsidRDefault="00EA5C2A" w:rsidP="007B6BCD">
      <w:pPr>
        <w:spacing w:after="0" w:line="240" w:lineRule="auto"/>
        <w:ind w:firstLine="851"/>
        <w:contextualSpacing/>
        <w:mirrorIndents/>
        <w:jc w:val="both"/>
        <w:rPr>
          <w:rFonts w:ascii="Times New Roman" w:eastAsia="Times New Roman" w:hAnsi="Times New Roman" w:cs="Times New Roman"/>
          <w:sz w:val="28"/>
          <w:szCs w:val="28"/>
          <w:shd w:val="clear" w:color="auto" w:fill="FFFFFF"/>
          <w:lang w:eastAsia="ru-RU"/>
        </w:rPr>
      </w:pPr>
      <w:r w:rsidRPr="00EA5C2A">
        <w:rPr>
          <w:rFonts w:ascii="Times New Roman" w:eastAsia="Times New Roman" w:hAnsi="Times New Roman" w:cs="Times New Roman"/>
          <w:sz w:val="28"/>
          <w:szCs w:val="28"/>
          <w:shd w:val="clear" w:color="auto" w:fill="FFFFFF"/>
          <w:lang w:eastAsia="ru-RU"/>
        </w:rPr>
        <w:t xml:space="preserve">Вторым продуктом является смонтированный фильм «Завод, который давал металл фронту» о Памятных досках </w:t>
      </w:r>
      <w:proofErr w:type="spellStart"/>
      <w:r w:rsidRPr="00EA5C2A">
        <w:rPr>
          <w:rFonts w:ascii="Times New Roman" w:eastAsia="Times New Roman" w:hAnsi="Times New Roman" w:cs="Times New Roman"/>
          <w:sz w:val="28"/>
          <w:szCs w:val="28"/>
          <w:shd w:val="clear" w:color="auto" w:fill="FFFFFF"/>
          <w:lang w:eastAsia="ru-RU"/>
        </w:rPr>
        <w:t>Сибсельмаша</w:t>
      </w:r>
      <w:proofErr w:type="spellEnd"/>
      <w:r w:rsidRPr="00EA5C2A">
        <w:rPr>
          <w:rFonts w:ascii="Times New Roman" w:eastAsia="Times New Roman" w:hAnsi="Times New Roman" w:cs="Times New Roman"/>
          <w:sz w:val="28"/>
          <w:szCs w:val="28"/>
          <w:shd w:val="clear" w:color="auto" w:fill="FFFFFF"/>
          <w:lang w:eastAsia="ru-RU"/>
        </w:rPr>
        <w:t xml:space="preserve">, память о которых увековечены в парке «Патриот» Новосибирского технического колледжа им. А. И. </w:t>
      </w:r>
      <w:proofErr w:type="spellStart"/>
      <w:r w:rsidRPr="00EA5C2A">
        <w:rPr>
          <w:rFonts w:ascii="Times New Roman" w:eastAsia="Times New Roman" w:hAnsi="Times New Roman" w:cs="Times New Roman"/>
          <w:sz w:val="28"/>
          <w:szCs w:val="28"/>
          <w:shd w:val="clear" w:color="auto" w:fill="FFFFFF"/>
          <w:lang w:eastAsia="ru-RU"/>
        </w:rPr>
        <w:t>Покрышкина</w:t>
      </w:r>
      <w:proofErr w:type="spellEnd"/>
      <w:r w:rsidRPr="00EA5C2A">
        <w:rPr>
          <w:rFonts w:ascii="Times New Roman" w:eastAsia="Times New Roman" w:hAnsi="Times New Roman" w:cs="Times New Roman"/>
          <w:sz w:val="28"/>
          <w:szCs w:val="28"/>
          <w:shd w:val="clear" w:color="auto" w:fill="FFFFFF"/>
          <w:lang w:eastAsia="ru-RU"/>
        </w:rPr>
        <w:t xml:space="preserve">. Информация об этих памятных досках занесена в программу izi.TRAVEL. </w:t>
      </w:r>
    </w:p>
    <w:p w:rsidR="00EA5C2A" w:rsidRPr="00EA5C2A" w:rsidRDefault="00EA5C2A" w:rsidP="007B6BCD">
      <w:pPr>
        <w:spacing w:after="0" w:line="240" w:lineRule="auto"/>
        <w:ind w:firstLine="851"/>
        <w:contextualSpacing/>
        <w:mirrorIndents/>
        <w:jc w:val="both"/>
        <w:rPr>
          <w:rFonts w:ascii="Times New Roman" w:eastAsia="Times New Roman" w:hAnsi="Times New Roman" w:cs="Times New Roman"/>
          <w:sz w:val="28"/>
          <w:szCs w:val="28"/>
          <w:shd w:val="clear" w:color="auto" w:fill="FFFFFF"/>
          <w:lang w:eastAsia="ru-RU"/>
        </w:rPr>
      </w:pPr>
      <w:r w:rsidRPr="00EA5C2A">
        <w:rPr>
          <w:rFonts w:ascii="Times New Roman" w:eastAsia="Times New Roman" w:hAnsi="Times New Roman" w:cs="Times New Roman"/>
          <w:sz w:val="28"/>
          <w:szCs w:val="28"/>
          <w:shd w:val="clear" w:color="auto" w:fill="FFFFFF"/>
          <w:lang w:eastAsia="ru-RU"/>
        </w:rPr>
        <w:t>Третьим продуктом является подборка информации о Выпускниках колледжа – работников «</w:t>
      </w:r>
      <w:proofErr w:type="spellStart"/>
      <w:r w:rsidRPr="00EA5C2A">
        <w:rPr>
          <w:rFonts w:ascii="Times New Roman" w:eastAsia="Times New Roman" w:hAnsi="Times New Roman" w:cs="Times New Roman"/>
          <w:sz w:val="28"/>
          <w:szCs w:val="28"/>
          <w:shd w:val="clear" w:color="auto" w:fill="FFFFFF"/>
          <w:lang w:eastAsia="ru-RU"/>
        </w:rPr>
        <w:t>Сибсельмаша</w:t>
      </w:r>
      <w:proofErr w:type="spellEnd"/>
      <w:r w:rsidRPr="00EA5C2A">
        <w:rPr>
          <w:rFonts w:ascii="Times New Roman" w:eastAsia="Times New Roman" w:hAnsi="Times New Roman" w:cs="Times New Roman"/>
          <w:sz w:val="28"/>
          <w:szCs w:val="28"/>
          <w:shd w:val="clear" w:color="auto" w:fill="FFFFFF"/>
          <w:lang w:eastAsia="ru-RU"/>
        </w:rPr>
        <w:t>» и завода Кузьмина.</w:t>
      </w:r>
    </w:p>
    <w:p w:rsidR="00EA5C2A" w:rsidRPr="00EA5C2A" w:rsidRDefault="00EA5C2A" w:rsidP="007B6BCD">
      <w:pPr>
        <w:spacing w:after="0" w:line="240" w:lineRule="auto"/>
        <w:ind w:firstLine="851"/>
        <w:contextualSpacing/>
        <w:mirrorIndents/>
        <w:jc w:val="both"/>
        <w:rPr>
          <w:rFonts w:ascii="Times New Roman" w:eastAsia="Times New Roman" w:hAnsi="Times New Roman" w:cs="Times New Roman"/>
          <w:color w:val="000000"/>
          <w:sz w:val="28"/>
          <w:szCs w:val="20"/>
          <w:shd w:val="clear" w:color="auto" w:fill="FFFFFF"/>
          <w:lang w:eastAsia="ru-RU"/>
        </w:rPr>
      </w:pPr>
      <w:r w:rsidRPr="00EA5C2A">
        <w:rPr>
          <w:rFonts w:ascii="Times New Roman" w:eastAsia="Times New Roman" w:hAnsi="Times New Roman" w:cs="Times New Roman"/>
          <w:color w:val="000000"/>
          <w:sz w:val="28"/>
          <w:szCs w:val="20"/>
          <w:shd w:val="clear" w:color="auto" w:fill="FFFFFF"/>
          <w:lang w:eastAsia="ru-RU"/>
        </w:rPr>
        <w:t xml:space="preserve">В итоге был создан видеоролик по нашим продуктам. Мы готовы к сотрудничеству. </w:t>
      </w:r>
    </w:p>
    <w:p w:rsidR="004C6E09" w:rsidRDefault="004C6E09" w:rsidP="007B6BCD">
      <w:pPr>
        <w:suppressAutoHyphens/>
        <w:spacing w:after="0" w:line="240" w:lineRule="auto"/>
        <w:ind w:firstLine="709"/>
        <w:jc w:val="both"/>
        <w:rPr>
          <w:rFonts w:ascii="Times New Roman" w:hAnsi="Times New Roman" w:cs="Times New Roman"/>
          <w:b/>
          <w:i/>
          <w:sz w:val="28"/>
          <w:szCs w:val="28"/>
        </w:rPr>
      </w:pPr>
    </w:p>
    <w:p w:rsidR="004C6E09" w:rsidRPr="00EE7531" w:rsidRDefault="004C6E09" w:rsidP="007B6BCD">
      <w:pPr>
        <w:suppressAutoHyphens/>
        <w:spacing w:after="0" w:line="240" w:lineRule="auto"/>
        <w:jc w:val="both"/>
        <w:rPr>
          <w:rFonts w:ascii="Times New Roman" w:hAnsi="Times New Roman" w:cs="Times New Roman"/>
          <w:b/>
          <w:i/>
          <w:sz w:val="28"/>
          <w:szCs w:val="28"/>
        </w:rPr>
      </w:pPr>
      <w:proofErr w:type="spellStart"/>
      <w:r>
        <w:rPr>
          <w:rFonts w:ascii="Times New Roman" w:hAnsi="Times New Roman" w:cs="Times New Roman"/>
          <w:b/>
          <w:i/>
          <w:sz w:val="28"/>
          <w:szCs w:val="28"/>
        </w:rPr>
        <w:t>Вейт</w:t>
      </w:r>
      <w:proofErr w:type="spellEnd"/>
      <w:r>
        <w:rPr>
          <w:rFonts w:ascii="Times New Roman" w:hAnsi="Times New Roman" w:cs="Times New Roman"/>
          <w:b/>
          <w:i/>
          <w:sz w:val="28"/>
          <w:szCs w:val="28"/>
        </w:rPr>
        <w:t xml:space="preserve"> Анастасия Сергеевна</w:t>
      </w:r>
    </w:p>
    <w:p w:rsidR="004C6E09" w:rsidRPr="00EE7531" w:rsidRDefault="004C6E09" w:rsidP="007B6BCD">
      <w:pPr>
        <w:suppressAutoHyphens/>
        <w:spacing w:after="0" w:line="240" w:lineRule="auto"/>
        <w:jc w:val="both"/>
        <w:rPr>
          <w:rFonts w:ascii="Times New Roman" w:hAnsi="Times New Roman" w:cs="Times New Roman"/>
          <w:b/>
          <w:i/>
          <w:sz w:val="28"/>
          <w:szCs w:val="28"/>
        </w:rPr>
      </w:pPr>
      <w:r w:rsidRPr="00EE7531">
        <w:rPr>
          <w:rFonts w:ascii="Times New Roman" w:hAnsi="Times New Roman" w:cs="Times New Roman"/>
          <w:b/>
          <w:i/>
          <w:sz w:val="28"/>
          <w:szCs w:val="28"/>
        </w:rPr>
        <w:t xml:space="preserve">Научный руководитель </w:t>
      </w:r>
      <w:proofErr w:type="spellStart"/>
      <w:r>
        <w:rPr>
          <w:rFonts w:ascii="Times New Roman" w:hAnsi="Times New Roman" w:cs="Times New Roman"/>
          <w:b/>
          <w:i/>
          <w:sz w:val="28"/>
          <w:szCs w:val="28"/>
        </w:rPr>
        <w:t>Прилепская</w:t>
      </w:r>
      <w:proofErr w:type="spellEnd"/>
      <w:r>
        <w:rPr>
          <w:rFonts w:ascii="Times New Roman" w:hAnsi="Times New Roman" w:cs="Times New Roman"/>
          <w:b/>
          <w:i/>
          <w:sz w:val="28"/>
          <w:szCs w:val="28"/>
        </w:rPr>
        <w:t xml:space="preserve"> Нина Александровна</w:t>
      </w:r>
      <w:r w:rsidRPr="00EE7531">
        <w:rPr>
          <w:rFonts w:ascii="Times New Roman" w:hAnsi="Times New Roman" w:cs="Times New Roman"/>
          <w:b/>
          <w:i/>
          <w:sz w:val="28"/>
          <w:szCs w:val="28"/>
        </w:rPr>
        <w:t xml:space="preserve">, </w:t>
      </w:r>
    </w:p>
    <w:p w:rsidR="004C6E09" w:rsidRDefault="004C6E09" w:rsidP="007B6BCD">
      <w:pPr>
        <w:suppressAutoHyphen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ГБПОУ НСО «БПК» </w:t>
      </w:r>
      <w:proofErr w:type="spellStart"/>
      <w:r>
        <w:rPr>
          <w:rFonts w:ascii="Times New Roman" w:hAnsi="Times New Roman" w:cs="Times New Roman"/>
          <w:b/>
          <w:i/>
          <w:sz w:val="28"/>
          <w:szCs w:val="28"/>
        </w:rPr>
        <w:t>Бердский</w:t>
      </w:r>
      <w:proofErr w:type="spellEnd"/>
      <w:r>
        <w:rPr>
          <w:rFonts w:ascii="Times New Roman" w:hAnsi="Times New Roman" w:cs="Times New Roman"/>
          <w:b/>
          <w:i/>
          <w:sz w:val="28"/>
          <w:szCs w:val="28"/>
        </w:rPr>
        <w:t xml:space="preserve"> поли</w:t>
      </w:r>
      <w:r w:rsidR="00841A89">
        <w:rPr>
          <w:rFonts w:ascii="Times New Roman" w:hAnsi="Times New Roman" w:cs="Times New Roman"/>
          <w:b/>
          <w:i/>
          <w:sz w:val="28"/>
          <w:szCs w:val="28"/>
        </w:rPr>
        <w:t>технический колледж</w:t>
      </w:r>
    </w:p>
    <w:p w:rsidR="004C6E09" w:rsidRDefault="004C6E09" w:rsidP="007B6BCD">
      <w:pPr>
        <w:suppressAutoHyphens/>
        <w:spacing w:after="0" w:line="240" w:lineRule="auto"/>
        <w:ind w:firstLine="709"/>
        <w:jc w:val="both"/>
        <w:rPr>
          <w:rFonts w:ascii="Times New Roman" w:hAnsi="Times New Roman" w:cs="Times New Roman"/>
          <w:b/>
          <w:i/>
          <w:sz w:val="28"/>
          <w:szCs w:val="28"/>
        </w:rPr>
      </w:pPr>
    </w:p>
    <w:p w:rsidR="004C6E09" w:rsidRDefault="004C6E09" w:rsidP="007B6BCD">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НЕ СОВСЕМ ИЗВЕСТНЫЕ ГЕРОИ - НАШИ ЗЕМЛЯКИ</w:t>
      </w:r>
    </w:p>
    <w:p w:rsidR="004C6E09" w:rsidRDefault="004C6E09" w:rsidP="007B6BCD">
      <w:pPr>
        <w:suppressAutoHyphens/>
        <w:spacing w:after="0" w:line="240" w:lineRule="auto"/>
        <w:ind w:firstLine="709"/>
        <w:jc w:val="both"/>
        <w:rPr>
          <w:rFonts w:ascii="Times New Roman" w:hAnsi="Times New Roman" w:cs="Times New Roman"/>
          <w:b/>
          <w:sz w:val="28"/>
          <w:szCs w:val="28"/>
        </w:rPr>
      </w:pPr>
    </w:p>
    <w:p w:rsidR="004C6E09" w:rsidRPr="004C6E09" w:rsidRDefault="004C6E09" w:rsidP="007B6BCD">
      <w:pPr>
        <w:suppressAutoHyphens/>
        <w:spacing w:after="0" w:line="240" w:lineRule="auto"/>
        <w:ind w:firstLine="709"/>
        <w:jc w:val="center"/>
        <w:rPr>
          <w:rFonts w:ascii="Times New Roman" w:hAnsi="Times New Roman" w:cs="Times New Roman"/>
          <w:sz w:val="28"/>
          <w:szCs w:val="28"/>
        </w:rPr>
      </w:pPr>
      <w:r w:rsidRPr="004C6E09">
        <w:rPr>
          <w:rFonts w:ascii="Times New Roman" w:hAnsi="Times New Roman" w:cs="Times New Roman"/>
          <w:sz w:val="28"/>
          <w:szCs w:val="28"/>
        </w:rPr>
        <w:t>Список используемой литературы.</w:t>
      </w:r>
    </w:p>
    <w:p w:rsidR="004C6E09" w:rsidRDefault="004C6E09" w:rsidP="007B6BCD">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7C673A">
        <w:rPr>
          <w:rFonts w:ascii="Times New Roman" w:hAnsi="Times New Roman" w:cs="Times New Roman"/>
          <w:sz w:val="28"/>
          <w:szCs w:val="28"/>
        </w:rPr>
        <w:t>Бондаренко В.В.</w:t>
      </w:r>
      <w:r>
        <w:rPr>
          <w:rFonts w:ascii="Times New Roman" w:hAnsi="Times New Roman" w:cs="Times New Roman"/>
          <w:sz w:val="28"/>
          <w:szCs w:val="28"/>
        </w:rPr>
        <w:t xml:space="preserve"> Сто великих подвигов России </w:t>
      </w:r>
      <w:r w:rsidRPr="007D5E72">
        <w:rPr>
          <w:rFonts w:ascii="Times New Roman" w:hAnsi="Times New Roman" w:cs="Times New Roman"/>
          <w:sz w:val="28"/>
          <w:szCs w:val="28"/>
        </w:rPr>
        <w:t>[</w:t>
      </w:r>
      <w:r>
        <w:rPr>
          <w:rFonts w:ascii="Times New Roman" w:hAnsi="Times New Roman" w:cs="Times New Roman"/>
          <w:sz w:val="28"/>
          <w:szCs w:val="28"/>
        </w:rPr>
        <w:t>Текст</w:t>
      </w:r>
      <w:r w:rsidRPr="007D5E72">
        <w:rPr>
          <w:rFonts w:ascii="Times New Roman" w:hAnsi="Times New Roman" w:cs="Times New Roman"/>
          <w:sz w:val="28"/>
          <w:szCs w:val="28"/>
        </w:rPr>
        <w:t>]</w:t>
      </w:r>
      <w:r>
        <w:rPr>
          <w:rFonts w:ascii="Times New Roman" w:hAnsi="Times New Roman" w:cs="Times New Roman"/>
          <w:sz w:val="28"/>
          <w:szCs w:val="28"/>
        </w:rPr>
        <w:t xml:space="preserve">: книги/ В.В. Бондаренко.- </w:t>
      </w:r>
      <w:r w:rsidRPr="007D5E72">
        <w:rPr>
          <w:rFonts w:ascii="Times New Roman" w:hAnsi="Times New Roman" w:cs="Times New Roman"/>
          <w:sz w:val="28"/>
          <w:szCs w:val="28"/>
        </w:rPr>
        <w:t>М</w:t>
      </w:r>
      <w:r>
        <w:rPr>
          <w:rFonts w:ascii="Times New Roman" w:hAnsi="Times New Roman" w:cs="Times New Roman"/>
          <w:sz w:val="28"/>
          <w:szCs w:val="28"/>
        </w:rPr>
        <w:t>.</w:t>
      </w:r>
      <w:r w:rsidRPr="007D5E72">
        <w:rPr>
          <w:rFonts w:ascii="Times New Roman" w:hAnsi="Times New Roman" w:cs="Times New Roman"/>
          <w:sz w:val="28"/>
          <w:szCs w:val="28"/>
        </w:rPr>
        <w:t xml:space="preserve">: Вече, 2011. - 383 с. </w:t>
      </w:r>
    </w:p>
    <w:p w:rsidR="004C6E09" w:rsidRDefault="004C6E09" w:rsidP="007B6BCD">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D5E72">
        <w:rPr>
          <w:rFonts w:ascii="Times New Roman" w:hAnsi="Times New Roman" w:cs="Times New Roman"/>
          <w:sz w:val="28"/>
          <w:szCs w:val="28"/>
        </w:rPr>
        <w:t>Дмитренко В.П.,</w:t>
      </w:r>
      <w:r w:rsidRPr="007D5E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7D5E72">
        <w:rPr>
          <w:rFonts w:ascii="Times New Roman" w:hAnsi="Times New Roman" w:cs="Times New Roman"/>
          <w:sz w:val="28"/>
          <w:szCs w:val="28"/>
        </w:rPr>
        <w:t>стории Отечества 11 класс</w:t>
      </w:r>
      <w:r>
        <w:rPr>
          <w:rFonts w:ascii="Times New Roman" w:hAnsi="Times New Roman" w:cs="Times New Roman"/>
          <w:sz w:val="28"/>
          <w:szCs w:val="28"/>
        </w:rPr>
        <w:t xml:space="preserve">  </w:t>
      </w:r>
      <w:r w:rsidRPr="007D5E72">
        <w:rPr>
          <w:rFonts w:ascii="Times New Roman" w:hAnsi="Times New Roman" w:cs="Times New Roman"/>
          <w:sz w:val="28"/>
          <w:szCs w:val="28"/>
        </w:rPr>
        <w:t>[Текст]</w:t>
      </w:r>
      <w:r>
        <w:rPr>
          <w:rFonts w:ascii="Times New Roman" w:hAnsi="Times New Roman" w:cs="Times New Roman"/>
          <w:sz w:val="28"/>
          <w:szCs w:val="28"/>
        </w:rPr>
        <w:t xml:space="preserve"> учебник для 11 классов/ В.П. Максимов, В.Д.</w:t>
      </w:r>
      <w:r w:rsidRPr="007D5E72">
        <w:rPr>
          <w:rFonts w:ascii="Times New Roman" w:hAnsi="Times New Roman" w:cs="Times New Roman"/>
          <w:sz w:val="28"/>
          <w:szCs w:val="28"/>
        </w:rPr>
        <w:t xml:space="preserve"> </w:t>
      </w:r>
      <w:proofErr w:type="spellStart"/>
      <w:r w:rsidRPr="007D5E72">
        <w:rPr>
          <w:rFonts w:ascii="Times New Roman" w:hAnsi="Times New Roman" w:cs="Times New Roman"/>
          <w:sz w:val="28"/>
          <w:szCs w:val="28"/>
        </w:rPr>
        <w:t>Есаков</w:t>
      </w:r>
      <w:proofErr w:type="spellEnd"/>
      <w:r w:rsidRPr="007D5E72">
        <w:rPr>
          <w:rFonts w:ascii="Times New Roman" w:hAnsi="Times New Roman" w:cs="Times New Roman"/>
          <w:sz w:val="28"/>
          <w:szCs w:val="28"/>
        </w:rPr>
        <w:t>,</w:t>
      </w:r>
      <w:r>
        <w:rPr>
          <w:rFonts w:ascii="Times New Roman" w:hAnsi="Times New Roman" w:cs="Times New Roman"/>
          <w:sz w:val="28"/>
          <w:szCs w:val="28"/>
        </w:rPr>
        <w:t xml:space="preserve"> В.А.</w:t>
      </w:r>
      <w:r w:rsidRPr="007D5E72">
        <w:rPr>
          <w:rFonts w:ascii="Times New Roman" w:hAnsi="Times New Roman" w:cs="Times New Roman"/>
          <w:sz w:val="28"/>
          <w:szCs w:val="28"/>
        </w:rPr>
        <w:t xml:space="preserve"> Шестаков</w:t>
      </w:r>
      <w:r>
        <w:rPr>
          <w:rFonts w:ascii="Times New Roman" w:hAnsi="Times New Roman" w:cs="Times New Roman"/>
          <w:sz w:val="28"/>
          <w:szCs w:val="28"/>
        </w:rPr>
        <w:t>.- М.: Дрофа- М,2002.- 609с.</w:t>
      </w:r>
    </w:p>
    <w:p w:rsidR="004C6E09" w:rsidRDefault="004C6E09" w:rsidP="007B6BCD">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7D5E72">
        <w:rPr>
          <w:rFonts w:ascii="Times New Roman" w:hAnsi="Times New Roman" w:cs="Times New Roman"/>
          <w:sz w:val="28"/>
          <w:szCs w:val="28"/>
        </w:rPr>
        <w:t xml:space="preserve">История Второй мировой войны, 1939-1945 [Текст] : в 12 т. / Гл. ред. </w:t>
      </w:r>
      <w:proofErr w:type="spellStart"/>
      <w:r w:rsidRPr="007D5E72">
        <w:rPr>
          <w:rFonts w:ascii="Times New Roman" w:hAnsi="Times New Roman" w:cs="Times New Roman"/>
          <w:sz w:val="28"/>
          <w:szCs w:val="28"/>
        </w:rPr>
        <w:t>комис</w:t>
      </w:r>
      <w:proofErr w:type="spellEnd"/>
      <w:r w:rsidRPr="007D5E72">
        <w:rPr>
          <w:rFonts w:ascii="Times New Roman" w:hAnsi="Times New Roman" w:cs="Times New Roman"/>
          <w:sz w:val="28"/>
          <w:szCs w:val="28"/>
        </w:rPr>
        <w:t>. А. А. Гречко (пред.) и др.</w:t>
      </w:r>
    </w:p>
    <w:p w:rsidR="004C6E09" w:rsidRPr="00AD2519" w:rsidRDefault="004C6E09" w:rsidP="007B6BCD">
      <w:pPr>
        <w:suppressAutoHyphens/>
        <w:spacing w:after="0" w:line="240" w:lineRule="auto"/>
        <w:ind w:firstLine="709"/>
        <w:jc w:val="both"/>
        <w:rPr>
          <w:rFonts w:ascii="Times New Roman" w:hAnsi="Times New Roman" w:cs="Times New Roman"/>
          <w:sz w:val="28"/>
          <w:szCs w:val="28"/>
        </w:rPr>
      </w:pPr>
      <w:r w:rsidRPr="00AD2519">
        <w:rPr>
          <w:rFonts w:ascii="Times New Roman" w:hAnsi="Times New Roman" w:cs="Times New Roman"/>
          <w:sz w:val="28"/>
          <w:szCs w:val="28"/>
        </w:rPr>
        <w:t xml:space="preserve">В войне 1941-1945 гг. решалась </w:t>
      </w:r>
      <w:r>
        <w:rPr>
          <w:rFonts w:ascii="Times New Roman" w:hAnsi="Times New Roman" w:cs="Times New Roman"/>
          <w:sz w:val="28"/>
          <w:szCs w:val="28"/>
        </w:rPr>
        <w:t>будущее</w:t>
      </w:r>
      <w:r w:rsidRPr="00AD2519">
        <w:rPr>
          <w:rFonts w:ascii="Times New Roman" w:hAnsi="Times New Roman" w:cs="Times New Roman"/>
          <w:sz w:val="28"/>
          <w:szCs w:val="28"/>
        </w:rPr>
        <w:t xml:space="preserve"> не только Отечества, но и многих народов и стран </w:t>
      </w:r>
      <w:r>
        <w:rPr>
          <w:rFonts w:ascii="Times New Roman" w:hAnsi="Times New Roman" w:cs="Times New Roman"/>
          <w:sz w:val="28"/>
          <w:szCs w:val="28"/>
        </w:rPr>
        <w:t xml:space="preserve">можно сказать </w:t>
      </w:r>
      <w:r w:rsidRPr="00AD2519">
        <w:rPr>
          <w:rFonts w:ascii="Times New Roman" w:hAnsi="Times New Roman" w:cs="Times New Roman"/>
          <w:sz w:val="28"/>
          <w:szCs w:val="28"/>
        </w:rPr>
        <w:t>всего человечества. Вечен и свят подвиг наших соотечественников,</w:t>
      </w:r>
      <w:r>
        <w:rPr>
          <w:rFonts w:ascii="Times New Roman" w:hAnsi="Times New Roman" w:cs="Times New Roman"/>
          <w:sz w:val="28"/>
          <w:szCs w:val="28"/>
        </w:rPr>
        <w:t xml:space="preserve"> наших земляков</w:t>
      </w:r>
      <w:r w:rsidRPr="00AD2519">
        <w:rPr>
          <w:rFonts w:ascii="Times New Roman" w:hAnsi="Times New Roman" w:cs="Times New Roman"/>
          <w:sz w:val="28"/>
          <w:szCs w:val="28"/>
        </w:rPr>
        <w:t xml:space="preserve"> одолевших фашизм и одержавших Великую Победу.</w:t>
      </w:r>
    </w:p>
    <w:p w:rsidR="004C6E09" w:rsidRDefault="004C6E09" w:rsidP="007B6BCD">
      <w:pPr>
        <w:suppressAutoHyphens/>
        <w:spacing w:after="0" w:line="240" w:lineRule="auto"/>
        <w:ind w:firstLine="709"/>
        <w:jc w:val="both"/>
        <w:rPr>
          <w:rFonts w:ascii="Times New Roman" w:hAnsi="Times New Roman" w:cs="Times New Roman"/>
          <w:sz w:val="28"/>
          <w:szCs w:val="28"/>
        </w:rPr>
      </w:pPr>
      <w:r w:rsidRPr="00AD2519">
        <w:rPr>
          <w:rFonts w:ascii="Times New Roman" w:hAnsi="Times New Roman" w:cs="Times New Roman"/>
          <w:sz w:val="28"/>
          <w:szCs w:val="28"/>
        </w:rPr>
        <w:t xml:space="preserve">Великая Отечественная война </w:t>
      </w:r>
      <w:r>
        <w:rPr>
          <w:rFonts w:ascii="Times New Roman" w:hAnsi="Times New Roman" w:cs="Times New Roman"/>
          <w:sz w:val="28"/>
          <w:szCs w:val="28"/>
        </w:rPr>
        <w:t>навсегда</w:t>
      </w:r>
      <w:r w:rsidRPr="00AD2519">
        <w:rPr>
          <w:rFonts w:ascii="Times New Roman" w:hAnsi="Times New Roman" w:cs="Times New Roman"/>
          <w:sz w:val="28"/>
          <w:szCs w:val="28"/>
        </w:rPr>
        <w:t xml:space="preserve"> останется в памяти </w:t>
      </w:r>
      <w:r>
        <w:rPr>
          <w:rFonts w:ascii="Times New Roman" w:hAnsi="Times New Roman" w:cs="Times New Roman"/>
          <w:sz w:val="28"/>
          <w:szCs w:val="28"/>
        </w:rPr>
        <w:t>детей, внуков</w:t>
      </w:r>
      <w:r w:rsidRPr="00AD2519">
        <w:rPr>
          <w:rFonts w:ascii="Times New Roman" w:hAnsi="Times New Roman" w:cs="Times New Roman"/>
          <w:sz w:val="28"/>
          <w:szCs w:val="28"/>
        </w:rPr>
        <w:t xml:space="preserve"> и продолжателей </w:t>
      </w:r>
      <w:r>
        <w:rPr>
          <w:rFonts w:ascii="Times New Roman" w:hAnsi="Times New Roman" w:cs="Times New Roman"/>
          <w:sz w:val="28"/>
          <w:szCs w:val="28"/>
        </w:rPr>
        <w:t>В</w:t>
      </w:r>
      <w:r w:rsidRPr="00AD2519">
        <w:rPr>
          <w:rFonts w:ascii="Times New Roman" w:hAnsi="Times New Roman" w:cs="Times New Roman"/>
          <w:sz w:val="28"/>
          <w:szCs w:val="28"/>
        </w:rPr>
        <w:t xml:space="preserve">еликого народа </w:t>
      </w:r>
      <w:r>
        <w:rPr>
          <w:rFonts w:ascii="Times New Roman" w:hAnsi="Times New Roman" w:cs="Times New Roman"/>
          <w:sz w:val="28"/>
          <w:szCs w:val="28"/>
        </w:rPr>
        <w:t>В</w:t>
      </w:r>
      <w:r w:rsidRPr="00AD2519">
        <w:rPr>
          <w:rFonts w:ascii="Times New Roman" w:hAnsi="Times New Roman" w:cs="Times New Roman"/>
          <w:sz w:val="28"/>
          <w:szCs w:val="28"/>
        </w:rPr>
        <w:t xml:space="preserve">еликой страны. </w:t>
      </w:r>
      <w:r>
        <w:rPr>
          <w:rFonts w:ascii="Times New Roman" w:hAnsi="Times New Roman" w:cs="Times New Roman"/>
          <w:sz w:val="28"/>
          <w:szCs w:val="28"/>
        </w:rPr>
        <w:t>М</w:t>
      </w:r>
      <w:r w:rsidRPr="00AD2519">
        <w:rPr>
          <w:rFonts w:ascii="Times New Roman" w:hAnsi="Times New Roman" w:cs="Times New Roman"/>
          <w:sz w:val="28"/>
          <w:szCs w:val="28"/>
        </w:rPr>
        <w:t>иллион</w:t>
      </w:r>
      <w:r>
        <w:rPr>
          <w:rFonts w:ascii="Times New Roman" w:hAnsi="Times New Roman" w:cs="Times New Roman"/>
          <w:sz w:val="28"/>
          <w:szCs w:val="28"/>
        </w:rPr>
        <w:t>ы</w:t>
      </w:r>
      <w:r w:rsidRPr="00AD2519">
        <w:rPr>
          <w:rFonts w:ascii="Times New Roman" w:hAnsi="Times New Roman" w:cs="Times New Roman"/>
          <w:sz w:val="28"/>
          <w:szCs w:val="28"/>
        </w:rPr>
        <w:t xml:space="preserve"> наших </w:t>
      </w:r>
      <w:r>
        <w:rPr>
          <w:rFonts w:ascii="Times New Roman" w:hAnsi="Times New Roman" w:cs="Times New Roman"/>
          <w:sz w:val="28"/>
          <w:szCs w:val="28"/>
        </w:rPr>
        <w:t>солдат</w:t>
      </w:r>
      <w:r w:rsidRPr="00AD2519">
        <w:rPr>
          <w:rFonts w:ascii="Times New Roman" w:hAnsi="Times New Roman" w:cs="Times New Roman"/>
          <w:sz w:val="28"/>
          <w:szCs w:val="28"/>
        </w:rPr>
        <w:t xml:space="preserve"> героически погибли за свободу </w:t>
      </w:r>
      <w:r>
        <w:rPr>
          <w:rFonts w:ascii="Times New Roman" w:hAnsi="Times New Roman" w:cs="Times New Roman"/>
          <w:sz w:val="28"/>
          <w:szCs w:val="28"/>
        </w:rPr>
        <w:t xml:space="preserve">отчизны. Природа русского </w:t>
      </w:r>
      <w:r w:rsidRPr="00AD2519">
        <w:rPr>
          <w:rFonts w:ascii="Times New Roman" w:hAnsi="Times New Roman" w:cs="Times New Roman"/>
          <w:sz w:val="28"/>
          <w:szCs w:val="28"/>
        </w:rPr>
        <w:t xml:space="preserve"> человек</w:t>
      </w:r>
      <w:r>
        <w:rPr>
          <w:rFonts w:ascii="Times New Roman" w:hAnsi="Times New Roman" w:cs="Times New Roman"/>
          <w:sz w:val="28"/>
          <w:szCs w:val="28"/>
        </w:rPr>
        <w:t>а такова , что</w:t>
      </w:r>
      <w:r w:rsidRPr="00AD2519">
        <w:rPr>
          <w:rFonts w:ascii="Times New Roman" w:hAnsi="Times New Roman" w:cs="Times New Roman"/>
          <w:sz w:val="28"/>
          <w:szCs w:val="28"/>
        </w:rPr>
        <w:t xml:space="preserve"> всегда готов встать на защиту своей Родины и </w:t>
      </w:r>
      <w:r>
        <w:rPr>
          <w:rFonts w:ascii="Times New Roman" w:hAnsi="Times New Roman" w:cs="Times New Roman"/>
          <w:sz w:val="28"/>
          <w:szCs w:val="28"/>
        </w:rPr>
        <w:t>сражаться</w:t>
      </w:r>
      <w:r w:rsidRPr="00AD2519">
        <w:rPr>
          <w:rFonts w:ascii="Times New Roman" w:hAnsi="Times New Roman" w:cs="Times New Roman"/>
          <w:sz w:val="28"/>
          <w:szCs w:val="28"/>
        </w:rPr>
        <w:t xml:space="preserve"> до последнего вздоха. Не было предела патриотизма у наших солдат. Только русский солдат спасал</w:t>
      </w:r>
      <w:r>
        <w:rPr>
          <w:rFonts w:ascii="Times New Roman" w:hAnsi="Times New Roman" w:cs="Times New Roman"/>
          <w:sz w:val="28"/>
          <w:szCs w:val="28"/>
        </w:rPr>
        <w:t xml:space="preserve"> немецкого ребенка от бомбёжки оккупантов, только русский солдат, жертвуя собой, шел в атаку, </w:t>
      </w:r>
      <w:r w:rsidRPr="00AD2519">
        <w:rPr>
          <w:rFonts w:ascii="Times New Roman" w:hAnsi="Times New Roman" w:cs="Times New Roman"/>
          <w:sz w:val="28"/>
          <w:szCs w:val="28"/>
        </w:rPr>
        <w:t xml:space="preserve">Только русский солдат беспощадно бил врагов, но щадил пленных. </w:t>
      </w:r>
    </w:p>
    <w:p w:rsidR="004C6E09" w:rsidRPr="00AD2519" w:rsidRDefault="004C6E09" w:rsidP="007B6BC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было проведено исследование биографии двух наших земляков, которые прошли всю войну, сражались за отчизну, совершали подвиги и никогда не сдавались.</w:t>
      </w:r>
    </w:p>
    <w:p w:rsidR="004C6E09" w:rsidRPr="00AD2519" w:rsidRDefault="004C6E09" w:rsidP="007B6BCD">
      <w:pPr>
        <w:suppressAutoHyphens/>
        <w:spacing w:after="0" w:line="240" w:lineRule="auto"/>
        <w:ind w:firstLine="709"/>
        <w:jc w:val="both"/>
        <w:rPr>
          <w:rFonts w:ascii="Times New Roman" w:hAnsi="Times New Roman" w:cs="Times New Roman"/>
          <w:sz w:val="28"/>
          <w:szCs w:val="28"/>
        </w:rPr>
      </w:pPr>
      <w:r w:rsidRPr="00AD2519">
        <w:rPr>
          <w:rFonts w:ascii="Times New Roman" w:hAnsi="Times New Roman" w:cs="Times New Roman"/>
          <w:sz w:val="28"/>
          <w:szCs w:val="28"/>
        </w:rPr>
        <w:t>1</w:t>
      </w:r>
      <w:r>
        <w:rPr>
          <w:rFonts w:ascii="Times New Roman" w:hAnsi="Times New Roman" w:cs="Times New Roman"/>
          <w:sz w:val="28"/>
          <w:szCs w:val="28"/>
        </w:rPr>
        <w:t>. Гавриленко Моисей Моисеевич.</w:t>
      </w:r>
    </w:p>
    <w:p w:rsidR="004C6E09" w:rsidRDefault="004C6E09" w:rsidP="007B6BCD">
      <w:pPr>
        <w:suppressAutoHyphens/>
        <w:spacing w:after="0" w:line="240" w:lineRule="auto"/>
        <w:ind w:firstLine="709"/>
        <w:jc w:val="both"/>
        <w:rPr>
          <w:rFonts w:ascii="Times New Roman" w:hAnsi="Times New Roman" w:cs="Times New Roman"/>
          <w:sz w:val="28"/>
          <w:szCs w:val="28"/>
        </w:rPr>
      </w:pPr>
      <w:r w:rsidRPr="00AD2519">
        <w:rPr>
          <w:rFonts w:ascii="Times New Roman" w:hAnsi="Times New Roman" w:cs="Times New Roman"/>
          <w:sz w:val="28"/>
          <w:szCs w:val="28"/>
        </w:rPr>
        <w:t xml:space="preserve">Родился </w:t>
      </w:r>
      <w:r>
        <w:rPr>
          <w:rFonts w:ascii="Times New Roman" w:hAnsi="Times New Roman" w:cs="Times New Roman"/>
          <w:sz w:val="28"/>
          <w:szCs w:val="28"/>
        </w:rPr>
        <w:t>в 1890</w:t>
      </w:r>
      <w:r w:rsidRPr="00AD2519">
        <w:rPr>
          <w:rFonts w:ascii="Times New Roman" w:hAnsi="Times New Roman" w:cs="Times New Roman"/>
          <w:sz w:val="28"/>
          <w:szCs w:val="28"/>
        </w:rPr>
        <w:t xml:space="preserve"> в с. </w:t>
      </w:r>
      <w:r>
        <w:rPr>
          <w:rFonts w:ascii="Times New Roman" w:hAnsi="Times New Roman" w:cs="Times New Roman"/>
          <w:sz w:val="28"/>
          <w:szCs w:val="28"/>
        </w:rPr>
        <w:t>Камышенка,</w:t>
      </w:r>
      <w:r w:rsidRPr="00AD2519">
        <w:rPr>
          <w:rFonts w:ascii="Times New Roman" w:hAnsi="Times New Roman" w:cs="Times New Roman"/>
          <w:sz w:val="28"/>
          <w:szCs w:val="28"/>
        </w:rPr>
        <w:t xml:space="preserve"> </w:t>
      </w:r>
      <w:proofErr w:type="spellStart"/>
      <w:r>
        <w:rPr>
          <w:rFonts w:ascii="Times New Roman" w:hAnsi="Times New Roman" w:cs="Times New Roman"/>
          <w:sz w:val="28"/>
          <w:szCs w:val="28"/>
        </w:rPr>
        <w:t>Родинск</w:t>
      </w:r>
      <w:r w:rsidRPr="00AD2519">
        <w:rPr>
          <w:rFonts w:ascii="Times New Roman" w:hAnsi="Times New Roman" w:cs="Times New Roman"/>
          <w:sz w:val="28"/>
          <w:szCs w:val="28"/>
        </w:rPr>
        <w:t>ого</w:t>
      </w:r>
      <w:proofErr w:type="spellEnd"/>
      <w:r w:rsidRPr="00AD2519">
        <w:rPr>
          <w:rFonts w:ascii="Times New Roman" w:hAnsi="Times New Roman" w:cs="Times New Roman"/>
          <w:sz w:val="28"/>
          <w:szCs w:val="28"/>
        </w:rPr>
        <w:t xml:space="preserve"> района </w:t>
      </w:r>
      <w:r>
        <w:rPr>
          <w:rFonts w:ascii="Times New Roman" w:hAnsi="Times New Roman" w:cs="Times New Roman"/>
          <w:sz w:val="28"/>
          <w:szCs w:val="28"/>
        </w:rPr>
        <w:t>Алтайского края, в семье простых сельчан, которые вели хозяйство. Занимались разводом лошадей. После раскулачивания семья была сослана под Алма-Ата.</w:t>
      </w:r>
    </w:p>
    <w:p w:rsidR="004C6E09" w:rsidRDefault="004C6E09" w:rsidP="007B6BC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войну ушел в 1941 году и всю войну проработал шофером, перевозчиком кабелей связи. Первый подвиг совершил в немецком городе, спасая немецкого мальчика от бомбежки. Ребенок мог бы погибнуть под пулями или от осколка.  Моисей Моисеевич спрятал ребенка в своей машине и доставил в рядом расположенную немецкую деревушку, где оставил мальчика у мирных немцев.</w:t>
      </w:r>
    </w:p>
    <w:p w:rsidR="004C6E09" w:rsidRDefault="004C6E09" w:rsidP="007B6BC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важным моментом стало событие в Польше, проснувшись ночью, выйдя на улицу увидел, как поляки обливают горючим их убежище, </w:t>
      </w:r>
      <w:r w:rsidRPr="00134157">
        <w:rPr>
          <w:rFonts w:ascii="Times New Roman" w:hAnsi="Times New Roman" w:cs="Times New Roman"/>
          <w:sz w:val="28"/>
          <w:szCs w:val="28"/>
        </w:rPr>
        <w:t>Моисей Моисеевич</w:t>
      </w:r>
      <w:r>
        <w:rPr>
          <w:rFonts w:ascii="Times New Roman" w:hAnsi="Times New Roman" w:cs="Times New Roman"/>
          <w:sz w:val="28"/>
          <w:szCs w:val="28"/>
        </w:rPr>
        <w:t xml:space="preserve"> разбудил всех и вывел из помещения, тем самым спас людей.</w:t>
      </w:r>
    </w:p>
    <w:p w:rsidR="004C6E09" w:rsidRDefault="004C6E09" w:rsidP="007B6BCD">
      <w:pPr>
        <w:suppressAutoHyphens/>
        <w:spacing w:after="0" w:line="240" w:lineRule="auto"/>
        <w:ind w:firstLine="709"/>
        <w:jc w:val="both"/>
        <w:rPr>
          <w:rFonts w:ascii="Times New Roman" w:hAnsi="Times New Roman" w:cs="Times New Roman"/>
          <w:sz w:val="28"/>
          <w:szCs w:val="28"/>
        </w:rPr>
      </w:pPr>
      <w:r w:rsidRPr="009F304E">
        <w:rPr>
          <w:rFonts w:ascii="Times New Roman" w:hAnsi="Times New Roman" w:cs="Times New Roman"/>
          <w:sz w:val="28"/>
          <w:szCs w:val="28"/>
        </w:rPr>
        <w:t>Моисей Моисеевич</w:t>
      </w:r>
      <w:r>
        <w:rPr>
          <w:rFonts w:ascii="Times New Roman" w:hAnsi="Times New Roman" w:cs="Times New Roman"/>
          <w:sz w:val="28"/>
          <w:szCs w:val="28"/>
        </w:rPr>
        <w:t xml:space="preserve"> имеет две медали за взятие Кёнисберга, Орден красной звезды. Орден “Красной Звезды”, Грамоту за отвагу, подписанную Сталиным.</w:t>
      </w:r>
    </w:p>
    <w:p w:rsidR="004C6E09" w:rsidRDefault="004C6E09" w:rsidP="007B6BC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Никулин Алексей Никитович</w:t>
      </w:r>
    </w:p>
    <w:p w:rsidR="004C6E09" w:rsidRDefault="004C6E09" w:rsidP="007B6BCD">
      <w:pPr>
        <w:spacing w:after="0" w:line="240" w:lineRule="auto"/>
        <w:ind w:firstLine="708"/>
        <w:jc w:val="both"/>
        <w:rPr>
          <w:rFonts w:ascii="Times New Roman" w:hAnsi="Times New Roman" w:cs="Times New Roman"/>
          <w:sz w:val="28"/>
          <w:szCs w:val="28"/>
        </w:rPr>
      </w:pPr>
      <w:r w:rsidRPr="00991B24">
        <w:rPr>
          <w:rFonts w:ascii="Times New Roman" w:hAnsi="Times New Roman" w:cs="Times New Roman"/>
          <w:sz w:val="28"/>
          <w:szCs w:val="28"/>
        </w:rPr>
        <w:t>В неполные 18 лет Алексей Никулин стал учительствовать в родном совхозе Черное озеро — вел уроки биологии. Через три месяца, когда встретил свое совершеннолети</w:t>
      </w:r>
      <w:r>
        <w:rPr>
          <w:rFonts w:ascii="Times New Roman" w:hAnsi="Times New Roman" w:cs="Times New Roman"/>
          <w:sz w:val="28"/>
          <w:szCs w:val="28"/>
        </w:rPr>
        <w:t xml:space="preserve">е, его призвали в Красную армию, в пятую гвардейскую дивизию. </w:t>
      </w:r>
    </w:p>
    <w:p w:rsidR="004C6E09" w:rsidRDefault="004C6E09" w:rsidP="007B6BCD">
      <w:pPr>
        <w:spacing w:after="0" w:line="240" w:lineRule="auto"/>
        <w:ind w:firstLine="708"/>
        <w:jc w:val="both"/>
        <w:rPr>
          <w:rFonts w:ascii="Times New Roman" w:hAnsi="Times New Roman" w:cs="Times New Roman"/>
          <w:sz w:val="28"/>
          <w:szCs w:val="28"/>
        </w:rPr>
      </w:pPr>
      <w:r w:rsidRPr="00991B24">
        <w:rPr>
          <w:rFonts w:ascii="Times New Roman" w:hAnsi="Times New Roman" w:cs="Times New Roman"/>
          <w:sz w:val="28"/>
          <w:szCs w:val="28"/>
        </w:rPr>
        <w:t>В Восточной Пруссии шли в наступление. Алексей со своей ротой первым перебрался через реку на позиции противника. Доложил обстановку и ракетой указал артиллеристам место расположения немецких танков. А немцы в это время стали переправляться на другой берег. Так его рота большую часть фашистов и положила. За эту операцию командир Алексей Никулин получил орден Красной Звезды.</w:t>
      </w:r>
      <w:r>
        <w:rPr>
          <w:rFonts w:ascii="Times New Roman" w:hAnsi="Times New Roman" w:cs="Times New Roman"/>
          <w:sz w:val="28"/>
          <w:szCs w:val="28"/>
        </w:rPr>
        <w:t xml:space="preserve"> </w:t>
      </w:r>
    </w:p>
    <w:p w:rsidR="004C6E09" w:rsidRPr="0044750B" w:rsidRDefault="004C6E09" w:rsidP="007B6BCD">
      <w:pPr>
        <w:spacing w:after="0" w:line="240" w:lineRule="auto"/>
        <w:ind w:firstLine="708"/>
        <w:jc w:val="both"/>
        <w:rPr>
          <w:rFonts w:ascii="Times New Roman" w:hAnsi="Times New Roman" w:cs="Times New Roman"/>
          <w:sz w:val="28"/>
          <w:szCs w:val="28"/>
        </w:rPr>
      </w:pPr>
      <w:r w:rsidRPr="0044750B">
        <w:rPr>
          <w:rFonts w:ascii="Times New Roman" w:hAnsi="Times New Roman" w:cs="Times New Roman"/>
          <w:sz w:val="28"/>
          <w:szCs w:val="28"/>
        </w:rPr>
        <w:t>В результате проделанной работы  мы</w:t>
      </w:r>
      <w:r>
        <w:rPr>
          <w:rFonts w:ascii="Times New Roman" w:hAnsi="Times New Roman" w:cs="Times New Roman"/>
          <w:sz w:val="28"/>
          <w:szCs w:val="28"/>
        </w:rPr>
        <w:t xml:space="preserve"> проанализировали подвиги,</w:t>
      </w:r>
      <w:r w:rsidRPr="0044750B">
        <w:rPr>
          <w:rFonts w:ascii="Times New Roman" w:hAnsi="Times New Roman" w:cs="Times New Roman"/>
          <w:sz w:val="28"/>
          <w:szCs w:val="28"/>
        </w:rPr>
        <w:t xml:space="preserve"> познакомились с выдающим</w:t>
      </w:r>
      <w:r>
        <w:rPr>
          <w:rFonts w:ascii="Times New Roman" w:hAnsi="Times New Roman" w:cs="Times New Roman"/>
          <w:sz w:val="28"/>
          <w:szCs w:val="28"/>
        </w:rPr>
        <w:t>и</w:t>
      </w:r>
      <w:r w:rsidRPr="0044750B">
        <w:rPr>
          <w:rFonts w:ascii="Times New Roman" w:hAnsi="Times New Roman" w:cs="Times New Roman"/>
          <w:sz w:val="28"/>
          <w:szCs w:val="28"/>
        </w:rPr>
        <w:t xml:space="preserve">ся </w:t>
      </w:r>
      <w:r>
        <w:rPr>
          <w:rFonts w:ascii="Times New Roman" w:hAnsi="Times New Roman" w:cs="Times New Roman"/>
          <w:sz w:val="28"/>
          <w:szCs w:val="28"/>
        </w:rPr>
        <w:t>людьми</w:t>
      </w:r>
      <w:r w:rsidRPr="0044750B">
        <w:rPr>
          <w:rFonts w:ascii="Times New Roman" w:hAnsi="Times New Roman" w:cs="Times New Roman"/>
          <w:sz w:val="28"/>
          <w:szCs w:val="28"/>
        </w:rPr>
        <w:t xml:space="preserve"> геро</w:t>
      </w:r>
      <w:r>
        <w:rPr>
          <w:rFonts w:ascii="Times New Roman" w:hAnsi="Times New Roman" w:cs="Times New Roman"/>
          <w:sz w:val="28"/>
          <w:szCs w:val="28"/>
        </w:rPr>
        <w:t>ями</w:t>
      </w:r>
      <w:r w:rsidRPr="0044750B">
        <w:rPr>
          <w:rFonts w:ascii="Times New Roman" w:hAnsi="Times New Roman" w:cs="Times New Roman"/>
          <w:sz w:val="28"/>
          <w:szCs w:val="28"/>
        </w:rPr>
        <w:t xml:space="preserve"> СССР</w:t>
      </w:r>
      <w:r>
        <w:rPr>
          <w:rFonts w:ascii="Times New Roman" w:hAnsi="Times New Roman" w:cs="Times New Roman"/>
          <w:sz w:val="28"/>
          <w:szCs w:val="28"/>
        </w:rPr>
        <w:t>:</w:t>
      </w:r>
      <w:r w:rsidRPr="0044750B">
        <w:rPr>
          <w:rFonts w:ascii="Times New Roman" w:hAnsi="Times New Roman" w:cs="Times New Roman"/>
          <w:sz w:val="28"/>
          <w:szCs w:val="28"/>
        </w:rPr>
        <w:t xml:space="preserve"> </w:t>
      </w:r>
      <w:r>
        <w:rPr>
          <w:rFonts w:ascii="Times New Roman" w:hAnsi="Times New Roman" w:cs="Times New Roman"/>
          <w:sz w:val="28"/>
          <w:szCs w:val="28"/>
        </w:rPr>
        <w:t>Гавриленко Моисей Моисеевич и Никулиным Алексеем Никитовичем. Для семьи Гавриленко это начало бурной деятельности для дальнейшего сбора информации в семейную копилку. С Алексеем Никитовичем нам удалось встретиться при жизни и собрать ценный материал для данной конференции.</w:t>
      </w:r>
      <w:r w:rsidRPr="0044750B">
        <w:rPr>
          <w:rFonts w:ascii="Times New Roman" w:hAnsi="Times New Roman" w:cs="Times New Roman"/>
          <w:sz w:val="28"/>
          <w:szCs w:val="28"/>
        </w:rPr>
        <w:t xml:space="preserve"> </w:t>
      </w:r>
      <w:r>
        <w:rPr>
          <w:rFonts w:ascii="Times New Roman" w:hAnsi="Times New Roman" w:cs="Times New Roman"/>
          <w:sz w:val="28"/>
          <w:szCs w:val="28"/>
        </w:rPr>
        <w:t>Н</w:t>
      </w:r>
      <w:r w:rsidRPr="0044750B">
        <w:rPr>
          <w:rFonts w:ascii="Times New Roman" w:hAnsi="Times New Roman" w:cs="Times New Roman"/>
          <w:sz w:val="28"/>
          <w:szCs w:val="28"/>
        </w:rPr>
        <w:t>равственное воспитание</w:t>
      </w:r>
      <w:r>
        <w:rPr>
          <w:rFonts w:ascii="Times New Roman" w:hAnsi="Times New Roman" w:cs="Times New Roman"/>
          <w:sz w:val="28"/>
          <w:szCs w:val="28"/>
        </w:rPr>
        <w:t xml:space="preserve"> таких людей</w:t>
      </w:r>
      <w:r w:rsidRPr="0044750B">
        <w:rPr>
          <w:rFonts w:ascii="Times New Roman" w:hAnsi="Times New Roman" w:cs="Times New Roman"/>
          <w:sz w:val="28"/>
          <w:szCs w:val="28"/>
        </w:rPr>
        <w:t xml:space="preserve">,- </w:t>
      </w:r>
      <w:r>
        <w:rPr>
          <w:rFonts w:ascii="Times New Roman" w:hAnsi="Times New Roman" w:cs="Times New Roman"/>
          <w:sz w:val="28"/>
          <w:szCs w:val="28"/>
        </w:rPr>
        <w:t xml:space="preserve">был и будет </w:t>
      </w:r>
      <w:r w:rsidRPr="0044750B">
        <w:rPr>
          <w:rFonts w:ascii="Times New Roman" w:hAnsi="Times New Roman" w:cs="Times New Roman"/>
          <w:sz w:val="28"/>
          <w:szCs w:val="28"/>
        </w:rPr>
        <w:t>пример для сем</w:t>
      </w:r>
      <w:r>
        <w:rPr>
          <w:rFonts w:ascii="Times New Roman" w:hAnsi="Times New Roman" w:cs="Times New Roman"/>
          <w:sz w:val="28"/>
          <w:szCs w:val="28"/>
        </w:rPr>
        <w:t>ей.</w:t>
      </w:r>
      <w:r w:rsidRPr="0044750B">
        <w:rPr>
          <w:rFonts w:ascii="Times New Roman" w:hAnsi="Times New Roman" w:cs="Times New Roman"/>
          <w:sz w:val="28"/>
          <w:szCs w:val="28"/>
        </w:rPr>
        <w:t xml:space="preserve"> </w:t>
      </w:r>
      <w:r>
        <w:rPr>
          <w:rFonts w:ascii="Times New Roman" w:hAnsi="Times New Roman" w:cs="Times New Roman"/>
          <w:sz w:val="28"/>
          <w:szCs w:val="28"/>
        </w:rPr>
        <w:t>П</w:t>
      </w:r>
      <w:r w:rsidRPr="0044750B">
        <w:rPr>
          <w:rFonts w:ascii="Times New Roman" w:hAnsi="Times New Roman" w:cs="Times New Roman"/>
          <w:sz w:val="28"/>
          <w:szCs w:val="28"/>
        </w:rPr>
        <w:t>оэтому семь</w:t>
      </w:r>
      <w:r>
        <w:rPr>
          <w:rFonts w:ascii="Times New Roman" w:hAnsi="Times New Roman" w:cs="Times New Roman"/>
          <w:sz w:val="28"/>
          <w:szCs w:val="28"/>
        </w:rPr>
        <w:t>и</w:t>
      </w:r>
      <w:r w:rsidRPr="0044750B">
        <w:rPr>
          <w:rFonts w:ascii="Times New Roman" w:hAnsi="Times New Roman" w:cs="Times New Roman"/>
          <w:sz w:val="28"/>
          <w:szCs w:val="28"/>
        </w:rPr>
        <w:t xml:space="preserve">  воспитанн</w:t>
      </w:r>
      <w:r>
        <w:rPr>
          <w:rFonts w:ascii="Times New Roman" w:hAnsi="Times New Roman" w:cs="Times New Roman"/>
          <w:sz w:val="28"/>
          <w:szCs w:val="28"/>
        </w:rPr>
        <w:t>ые</w:t>
      </w:r>
      <w:r w:rsidRPr="0044750B">
        <w:rPr>
          <w:rFonts w:ascii="Times New Roman" w:hAnsi="Times New Roman" w:cs="Times New Roman"/>
          <w:sz w:val="28"/>
          <w:szCs w:val="28"/>
        </w:rPr>
        <w:t xml:space="preserve"> и тоже патриотичн</w:t>
      </w:r>
      <w:r>
        <w:rPr>
          <w:rFonts w:ascii="Times New Roman" w:hAnsi="Times New Roman" w:cs="Times New Roman"/>
          <w:sz w:val="28"/>
          <w:szCs w:val="28"/>
        </w:rPr>
        <w:t>ые</w:t>
      </w:r>
      <w:r w:rsidRPr="0044750B">
        <w:rPr>
          <w:rFonts w:ascii="Times New Roman" w:hAnsi="Times New Roman" w:cs="Times New Roman"/>
          <w:sz w:val="28"/>
          <w:szCs w:val="28"/>
        </w:rPr>
        <w:t>.</w:t>
      </w:r>
    </w:p>
    <w:p w:rsidR="00841A89" w:rsidRDefault="00841A89" w:rsidP="007B6BCD">
      <w:pPr>
        <w:spacing w:after="0" w:line="240" w:lineRule="auto"/>
        <w:jc w:val="both"/>
        <w:rPr>
          <w:rFonts w:ascii="Times New Roman" w:eastAsia="Calibri" w:hAnsi="Times New Roman" w:cs="Times New Roman"/>
          <w:b/>
          <w:i/>
          <w:iCs/>
          <w:color w:val="000000"/>
          <w:sz w:val="28"/>
          <w:szCs w:val="28"/>
          <w:shd w:val="clear" w:color="auto" w:fill="FFFFFF"/>
        </w:rPr>
      </w:pPr>
    </w:p>
    <w:p w:rsidR="004C6E09" w:rsidRPr="004C6E09" w:rsidRDefault="004C6E09" w:rsidP="007B6BCD">
      <w:pPr>
        <w:spacing w:after="0" w:line="240" w:lineRule="auto"/>
        <w:jc w:val="both"/>
        <w:rPr>
          <w:rFonts w:ascii="Times New Roman" w:eastAsia="Calibri" w:hAnsi="Times New Roman" w:cs="Times New Roman"/>
          <w:b/>
          <w:i/>
          <w:iCs/>
          <w:color w:val="000000"/>
          <w:sz w:val="28"/>
          <w:szCs w:val="28"/>
          <w:shd w:val="clear" w:color="auto" w:fill="FFFFFF"/>
        </w:rPr>
      </w:pPr>
      <w:proofErr w:type="spellStart"/>
      <w:r w:rsidRPr="004C6E09">
        <w:rPr>
          <w:rFonts w:ascii="Times New Roman" w:eastAsia="Calibri" w:hAnsi="Times New Roman" w:cs="Times New Roman"/>
          <w:b/>
          <w:i/>
          <w:iCs/>
          <w:color w:val="000000"/>
          <w:sz w:val="28"/>
          <w:szCs w:val="28"/>
          <w:shd w:val="clear" w:color="auto" w:fill="FFFFFF"/>
        </w:rPr>
        <w:t>Шаферова</w:t>
      </w:r>
      <w:proofErr w:type="spellEnd"/>
      <w:r w:rsidRPr="004C6E09">
        <w:rPr>
          <w:rFonts w:ascii="Times New Roman" w:eastAsia="Calibri" w:hAnsi="Times New Roman" w:cs="Times New Roman"/>
          <w:b/>
          <w:i/>
          <w:iCs/>
          <w:color w:val="000000"/>
          <w:sz w:val="28"/>
          <w:szCs w:val="28"/>
          <w:shd w:val="clear" w:color="auto" w:fill="FFFFFF"/>
        </w:rPr>
        <w:t xml:space="preserve"> Яна Викторовна</w:t>
      </w:r>
    </w:p>
    <w:p w:rsidR="004C6E09" w:rsidRPr="004C6E09" w:rsidRDefault="004C6E09" w:rsidP="007B6BCD">
      <w:pPr>
        <w:spacing w:after="0" w:line="240" w:lineRule="auto"/>
        <w:jc w:val="both"/>
        <w:rPr>
          <w:rFonts w:ascii="Times New Roman" w:eastAsia="Calibri" w:hAnsi="Times New Roman" w:cs="Times New Roman"/>
          <w:b/>
          <w:i/>
          <w:iCs/>
          <w:color w:val="000000"/>
          <w:sz w:val="28"/>
          <w:szCs w:val="28"/>
          <w:shd w:val="clear" w:color="auto" w:fill="FFFFFF"/>
        </w:rPr>
      </w:pPr>
      <w:r w:rsidRPr="004C6E09">
        <w:rPr>
          <w:rFonts w:ascii="Times New Roman" w:eastAsia="Calibri" w:hAnsi="Times New Roman" w:cs="Times New Roman"/>
          <w:b/>
          <w:i/>
          <w:iCs/>
          <w:color w:val="000000"/>
          <w:sz w:val="28"/>
          <w:szCs w:val="28"/>
          <w:shd w:val="clear" w:color="auto" w:fill="FFFFFF"/>
        </w:rPr>
        <w:t>Научный руководитель Баранова Людмила Анатольевна,</w:t>
      </w:r>
    </w:p>
    <w:p w:rsidR="004C6E09" w:rsidRPr="004C6E09" w:rsidRDefault="004C6E09" w:rsidP="007B6BCD">
      <w:pPr>
        <w:spacing w:after="0" w:line="240" w:lineRule="auto"/>
        <w:jc w:val="both"/>
        <w:rPr>
          <w:rFonts w:ascii="Times New Roman" w:eastAsia="Calibri" w:hAnsi="Times New Roman" w:cs="Times New Roman"/>
          <w:b/>
          <w:i/>
          <w:iCs/>
          <w:color w:val="000000"/>
          <w:sz w:val="28"/>
          <w:szCs w:val="28"/>
          <w:shd w:val="clear" w:color="auto" w:fill="FFFFFF"/>
        </w:rPr>
      </w:pPr>
      <w:r w:rsidRPr="004C6E09">
        <w:rPr>
          <w:rFonts w:ascii="Times New Roman" w:eastAsia="Calibri" w:hAnsi="Times New Roman" w:cs="Times New Roman"/>
          <w:b/>
          <w:i/>
          <w:iCs/>
          <w:color w:val="000000"/>
          <w:sz w:val="28"/>
          <w:szCs w:val="28"/>
          <w:shd w:val="clear" w:color="auto" w:fill="FFFFFF"/>
        </w:rPr>
        <w:t>Новосибирский авиастроительный лицей</w:t>
      </w:r>
    </w:p>
    <w:p w:rsidR="004C6E09" w:rsidRPr="004C6E09" w:rsidRDefault="004C6E09" w:rsidP="007B6BCD">
      <w:pPr>
        <w:spacing w:after="0" w:line="240" w:lineRule="auto"/>
        <w:jc w:val="both"/>
        <w:rPr>
          <w:rFonts w:ascii="Times New Roman" w:eastAsia="Calibri" w:hAnsi="Times New Roman" w:cs="Times New Roman"/>
          <w:b/>
          <w:color w:val="000000"/>
          <w:sz w:val="28"/>
          <w:szCs w:val="28"/>
          <w:shd w:val="clear" w:color="auto" w:fill="FFFFFF"/>
        </w:rPr>
      </w:pPr>
    </w:p>
    <w:p w:rsidR="004C6E09" w:rsidRPr="004C6E09" w:rsidRDefault="004C6E09" w:rsidP="007B6BCD">
      <w:pPr>
        <w:spacing w:after="0" w:line="240" w:lineRule="auto"/>
        <w:jc w:val="center"/>
        <w:rPr>
          <w:rFonts w:ascii="Times New Roman" w:eastAsia="Calibri" w:hAnsi="Times New Roman" w:cs="Times New Roman"/>
          <w:b/>
          <w:caps/>
          <w:color w:val="000000"/>
          <w:sz w:val="28"/>
          <w:szCs w:val="28"/>
          <w:shd w:val="clear" w:color="auto" w:fill="FFFFFF"/>
        </w:rPr>
      </w:pPr>
      <w:r w:rsidRPr="004C6E09">
        <w:rPr>
          <w:rFonts w:ascii="Times New Roman" w:eastAsia="Calibri" w:hAnsi="Times New Roman" w:cs="Times New Roman"/>
          <w:b/>
          <w:caps/>
          <w:color w:val="000000"/>
          <w:sz w:val="28"/>
          <w:szCs w:val="28"/>
          <w:shd w:val="clear" w:color="auto" w:fill="FFFFFF"/>
        </w:rPr>
        <w:t>«Сражаюсь, верую, люблю…» (Э. Асадов)</w:t>
      </w:r>
    </w:p>
    <w:p w:rsidR="004C6E09" w:rsidRPr="004C6E09" w:rsidRDefault="004C6E09" w:rsidP="00841A89">
      <w:pPr>
        <w:spacing w:after="0" w:line="240" w:lineRule="auto"/>
        <w:jc w:val="center"/>
        <w:rPr>
          <w:rFonts w:ascii="Times New Roman" w:eastAsia="Calibri" w:hAnsi="Times New Roman" w:cs="Times New Roman"/>
          <w:b/>
          <w:color w:val="000000"/>
          <w:sz w:val="28"/>
          <w:szCs w:val="28"/>
          <w:shd w:val="clear" w:color="auto" w:fill="FFFFFF"/>
        </w:rPr>
      </w:pPr>
      <w:r w:rsidRPr="004C6E09">
        <w:rPr>
          <w:rFonts w:ascii="Times New Roman" w:eastAsia="Calibri" w:hAnsi="Times New Roman" w:cs="Times New Roman"/>
          <w:b/>
          <w:color w:val="000000"/>
          <w:sz w:val="28"/>
          <w:szCs w:val="28"/>
          <w:shd w:val="clear" w:color="auto" w:fill="FFFFFF"/>
        </w:rPr>
        <w:t>Список используемой литерату</w:t>
      </w:r>
      <w:r w:rsidR="00841A89">
        <w:rPr>
          <w:rFonts w:ascii="Times New Roman" w:eastAsia="Calibri" w:hAnsi="Times New Roman" w:cs="Times New Roman"/>
          <w:b/>
          <w:color w:val="000000"/>
          <w:sz w:val="28"/>
          <w:szCs w:val="28"/>
          <w:shd w:val="clear" w:color="auto" w:fill="FFFFFF"/>
        </w:rPr>
        <w:t>ры</w:t>
      </w:r>
    </w:p>
    <w:p w:rsidR="004C6E09" w:rsidRPr="004C6E09" w:rsidRDefault="004C6E09" w:rsidP="007B6BCD">
      <w:pPr>
        <w:numPr>
          <w:ilvl w:val="0"/>
          <w:numId w:val="16"/>
        </w:numPr>
        <w:spacing w:after="0" w:line="240" w:lineRule="auto"/>
        <w:ind w:left="0" w:firstLine="0"/>
        <w:contextualSpacing/>
        <w:jc w:val="both"/>
        <w:rPr>
          <w:rFonts w:ascii="Times New Roman" w:eastAsia="Calibri" w:hAnsi="Times New Roman" w:cs="Times New Roman"/>
          <w:bCs/>
          <w:color w:val="000000"/>
          <w:sz w:val="28"/>
          <w:szCs w:val="28"/>
          <w:shd w:val="clear" w:color="auto" w:fill="FFFFFF"/>
        </w:rPr>
      </w:pPr>
      <w:r w:rsidRPr="004C6E09">
        <w:rPr>
          <w:rFonts w:ascii="Times New Roman" w:eastAsia="Calibri" w:hAnsi="Times New Roman" w:cs="Times New Roman"/>
          <w:bCs/>
          <w:color w:val="000000"/>
          <w:sz w:val="28"/>
          <w:szCs w:val="28"/>
          <w:shd w:val="clear" w:color="auto" w:fill="FFFFFF"/>
        </w:rPr>
        <w:t xml:space="preserve">Асадов, Э. А. Сражаюсь, верую, люблю.- М: </w:t>
      </w:r>
      <w:proofErr w:type="spellStart"/>
      <w:r w:rsidRPr="004C6E09">
        <w:rPr>
          <w:rFonts w:ascii="Times New Roman" w:eastAsia="Calibri" w:hAnsi="Times New Roman" w:cs="Times New Roman"/>
          <w:bCs/>
          <w:color w:val="000000"/>
          <w:sz w:val="28"/>
          <w:szCs w:val="28"/>
          <w:shd w:val="clear" w:color="auto" w:fill="FFFFFF"/>
        </w:rPr>
        <w:t>Худож</w:t>
      </w:r>
      <w:proofErr w:type="spellEnd"/>
      <w:r w:rsidRPr="004C6E09">
        <w:rPr>
          <w:rFonts w:ascii="Times New Roman" w:eastAsia="Calibri" w:hAnsi="Times New Roman" w:cs="Times New Roman"/>
          <w:bCs/>
          <w:color w:val="000000"/>
          <w:sz w:val="28"/>
          <w:szCs w:val="28"/>
          <w:shd w:val="clear" w:color="auto" w:fill="FFFFFF"/>
        </w:rPr>
        <w:t xml:space="preserve">. литература, 1983. - 655 с. </w:t>
      </w:r>
    </w:p>
    <w:p w:rsidR="004C6E09" w:rsidRPr="004C6E09" w:rsidRDefault="004C6E09" w:rsidP="007B6BCD">
      <w:pPr>
        <w:numPr>
          <w:ilvl w:val="0"/>
          <w:numId w:val="16"/>
        </w:numPr>
        <w:spacing w:after="0" w:line="240" w:lineRule="auto"/>
        <w:ind w:left="0" w:firstLine="0"/>
        <w:contextualSpacing/>
        <w:jc w:val="both"/>
        <w:rPr>
          <w:rFonts w:ascii="Times New Roman" w:eastAsia="Calibri" w:hAnsi="Times New Roman" w:cs="Times New Roman"/>
          <w:bCs/>
          <w:color w:val="000000"/>
          <w:sz w:val="28"/>
          <w:szCs w:val="28"/>
          <w:shd w:val="clear" w:color="auto" w:fill="FFFFFF"/>
        </w:rPr>
      </w:pPr>
      <w:r w:rsidRPr="004C6E09">
        <w:rPr>
          <w:rFonts w:ascii="Times New Roman" w:eastAsia="Calibri" w:hAnsi="Times New Roman" w:cs="Times New Roman"/>
          <w:bCs/>
          <w:color w:val="000000"/>
          <w:sz w:val="28"/>
          <w:szCs w:val="28"/>
          <w:shd w:val="clear" w:color="auto" w:fill="FFFFFF"/>
        </w:rPr>
        <w:t xml:space="preserve">Асадов, Э. А. Интервью у собственного сердца. – М.: </w:t>
      </w:r>
      <w:proofErr w:type="spellStart"/>
      <w:r w:rsidRPr="004C6E09">
        <w:rPr>
          <w:rFonts w:ascii="Times New Roman" w:eastAsia="Calibri" w:hAnsi="Times New Roman" w:cs="Times New Roman"/>
          <w:bCs/>
          <w:color w:val="000000"/>
          <w:sz w:val="28"/>
          <w:szCs w:val="28"/>
          <w:shd w:val="clear" w:color="auto" w:fill="FFFFFF"/>
        </w:rPr>
        <w:t>Эксмо</w:t>
      </w:r>
      <w:proofErr w:type="spellEnd"/>
      <w:r w:rsidRPr="004C6E09">
        <w:rPr>
          <w:rFonts w:ascii="Times New Roman" w:eastAsia="Calibri" w:hAnsi="Times New Roman" w:cs="Times New Roman"/>
          <w:bCs/>
          <w:color w:val="000000"/>
          <w:sz w:val="28"/>
          <w:szCs w:val="28"/>
          <w:shd w:val="clear" w:color="auto" w:fill="FFFFFF"/>
        </w:rPr>
        <w:t>, 2008. – 672 с.: ил.</w:t>
      </w:r>
    </w:p>
    <w:p w:rsidR="004C6E09" w:rsidRPr="004C6E09" w:rsidRDefault="004C6E09" w:rsidP="007B6BCD">
      <w:pPr>
        <w:numPr>
          <w:ilvl w:val="0"/>
          <w:numId w:val="16"/>
        </w:numPr>
        <w:spacing w:after="0" w:line="240" w:lineRule="auto"/>
        <w:ind w:left="0" w:firstLine="0"/>
        <w:contextualSpacing/>
        <w:jc w:val="both"/>
        <w:rPr>
          <w:rFonts w:ascii="Times New Roman" w:eastAsia="Calibri" w:hAnsi="Times New Roman" w:cs="Times New Roman"/>
          <w:bCs/>
          <w:color w:val="000000"/>
          <w:sz w:val="28"/>
          <w:szCs w:val="28"/>
          <w:shd w:val="clear" w:color="auto" w:fill="FFFFFF"/>
        </w:rPr>
      </w:pPr>
      <w:r w:rsidRPr="004C6E09">
        <w:rPr>
          <w:rFonts w:ascii="Times New Roman" w:eastAsia="Calibri" w:hAnsi="Times New Roman" w:cs="Times New Roman"/>
          <w:bCs/>
          <w:color w:val="000000"/>
          <w:sz w:val="28"/>
          <w:szCs w:val="28"/>
          <w:shd w:val="clear" w:color="auto" w:fill="FFFFFF"/>
        </w:rPr>
        <w:t xml:space="preserve">Асадов, Э.А. Стихи о войне. - М.: </w:t>
      </w:r>
      <w:proofErr w:type="spellStart"/>
      <w:r w:rsidRPr="004C6E09">
        <w:rPr>
          <w:rFonts w:ascii="Times New Roman" w:eastAsia="Calibri" w:hAnsi="Times New Roman" w:cs="Times New Roman"/>
          <w:bCs/>
          <w:color w:val="000000"/>
          <w:sz w:val="28"/>
          <w:szCs w:val="28"/>
          <w:shd w:val="clear" w:color="auto" w:fill="FFFFFF"/>
        </w:rPr>
        <w:t>Эксмо</w:t>
      </w:r>
      <w:proofErr w:type="spellEnd"/>
      <w:r w:rsidRPr="004C6E09">
        <w:rPr>
          <w:rFonts w:ascii="Times New Roman" w:eastAsia="Calibri" w:hAnsi="Times New Roman" w:cs="Times New Roman"/>
          <w:bCs/>
          <w:color w:val="000000"/>
          <w:sz w:val="28"/>
          <w:szCs w:val="28"/>
          <w:shd w:val="clear" w:color="auto" w:fill="FFFFFF"/>
        </w:rPr>
        <w:t>, 2011. – 288 с.: ил.</w:t>
      </w:r>
    </w:p>
    <w:p w:rsidR="004C6E09" w:rsidRPr="004C6E09" w:rsidRDefault="004C6E09" w:rsidP="007B6BCD">
      <w:pPr>
        <w:numPr>
          <w:ilvl w:val="0"/>
          <w:numId w:val="16"/>
        </w:numPr>
        <w:spacing w:after="0" w:line="240" w:lineRule="auto"/>
        <w:ind w:left="0" w:firstLine="0"/>
        <w:contextualSpacing/>
        <w:jc w:val="both"/>
        <w:rPr>
          <w:rFonts w:ascii="Times New Roman" w:eastAsia="Calibri" w:hAnsi="Times New Roman" w:cs="Times New Roman"/>
          <w:bCs/>
          <w:color w:val="000000"/>
          <w:sz w:val="28"/>
          <w:szCs w:val="28"/>
          <w:shd w:val="clear" w:color="auto" w:fill="FFFFFF"/>
        </w:rPr>
      </w:pPr>
      <w:r w:rsidRPr="004C6E09">
        <w:rPr>
          <w:rFonts w:ascii="Times New Roman" w:eastAsia="Calibri" w:hAnsi="Times New Roman" w:cs="Times New Roman"/>
          <w:bCs/>
          <w:color w:val="000000"/>
          <w:sz w:val="28"/>
          <w:szCs w:val="28"/>
          <w:shd w:val="clear" w:color="auto" w:fill="FFFFFF"/>
        </w:rPr>
        <w:t>Горлова Н. Любовь и война Эдуарда Асадова.-Литературная газета, 2003.-№ 37.- с.23-25.</w:t>
      </w:r>
    </w:p>
    <w:p w:rsidR="004C6E09" w:rsidRPr="004C6E09" w:rsidRDefault="004C6E09" w:rsidP="007B6BCD">
      <w:pPr>
        <w:numPr>
          <w:ilvl w:val="0"/>
          <w:numId w:val="16"/>
        </w:numPr>
        <w:spacing w:after="0" w:line="240" w:lineRule="auto"/>
        <w:ind w:left="0" w:firstLine="0"/>
        <w:contextualSpacing/>
        <w:jc w:val="both"/>
        <w:rPr>
          <w:rFonts w:ascii="Times New Roman" w:eastAsia="Calibri" w:hAnsi="Times New Roman" w:cs="Times New Roman"/>
          <w:bCs/>
          <w:color w:val="000000"/>
          <w:sz w:val="28"/>
          <w:szCs w:val="28"/>
          <w:shd w:val="clear" w:color="auto" w:fill="FFFFFF"/>
        </w:rPr>
      </w:pPr>
      <w:proofErr w:type="spellStart"/>
      <w:r w:rsidRPr="004C6E09">
        <w:rPr>
          <w:rFonts w:ascii="Times New Roman" w:eastAsia="Calibri" w:hAnsi="Times New Roman" w:cs="Times New Roman"/>
          <w:bCs/>
          <w:color w:val="000000"/>
          <w:sz w:val="28"/>
          <w:szCs w:val="28"/>
          <w:shd w:val="clear" w:color="auto" w:fill="FFFFFF"/>
        </w:rPr>
        <w:t>Зосимова</w:t>
      </w:r>
      <w:proofErr w:type="spellEnd"/>
      <w:r w:rsidRPr="004C6E09">
        <w:rPr>
          <w:rFonts w:ascii="Times New Roman" w:eastAsia="Calibri" w:hAnsi="Times New Roman" w:cs="Times New Roman"/>
          <w:bCs/>
          <w:color w:val="000000"/>
          <w:sz w:val="28"/>
          <w:szCs w:val="28"/>
          <w:shd w:val="clear" w:color="auto" w:fill="FFFFFF"/>
        </w:rPr>
        <w:t xml:space="preserve"> А. Романтика мужества и любви.-М.: </w:t>
      </w:r>
      <w:proofErr w:type="spellStart"/>
      <w:r w:rsidRPr="004C6E09">
        <w:rPr>
          <w:rFonts w:ascii="Times New Roman" w:eastAsia="Calibri" w:hAnsi="Times New Roman" w:cs="Times New Roman"/>
          <w:bCs/>
          <w:color w:val="000000"/>
          <w:sz w:val="28"/>
          <w:szCs w:val="28"/>
          <w:shd w:val="clear" w:color="auto" w:fill="FFFFFF"/>
        </w:rPr>
        <w:t>Эксмо</w:t>
      </w:r>
      <w:proofErr w:type="spellEnd"/>
      <w:r w:rsidRPr="004C6E09">
        <w:rPr>
          <w:rFonts w:ascii="Times New Roman" w:eastAsia="Calibri" w:hAnsi="Times New Roman" w:cs="Times New Roman"/>
          <w:bCs/>
          <w:color w:val="000000"/>
          <w:sz w:val="28"/>
          <w:szCs w:val="28"/>
          <w:shd w:val="clear" w:color="auto" w:fill="FFFFFF"/>
        </w:rPr>
        <w:t>,  2005.-207 с.</w:t>
      </w:r>
    </w:p>
    <w:p w:rsidR="004C6E09" w:rsidRPr="004C6E09" w:rsidRDefault="004C6E09" w:rsidP="007B6BCD">
      <w:pPr>
        <w:numPr>
          <w:ilvl w:val="0"/>
          <w:numId w:val="16"/>
        </w:numPr>
        <w:spacing w:after="0" w:line="240" w:lineRule="auto"/>
        <w:ind w:left="0" w:firstLine="0"/>
        <w:contextualSpacing/>
        <w:jc w:val="both"/>
        <w:rPr>
          <w:rFonts w:ascii="Times New Roman" w:eastAsia="Calibri" w:hAnsi="Times New Roman" w:cs="Times New Roman"/>
          <w:bCs/>
          <w:color w:val="000000"/>
          <w:sz w:val="28"/>
          <w:szCs w:val="28"/>
          <w:shd w:val="clear" w:color="auto" w:fill="FFFFFF"/>
        </w:rPr>
      </w:pPr>
      <w:r w:rsidRPr="004C6E09">
        <w:rPr>
          <w:rFonts w:ascii="Times New Roman" w:eastAsia="Calibri" w:hAnsi="Times New Roman" w:cs="Times New Roman"/>
          <w:bCs/>
          <w:color w:val="000000"/>
          <w:sz w:val="28"/>
          <w:szCs w:val="28"/>
          <w:shd w:val="clear" w:color="auto" w:fill="FFFFFF"/>
        </w:rPr>
        <w:t>Эдуард Асадов. Собрание сочинений в трёх томах. — Москва: Художественная литература, 1987.</w:t>
      </w:r>
    </w:p>
    <w:p w:rsidR="004C6E09" w:rsidRPr="004C6E09" w:rsidRDefault="004C6E09" w:rsidP="007B6BCD">
      <w:pPr>
        <w:spacing w:after="0" w:line="240" w:lineRule="auto"/>
        <w:contextualSpacing/>
        <w:jc w:val="both"/>
        <w:rPr>
          <w:rFonts w:ascii="Times New Roman" w:eastAsia="Calibri" w:hAnsi="Times New Roman" w:cs="Times New Roman"/>
          <w:b/>
          <w:bCs/>
          <w:color w:val="000000"/>
          <w:sz w:val="28"/>
          <w:szCs w:val="28"/>
          <w:shd w:val="clear" w:color="auto" w:fill="FFFFFF"/>
        </w:rPr>
      </w:pPr>
      <w:r w:rsidRPr="004C6E09">
        <w:rPr>
          <w:rFonts w:ascii="Times New Roman" w:eastAsia="Calibri" w:hAnsi="Times New Roman" w:cs="Times New Roman"/>
          <w:b/>
          <w:bCs/>
          <w:color w:val="000000"/>
          <w:sz w:val="28"/>
          <w:szCs w:val="28"/>
          <w:shd w:val="clear" w:color="auto" w:fill="FFFFFF"/>
        </w:rPr>
        <w:t>Интернет-ресурсы</w:t>
      </w:r>
    </w:p>
    <w:p w:rsidR="004C6E09" w:rsidRPr="004C6E09" w:rsidRDefault="004C6E09" w:rsidP="007B6BCD">
      <w:pPr>
        <w:numPr>
          <w:ilvl w:val="0"/>
          <w:numId w:val="17"/>
        </w:numPr>
        <w:spacing w:after="0" w:line="240" w:lineRule="auto"/>
        <w:ind w:left="0" w:firstLine="0"/>
        <w:contextualSpacing/>
        <w:jc w:val="both"/>
        <w:rPr>
          <w:rFonts w:ascii="Times New Roman" w:eastAsia="Calibri" w:hAnsi="Times New Roman" w:cs="Times New Roman"/>
          <w:b/>
          <w:color w:val="000000"/>
          <w:sz w:val="28"/>
          <w:szCs w:val="28"/>
          <w:shd w:val="clear" w:color="auto" w:fill="FFFFFF"/>
        </w:rPr>
      </w:pPr>
      <w:r w:rsidRPr="004C6E09">
        <w:rPr>
          <w:rFonts w:ascii="Times New Roman" w:eastAsia="Calibri" w:hAnsi="Times New Roman" w:cs="Times New Roman"/>
          <w:b/>
          <w:color w:val="000000"/>
          <w:sz w:val="28"/>
          <w:szCs w:val="28"/>
          <w:shd w:val="clear" w:color="auto" w:fill="FFFFFF"/>
        </w:rPr>
        <w:t xml:space="preserve">: </w:t>
      </w:r>
      <w:hyperlink r:id="rId53" w:history="1">
        <w:r w:rsidRPr="004C6E09">
          <w:rPr>
            <w:rFonts w:ascii="Times New Roman" w:eastAsia="Calibri" w:hAnsi="Times New Roman" w:cs="Times New Roman"/>
            <w:b/>
            <w:color w:val="0563C1"/>
            <w:sz w:val="28"/>
            <w:szCs w:val="28"/>
            <w:u w:val="single"/>
            <w:shd w:val="clear" w:color="auto" w:fill="FFFFFF"/>
          </w:rPr>
          <w:t>https://www.litmir.me/a/?id=3135</w:t>
        </w:r>
      </w:hyperlink>
    </w:p>
    <w:p w:rsidR="004C6E09" w:rsidRPr="004C6E09" w:rsidRDefault="00470E70" w:rsidP="007B6BCD">
      <w:pPr>
        <w:numPr>
          <w:ilvl w:val="0"/>
          <w:numId w:val="17"/>
        </w:numPr>
        <w:spacing w:after="0" w:line="240" w:lineRule="auto"/>
        <w:ind w:left="0" w:firstLine="0"/>
        <w:contextualSpacing/>
        <w:jc w:val="both"/>
        <w:rPr>
          <w:rFonts w:ascii="Times New Roman" w:eastAsia="Calibri" w:hAnsi="Times New Roman" w:cs="Times New Roman"/>
          <w:b/>
          <w:color w:val="000000"/>
          <w:sz w:val="28"/>
          <w:szCs w:val="28"/>
          <w:shd w:val="clear" w:color="auto" w:fill="FFFFFF"/>
        </w:rPr>
      </w:pPr>
      <w:hyperlink r:id="rId54" w:history="1">
        <w:r w:rsidR="004C6E09" w:rsidRPr="004C6E09">
          <w:rPr>
            <w:rFonts w:ascii="Times New Roman" w:eastAsia="Calibri" w:hAnsi="Times New Roman" w:cs="Times New Roman"/>
            <w:b/>
            <w:color w:val="0563C1"/>
            <w:sz w:val="28"/>
            <w:szCs w:val="28"/>
            <w:u w:val="single"/>
            <w:shd w:val="clear" w:color="auto" w:fill="FFFFFF"/>
          </w:rPr>
          <w:t>//rustih.ru/</w:t>
        </w:r>
        <w:proofErr w:type="spellStart"/>
        <w:r w:rsidR="004C6E09" w:rsidRPr="004C6E09">
          <w:rPr>
            <w:rFonts w:ascii="Times New Roman" w:eastAsia="Calibri" w:hAnsi="Times New Roman" w:cs="Times New Roman"/>
            <w:b/>
            <w:color w:val="0563C1"/>
            <w:sz w:val="28"/>
            <w:szCs w:val="28"/>
            <w:u w:val="single"/>
            <w:shd w:val="clear" w:color="auto" w:fill="FFFFFF"/>
          </w:rPr>
          <w:t>eduard-asadov</w:t>
        </w:r>
        <w:proofErr w:type="spellEnd"/>
        <w:r w:rsidR="004C6E09" w:rsidRPr="004C6E09">
          <w:rPr>
            <w:rFonts w:ascii="Times New Roman" w:eastAsia="Calibri" w:hAnsi="Times New Roman" w:cs="Times New Roman"/>
            <w:b/>
            <w:color w:val="0563C1"/>
            <w:sz w:val="28"/>
            <w:szCs w:val="28"/>
            <w:u w:val="single"/>
            <w:shd w:val="clear" w:color="auto" w:fill="FFFFFF"/>
          </w:rPr>
          <w:t>/</w:t>
        </w:r>
      </w:hyperlink>
    </w:p>
    <w:p w:rsidR="004C6E09" w:rsidRPr="004C6E09" w:rsidRDefault="00470E70" w:rsidP="007B6BCD">
      <w:pPr>
        <w:numPr>
          <w:ilvl w:val="0"/>
          <w:numId w:val="17"/>
        </w:numPr>
        <w:spacing w:after="0" w:line="240" w:lineRule="auto"/>
        <w:ind w:left="0" w:firstLine="0"/>
        <w:contextualSpacing/>
        <w:jc w:val="both"/>
        <w:rPr>
          <w:rFonts w:ascii="Times New Roman" w:eastAsia="Calibri" w:hAnsi="Times New Roman" w:cs="Times New Roman"/>
          <w:b/>
          <w:color w:val="000000"/>
          <w:sz w:val="28"/>
          <w:szCs w:val="28"/>
          <w:shd w:val="clear" w:color="auto" w:fill="FFFFFF"/>
        </w:rPr>
      </w:pPr>
      <w:hyperlink r:id="rId55" w:history="1">
        <w:r w:rsidR="004C6E09" w:rsidRPr="004C6E09">
          <w:rPr>
            <w:rFonts w:ascii="Times New Roman" w:eastAsia="Calibri" w:hAnsi="Times New Roman" w:cs="Times New Roman"/>
            <w:b/>
            <w:color w:val="0563C1"/>
            <w:sz w:val="28"/>
            <w:szCs w:val="28"/>
            <w:u w:val="single"/>
            <w:shd w:val="clear" w:color="auto" w:fill="FFFFFF"/>
          </w:rPr>
          <w:t>http://www.easadov.ru/</w:t>
        </w:r>
      </w:hyperlink>
    </w:p>
    <w:p w:rsidR="004C6E09" w:rsidRPr="004C6E09" w:rsidRDefault="004C6E09" w:rsidP="00841A89">
      <w:pPr>
        <w:spacing w:after="0" w:line="240" w:lineRule="auto"/>
        <w:ind w:firstLine="708"/>
        <w:jc w:val="both"/>
        <w:rPr>
          <w:rFonts w:ascii="Times New Roman" w:eastAsia="Calibri" w:hAnsi="Times New Roman" w:cs="Times New Roman"/>
          <w:color w:val="000000"/>
          <w:sz w:val="28"/>
          <w:szCs w:val="28"/>
          <w:shd w:val="clear" w:color="auto" w:fill="FFFFFF"/>
        </w:rPr>
      </w:pPr>
      <w:r w:rsidRPr="004C6E09">
        <w:rPr>
          <w:rFonts w:ascii="Times New Roman" w:eastAsia="Calibri" w:hAnsi="Times New Roman" w:cs="Times New Roman"/>
          <w:color w:val="000000"/>
          <w:sz w:val="28"/>
          <w:szCs w:val="28"/>
          <w:shd w:val="clear" w:color="auto" w:fill="FFFFFF"/>
        </w:rPr>
        <w:t>Великая Отечественная война</w:t>
      </w:r>
      <w:proofErr w:type="gramStart"/>
      <w:r w:rsidRPr="004C6E09">
        <w:rPr>
          <w:rFonts w:ascii="Times New Roman" w:eastAsia="Calibri" w:hAnsi="Times New Roman" w:cs="Times New Roman"/>
          <w:color w:val="000000"/>
          <w:sz w:val="28"/>
          <w:szCs w:val="28"/>
          <w:shd w:val="clear" w:color="auto" w:fill="FFFFFF"/>
        </w:rPr>
        <w:t xml:space="preserve"> …О</w:t>
      </w:r>
      <w:proofErr w:type="gramEnd"/>
      <w:r w:rsidRPr="004C6E09">
        <w:rPr>
          <w:rFonts w:ascii="Times New Roman" w:eastAsia="Calibri" w:hAnsi="Times New Roman" w:cs="Times New Roman"/>
          <w:color w:val="000000"/>
          <w:sz w:val="28"/>
          <w:szCs w:val="28"/>
          <w:shd w:val="clear" w:color="auto" w:fill="FFFFFF"/>
        </w:rPr>
        <w:t xml:space="preserve"> ней написано много романов, рассказов, поэм, стихотворений. К сожалению, постепенно уходят из жизни авторы, которые знали о войне не понаслышке, но они оставили для нас в талантливых произведениях своё проникновенное видение событий, сумев передать атмосферу горьких, ужасных и вместе с тем торжественных и героических лет. По горячим следам войны создавали они, надевшие военную форму, свои произведения. Поэзия была самым оперативным, самым популярным жанром военных лет. Именно поэзия выразила потребность людей в правде, без которой невозможно чувство ответственности за свою страну.</w:t>
      </w:r>
    </w:p>
    <w:p w:rsidR="004C6E09" w:rsidRPr="004C6E09" w:rsidRDefault="004C6E09" w:rsidP="00841A89">
      <w:pPr>
        <w:spacing w:after="0" w:line="240" w:lineRule="auto"/>
        <w:ind w:firstLine="708"/>
        <w:jc w:val="both"/>
        <w:rPr>
          <w:rFonts w:ascii="Times New Roman" w:eastAsia="Calibri" w:hAnsi="Times New Roman" w:cs="Times New Roman"/>
          <w:color w:val="000000"/>
          <w:sz w:val="28"/>
          <w:szCs w:val="28"/>
          <w:shd w:val="clear" w:color="auto" w:fill="FFFFFF"/>
        </w:rPr>
      </w:pPr>
      <w:r w:rsidRPr="004C6E09">
        <w:rPr>
          <w:rFonts w:ascii="Times New Roman" w:eastAsia="Calibri" w:hAnsi="Times New Roman" w:cs="Times New Roman"/>
          <w:b/>
          <w:color w:val="000000"/>
          <w:sz w:val="28"/>
          <w:szCs w:val="28"/>
          <w:shd w:val="clear" w:color="auto" w:fill="FFFFFF"/>
        </w:rPr>
        <w:t>Актуальность</w:t>
      </w:r>
      <w:r w:rsidRPr="004C6E09">
        <w:rPr>
          <w:rFonts w:ascii="Times New Roman" w:eastAsia="Calibri" w:hAnsi="Times New Roman" w:cs="Times New Roman"/>
          <w:color w:val="000000"/>
          <w:sz w:val="28"/>
          <w:szCs w:val="28"/>
          <w:shd w:val="clear" w:color="auto" w:fill="FFFFFF"/>
        </w:rPr>
        <w:t xml:space="preserve"> данного исследования определяется необходимостью увеличения числа молодых людей, заинтересованных в развитии культурного достояния нашей страны, формирование исторического сознания и чувства патриотизма. </w:t>
      </w:r>
    </w:p>
    <w:p w:rsidR="004C6E09" w:rsidRPr="004C6E09" w:rsidRDefault="004C6E09" w:rsidP="00841A89">
      <w:pPr>
        <w:spacing w:after="0" w:line="240" w:lineRule="auto"/>
        <w:ind w:firstLine="708"/>
        <w:jc w:val="both"/>
        <w:rPr>
          <w:rFonts w:ascii="Times New Roman" w:eastAsia="Calibri" w:hAnsi="Times New Roman" w:cs="Times New Roman"/>
          <w:color w:val="000000"/>
          <w:sz w:val="28"/>
          <w:szCs w:val="28"/>
          <w:shd w:val="clear" w:color="auto" w:fill="FFFFFF"/>
        </w:rPr>
      </w:pPr>
      <w:r w:rsidRPr="004C6E09">
        <w:rPr>
          <w:rFonts w:ascii="Times New Roman" w:eastAsia="Calibri" w:hAnsi="Times New Roman" w:cs="Times New Roman"/>
          <w:b/>
          <w:color w:val="000000"/>
          <w:sz w:val="28"/>
          <w:szCs w:val="28"/>
          <w:shd w:val="clear" w:color="auto" w:fill="FFFFFF"/>
        </w:rPr>
        <w:t>Цели:</w:t>
      </w:r>
      <w:r w:rsidRPr="004C6E09">
        <w:rPr>
          <w:rFonts w:ascii="Times New Roman" w:eastAsia="Calibri" w:hAnsi="Times New Roman" w:cs="Times New Roman"/>
          <w:color w:val="000000"/>
          <w:sz w:val="28"/>
          <w:szCs w:val="28"/>
          <w:shd w:val="clear" w:color="auto" w:fill="FFFFFF"/>
        </w:rPr>
        <w:t xml:space="preserve"> воспитание чувства патриотизма на примере героической биографии поэта, фронтовика Э. Асадова, развитие способностей осмысливать события и явления действительности во взаимосвязи прошлого, настоящего и будущего.</w:t>
      </w:r>
    </w:p>
    <w:p w:rsidR="004C6E09" w:rsidRPr="004C6E09" w:rsidRDefault="004C6E09" w:rsidP="00841A89">
      <w:pPr>
        <w:spacing w:after="0" w:line="240" w:lineRule="auto"/>
        <w:ind w:firstLine="708"/>
        <w:jc w:val="both"/>
        <w:rPr>
          <w:rFonts w:ascii="Times New Roman" w:eastAsia="Calibri" w:hAnsi="Times New Roman" w:cs="Times New Roman"/>
          <w:color w:val="000000"/>
          <w:sz w:val="28"/>
          <w:szCs w:val="28"/>
          <w:shd w:val="clear" w:color="auto" w:fill="FFFFFF"/>
        </w:rPr>
      </w:pPr>
      <w:r w:rsidRPr="004C6E09">
        <w:rPr>
          <w:rFonts w:ascii="Times New Roman" w:eastAsia="Calibri" w:hAnsi="Times New Roman" w:cs="Times New Roman"/>
          <w:b/>
          <w:color w:val="000000"/>
          <w:sz w:val="28"/>
          <w:szCs w:val="28"/>
          <w:shd w:val="clear" w:color="auto" w:fill="FFFFFF"/>
        </w:rPr>
        <w:t>Задачи:</w:t>
      </w:r>
      <w:r w:rsidRPr="004C6E09">
        <w:rPr>
          <w:rFonts w:ascii="Times New Roman" w:eastAsia="Calibri" w:hAnsi="Times New Roman" w:cs="Times New Roman"/>
          <w:color w:val="000000"/>
          <w:sz w:val="28"/>
          <w:szCs w:val="28"/>
          <w:shd w:val="clear" w:color="auto" w:fill="FFFFFF"/>
        </w:rPr>
        <w:t xml:space="preserve"> показать на примере  жизни и творчества поэта любовь к Родине; </w:t>
      </w:r>
      <w:r w:rsidRPr="004C6E09">
        <w:rPr>
          <w:rFonts w:ascii="Calibri" w:eastAsia="Calibri" w:hAnsi="Calibri" w:cs="Times New Roman"/>
        </w:rPr>
        <w:t xml:space="preserve"> </w:t>
      </w:r>
      <w:r w:rsidRPr="004C6E09">
        <w:rPr>
          <w:rFonts w:ascii="Times New Roman" w:eastAsia="Calibri" w:hAnsi="Times New Roman" w:cs="Times New Roman"/>
          <w:color w:val="000000"/>
          <w:sz w:val="28"/>
          <w:szCs w:val="28"/>
          <w:shd w:val="clear" w:color="auto" w:fill="FFFFFF"/>
        </w:rPr>
        <w:t>формировать  у  студентов чувство  гордости за героическое прошлое своей Родины.</w:t>
      </w:r>
    </w:p>
    <w:p w:rsidR="004C6E09" w:rsidRPr="004C6E09" w:rsidRDefault="004C6E09" w:rsidP="00841A89">
      <w:pPr>
        <w:spacing w:after="0" w:line="240" w:lineRule="auto"/>
        <w:ind w:firstLine="708"/>
        <w:jc w:val="both"/>
        <w:rPr>
          <w:rFonts w:ascii="Times New Roman" w:eastAsia="Calibri" w:hAnsi="Times New Roman" w:cs="Times New Roman"/>
          <w:color w:val="000000"/>
          <w:sz w:val="28"/>
          <w:szCs w:val="28"/>
          <w:shd w:val="clear" w:color="auto" w:fill="FFFFFF"/>
        </w:rPr>
      </w:pPr>
      <w:r w:rsidRPr="004C6E09">
        <w:rPr>
          <w:rFonts w:ascii="Times New Roman" w:eastAsia="Calibri" w:hAnsi="Times New Roman" w:cs="Times New Roman"/>
          <w:color w:val="000000"/>
          <w:sz w:val="28"/>
          <w:szCs w:val="28"/>
          <w:shd w:val="clear" w:color="auto" w:fill="FFFFFF"/>
        </w:rPr>
        <w:t>В своей работе мы рассматриваем важнейшую тему русской литературы XX века – тему Великой Отечественной войны в лирике. Лирические произведения позволяют автору отразить тончайшие движения души, вызванные воздействием пережитых событий. По горячим следам войны создавал свои произведения  Эдуард Аркадьевич Асадов.</w:t>
      </w:r>
    </w:p>
    <w:p w:rsidR="004C6E09" w:rsidRPr="004C6E09" w:rsidRDefault="004C6E09" w:rsidP="007B6BCD">
      <w:pPr>
        <w:spacing w:after="0" w:line="240" w:lineRule="auto"/>
        <w:jc w:val="both"/>
        <w:rPr>
          <w:rFonts w:ascii="Times New Roman" w:eastAsia="Calibri" w:hAnsi="Times New Roman" w:cs="Times New Roman"/>
          <w:color w:val="000000"/>
          <w:sz w:val="28"/>
          <w:szCs w:val="28"/>
          <w:shd w:val="clear" w:color="auto" w:fill="FFFFFF"/>
        </w:rPr>
      </w:pPr>
      <w:r w:rsidRPr="004C6E09">
        <w:rPr>
          <w:rFonts w:ascii="Times New Roman" w:eastAsia="Calibri" w:hAnsi="Times New Roman" w:cs="Times New Roman"/>
          <w:color w:val="000000"/>
          <w:sz w:val="28"/>
          <w:szCs w:val="28"/>
          <w:shd w:val="clear" w:color="auto" w:fill="FFFFFF"/>
        </w:rPr>
        <w:t xml:space="preserve">Творчество Э. Асадова нынешней молодежи, наверное, мало знакомо, так как по программе в школе оно не изучается. Но стихи его знали многие: они настолько понятны, просты и душевны, что разлетались среди молодежи ХХ, их переписывали, учили наизусть, не зная, что принадлежат они Эдуарду Асадову, русскому поэту. </w:t>
      </w:r>
    </w:p>
    <w:p w:rsidR="004C6E09" w:rsidRPr="004C6E09" w:rsidRDefault="004C6E09" w:rsidP="00841A89">
      <w:pPr>
        <w:spacing w:after="0" w:line="240" w:lineRule="auto"/>
        <w:ind w:firstLine="708"/>
        <w:jc w:val="both"/>
        <w:rPr>
          <w:rFonts w:ascii="Times New Roman" w:eastAsia="Calibri" w:hAnsi="Times New Roman" w:cs="Times New Roman"/>
          <w:color w:val="000000"/>
          <w:sz w:val="28"/>
          <w:szCs w:val="28"/>
          <w:shd w:val="clear" w:color="auto" w:fill="FFFFFF"/>
        </w:rPr>
      </w:pPr>
      <w:r w:rsidRPr="004C6E09">
        <w:rPr>
          <w:rFonts w:ascii="Times New Roman" w:eastAsia="Calibri" w:hAnsi="Times New Roman" w:cs="Times New Roman"/>
          <w:color w:val="000000"/>
          <w:sz w:val="28"/>
          <w:szCs w:val="28"/>
          <w:shd w:val="clear" w:color="auto" w:fill="FFFFFF"/>
        </w:rPr>
        <w:t xml:space="preserve">За годы своей жизни поэт был награжден орденами Ленина, Отечественной войны </w:t>
      </w:r>
      <w:r w:rsidRPr="004C6E09">
        <w:rPr>
          <w:rFonts w:ascii="Times New Roman" w:eastAsia="Calibri" w:hAnsi="Times New Roman" w:cs="Times New Roman"/>
          <w:color w:val="000000"/>
          <w:sz w:val="28"/>
          <w:szCs w:val="28"/>
          <w:shd w:val="clear" w:color="auto" w:fill="FFFFFF"/>
          <w:lang w:val="en-US"/>
        </w:rPr>
        <w:t>I</w:t>
      </w:r>
      <w:r w:rsidRPr="004C6E09">
        <w:rPr>
          <w:rFonts w:ascii="Times New Roman" w:eastAsia="Calibri" w:hAnsi="Times New Roman" w:cs="Times New Roman"/>
          <w:color w:val="000000"/>
          <w:sz w:val="28"/>
          <w:szCs w:val="28"/>
          <w:shd w:val="clear" w:color="auto" w:fill="FFFFFF"/>
        </w:rPr>
        <w:t xml:space="preserve"> степени, Красной Звезды, медалями «За оборону Ленинграда», «За оборону Севастополя», «За победу над Германией» и другими наградами. Э. Асадову было присвоено звание Героя Советского Союза. </w:t>
      </w:r>
    </w:p>
    <w:p w:rsidR="004C6E09" w:rsidRPr="004C6E09" w:rsidRDefault="004C6E09" w:rsidP="00841A89">
      <w:pPr>
        <w:spacing w:after="0" w:line="240" w:lineRule="auto"/>
        <w:ind w:firstLine="708"/>
        <w:jc w:val="both"/>
        <w:rPr>
          <w:rFonts w:ascii="Times New Roman" w:eastAsia="Calibri" w:hAnsi="Times New Roman" w:cs="Times New Roman"/>
          <w:color w:val="000000"/>
          <w:sz w:val="28"/>
          <w:szCs w:val="28"/>
          <w:shd w:val="clear" w:color="auto" w:fill="FFFFFF"/>
        </w:rPr>
      </w:pPr>
      <w:r w:rsidRPr="004C6E09">
        <w:rPr>
          <w:rFonts w:ascii="Times New Roman" w:eastAsia="Calibri" w:hAnsi="Times New Roman" w:cs="Times New Roman"/>
          <w:color w:val="000000"/>
          <w:sz w:val="28"/>
          <w:szCs w:val="28"/>
          <w:shd w:val="clear" w:color="auto" w:fill="FFFFFF"/>
        </w:rPr>
        <w:t>В боях за освобождение Севастополя в мае 1944 г., проявив редкую храбрость, самоотверженность и волю, гвардии лейтенант Асадов был тяжело ранен, потерял зрение. Двадцатилетним поэт вступил в мирную жизнь с черной повязкой на лице. Поэзия вернула его в строй, дала ему силы. Смыслом его жизни стала поэзия.</w:t>
      </w:r>
    </w:p>
    <w:p w:rsidR="004C6E09" w:rsidRDefault="004C6E09" w:rsidP="00841A89">
      <w:pPr>
        <w:spacing w:after="0" w:line="240" w:lineRule="auto"/>
        <w:ind w:firstLine="708"/>
        <w:jc w:val="both"/>
        <w:rPr>
          <w:rFonts w:ascii="Times New Roman" w:eastAsia="Calibri" w:hAnsi="Times New Roman" w:cs="Times New Roman"/>
          <w:color w:val="000000"/>
          <w:sz w:val="28"/>
          <w:szCs w:val="28"/>
          <w:shd w:val="clear" w:color="auto" w:fill="FFFFFF"/>
        </w:rPr>
      </w:pPr>
      <w:r w:rsidRPr="004C6E09">
        <w:rPr>
          <w:rFonts w:ascii="Times New Roman" w:eastAsia="Calibri" w:hAnsi="Times New Roman" w:cs="Times New Roman"/>
          <w:color w:val="000000"/>
          <w:sz w:val="28"/>
          <w:szCs w:val="28"/>
          <w:shd w:val="clear" w:color="auto" w:fill="FFFFFF"/>
        </w:rPr>
        <w:t xml:space="preserve"> Одна из основных тем в творчестве Эдуарда Асадова — это тема Родины, тема верности, мужества и патриотизма. “Сражаюсь, верую, люблю” – эти слова стали как бы девизом поэта, его жизненным кредо. Э. Асадов в своих стихотворениях обращается к  лучшим человеческим качествам — к  доброте, верности, благородству, великодушию, патриотизму, справедливости. </w:t>
      </w:r>
    </w:p>
    <w:p w:rsidR="00841A89" w:rsidRDefault="00841A89" w:rsidP="007B6BCD">
      <w:pPr>
        <w:spacing w:after="0" w:line="240" w:lineRule="auto"/>
        <w:rPr>
          <w:rFonts w:ascii="Times New Roman" w:eastAsia="Calibri" w:hAnsi="Times New Roman" w:cs="Times New Roman"/>
          <w:b/>
          <w:i/>
          <w:color w:val="000000" w:themeColor="text1"/>
          <w:sz w:val="28"/>
          <w:szCs w:val="28"/>
        </w:rPr>
      </w:pPr>
    </w:p>
    <w:p w:rsidR="000C1818" w:rsidRPr="000C1818" w:rsidRDefault="000C1818" w:rsidP="007B6BCD">
      <w:pPr>
        <w:spacing w:after="0" w:line="240" w:lineRule="auto"/>
        <w:rPr>
          <w:rFonts w:ascii="Times New Roman" w:eastAsia="Calibri" w:hAnsi="Times New Roman" w:cs="Times New Roman"/>
          <w:b/>
          <w:i/>
          <w:color w:val="000000" w:themeColor="text1"/>
          <w:sz w:val="28"/>
          <w:szCs w:val="28"/>
        </w:rPr>
      </w:pPr>
      <w:r w:rsidRPr="000C1818">
        <w:rPr>
          <w:rFonts w:ascii="Times New Roman" w:eastAsia="Calibri" w:hAnsi="Times New Roman" w:cs="Times New Roman"/>
          <w:b/>
          <w:i/>
          <w:color w:val="000000" w:themeColor="text1"/>
          <w:sz w:val="28"/>
          <w:szCs w:val="28"/>
        </w:rPr>
        <w:t>Хохлова</w:t>
      </w:r>
      <w:r w:rsidRPr="000C1818">
        <w:rPr>
          <w:rFonts w:ascii="Times New Roman" w:eastAsia="Calibri" w:hAnsi="Times New Roman" w:cs="Times New Roman"/>
          <w:color w:val="000000" w:themeColor="text1"/>
          <w:sz w:val="28"/>
          <w:szCs w:val="28"/>
        </w:rPr>
        <w:t xml:space="preserve"> </w:t>
      </w:r>
      <w:r w:rsidRPr="000C1818">
        <w:rPr>
          <w:rFonts w:ascii="Times New Roman" w:eastAsia="Calibri" w:hAnsi="Times New Roman" w:cs="Times New Roman"/>
          <w:b/>
          <w:i/>
          <w:color w:val="000000" w:themeColor="text1"/>
          <w:sz w:val="28"/>
          <w:szCs w:val="28"/>
        </w:rPr>
        <w:t>Юлия Андреевна</w:t>
      </w:r>
    </w:p>
    <w:p w:rsidR="000C1818" w:rsidRPr="000C1818" w:rsidRDefault="000C1818" w:rsidP="007B6BCD">
      <w:pPr>
        <w:spacing w:after="0" w:line="240" w:lineRule="auto"/>
        <w:rPr>
          <w:rFonts w:ascii="Times New Roman" w:eastAsia="Calibri" w:hAnsi="Times New Roman" w:cs="Times New Roman"/>
          <w:b/>
          <w:i/>
          <w:sz w:val="28"/>
          <w:szCs w:val="28"/>
        </w:rPr>
      </w:pPr>
      <w:r w:rsidRPr="000C1818">
        <w:rPr>
          <w:rFonts w:ascii="Times New Roman" w:eastAsia="Calibri" w:hAnsi="Times New Roman" w:cs="Times New Roman"/>
          <w:b/>
          <w:i/>
          <w:sz w:val="28"/>
          <w:szCs w:val="28"/>
        </w:rPr>
        <w:t xml:space="preserve">Научный руководитель </w:t>
      </w:r>
      <w:proofErr w:type="spellStart"/>
      <w:r w:rsidRPr="000C1818">
        <w:rPr>
          <w:rFonts w:ascii="Times New Roman" w:eastAsia="Calibri" w:hAnsi="Times New Roman" w:cs="Times New Roman"/>
          <w:b/>
          <w:i/>
          <w:sz w:val="28"/>
          <w:szCs w:val="28"/>
        </w:rPr>
        <w:t>Басалаев</w:t>
      </w:r>
      <w:proofErr w:type="spellEnd"/>
      <w:r w:rsidRPr="000C1818">
        <w:rPr>
          <w:rFonts w:ascii="Times New Roman" w:eastAsia="Calibri" w:hAnsi="Times New Roman" w:cs="Times New Roman"/>
          <w:b/>
          <w:i/>
          <w:sz w:val="28"/>
          <w:szCs w:val="28"/>
        </w:rPr>
        <w:t xml:space="preserve"> Глеб Глебович,</w:t>
      </w:r>
    </w:p>
    <w:p w:rsidR="00841A89" w:rsidRDefault="000C1818" w:rsidP="007B6BCD">
      <w:pPr>
        <w:spacing w:after="0" w:line="240" w:lineRule="auto"/>
        <w:rPr>
          <w:rFonts w:ascii="Times New Roman" w:eastAsia="Calibri" w:hAnsi="Times New Roman" w:cs="Times New Roman"/>
          <w:b/>
          <w:i/>
          <w:sz w:val="28"/>
          <w:szCs w:val="28"/>
        </w:rPr>
      </w:pPr>
      <w:r w:rsidRPr="000C1818">
        <w:rPr>
          <w:rFonts w:ascii="Times New Roman" w:eastAsia="Calibri" w:hAnsi="Times New Roman" w:cs="Times New Roman"/>
          <w:b/>
          <w:i/>
          <w:sz w:val="28"/>
          <w:szCs w:val="28"/>
        </w:rPr>
        <w:t xml:space="preserve">Новосибирский авиационный технический колледж </w:t>
      </w:r>
    </w:p>
    <w:p w:rsidR="000C1818" w:rsidRPr="000C1818" w:rsidRDefault="000C1818" w:rsidP="007B6BCD">
      <w:pPr>
        <w:spacing w:after="0" w:line="240" w:lineRule="auto"/>
        <w:rPr>
          <w:rFonts w:ascii="Times New Roman" w:eastAsia="Calibri" w:hAnsi="Times New Roman" w:cs="Times New Roman"/>
          <w:sz w:val="28"/>
          <w:szCs w:val="28"/>
        </w:rPr>
      </w:pPr>
      <w:r w:rsidRPr="000C1818">
        <w:rPr>
          <w:rFonts w:ascii="Times New Roman" w:eastAsia="Calibri" w:hAnsi="Times New Roman" w:cs="Times New Roman"/>
          <w:b/>
          <w:i/>
          <w:sz w:val="28"/>
          <w:szCs w:val="28"/>
        </w:rPr>
        <w:t xml:space="preserve">имени Б.С. </w:t>
      </w:r>
      <w:proofErr w:type="spellStart"/>
      <w:r w:rsidRPr="000C1818">
        <w:rPr>
          <w:rFonts w:ascii="Times New Roman" w:eastAsia="Calibri" w:hAnsi="Times New Roman" w:cs="Times New Roman"/>
          <w:b/>
          <w:i/>
          <w:sz w:val="28"/>
          <w:szCs w:val="28"/>
        </w:rPr>
        <w:t>Галущака</w:t>
      </w:r>
      <w:proofErr w:type="spellEnd"/>
      <w:r w:rsidRPr="000C1818">
        <w:rPr>
          <w:rFonts w:ascii="Times New Roman" w:eastAsia="Calibri" w:hAnsi="Times New Roman" w:cs="Times New Roman"/>
          <w:sz w:val="28"/>
          <w:szCs w:val="28"/>
        </w:rPr>
        <w:t xml:space="preserve"> </w:t>
      </w:r>
    </w:p>
    <w:p w:rsidR="000C1818" w:rsidRPr="000C1818" w:rsidRDefault="000C1818" w:rsidP="007B6BCD">
      <w:pPr>
        <w:spacing w:after="0" w:line="240" w:lineRule="auto"/>
        <w:ind w:firstLine="709"/>
        <w:rPr>
          <w:rFonts w:ascii="Times New Roman" w:eastAsia="Calibri" w:hAnsi="Times New Roman" w:cs="Times New Roman"/>
          <w:sz w:val="28"/>
          <w:szCs w:val="28"/>
        </w:rPr>
      </w:pPr>
    </w:p>
    <w:p w:rsidR="000C1818" w:rsidRPr="000C1818" w:rsidRDefault="000C1818" w:rsidP="007B6BCD">
      <w:pPr>
        <w:spacing w:after="0" w:line="240" w:lineRule="auto"/>
        <w:ind w:firstLine="709"/>
        <w:jc w:val="center"/>
        <w:rPr>
          <w:rFonts w:ascii="Times New Roman" w:eastAsia="Calibri" w:hAnsi="Times New Roman" w:cs="Times New Roman"/>
          <w:b/>
          <w:caps/>
          <w:sz w:val="28"/>
          <w:szCs w:val="28"/>
        </w:rPr>
      </w:pPr>
      <w:r w:rsidRPr="000C1818">
        <w:rPr>
          <w:rFonts w:ascii="Times New Roman" w:eastAsia="Calibri" w:hAnsi="Times New Roman" w:cs="Times New Roman"/>
          <w:b/>
          <w:caps/>
          <w:sz w:val="28"/>
          <w:szCs w:val="28"/>
        </w:rPr>
        <w:t>С. А. Чаплыгин в Новосибирске: вклад великого учёного в Победу</w:t>
      </w:r>
    </w:p>
    <w:p w:rsidR="000C1818" w:rsidRPr="000C1818" w:rsidRDefault="000C1818" w:rsidP="007B6BCD">
      <w:pPr>
        <w:spacing w:after="0" w:line="240" w:lineRule="auto"/>
        <w:ind w:firstLine="709"/>
        <w:jc w:val="both"/>
        <w:rPr>
          <w:rFonts w:ascii="Times New Roman" w:eastAsia="Calibri" w:hAnsi="Times New Roman" w:cs="Times New Roman"/>
          <w:sz w:val="28"/>
          <w:szCs w:val="28"/>
        </w:rPr>
      </w:pPr>
      <w:r w:rsidRPr="000C1818">
        <w:rPr>
          <w:rFonts w:ascii="Times New Roman" w:eastAsia="Calibri" w:hAnsi="Times New Roman" w:cs="Times New Roman"/>
          <w:sz w:val="28"/>
          <w:szCs w:val="28"/>
        </w:rPr>
        <w:t>В прошлом году Новосибирск вместе со всей страной широко отметил 150-летие великого русского учёного. Это событие носило государственный характер.</w:t>
      </w:r>
    </w:p>
    <w:p w:rsidR="000C1818" w:rsidRPr="000C1818" w:rsidRDefault="000C1818" w:rsidP="007B6BCD">
      <w:pPr>
        <w:spacing w:after="0" w:line="240" w:lineRule="auto"/>
        <w:ind w:firstLine="709"/>
        <w:jc w:val="both"/>
        <w:rPr>
          <w:rFonts w:ascii="Times New Roman" w:eastAsia="Calibri" w:hAnsi="Times New Roman" w:cs="Times New Roman"/>
          <w:sz w:val="28"/>
          <w:szCs w:val="28"/>
        </w:rPr>
      </w:pPr>
      <w:r w:rsidRPr="000C1818">
        <w:rPr>
          <w:rFonts w:ascii="Times New Roman" w:eastAsia="Calibri" w:hAnsi="Times New Roman" w:cs="Times New Roman"/>
          <w:sz w:val="28"/>
          <w:szCs w:val="28"/>
        </w:rPr>
        <w:t xml:space="preserve">2020 год – год 75-летия Победы советского народа в Великой Отечественной войне, год Памяти и славы. Сергей Алексеевич Чаплыгин внёс огромный вклад в приближение разгрома врага. Эта страница его жизни самым непосредственным образом связана с нашим городом и с нашим колледжем. </w:t>
      </w:r>
    </w:p>
    <w:p w:rsidR="000C1818" w:rsidRPr="000C1818" w:rsidRDefault="000C1818" w:rsidP="007B6BCD">
      <w:pPr>
        <w:spacing w:after="0" w:line="240" w:lineRule="auto"/>
        <w:ind w:firstLine="709"/>
        <w:jc w:val="both"/>
        <w:rPr>
          <w:rFonts w:ascii="Times New Roman" w:eastAsia="Calibri" w:hAnsi="Times New Roman" w:cs="Times New Roman"/>
          <w:sz w:val="28"/>
          <w:szCs w:val="28"/>
        </w:rPr>
      </w:pPr>
      <w:r w:rsidRPr="000C1818">
        <w:rPr>
          <w:rFonts w:ascii="Times New Roman" w:eastAsia="Calibri" w:hAnsi="Times New Roman" w:cs="Times New Roman"/>
          <w:sz w:val="28"/>
          <w:szCs w:val="28"/>
        </w:rPr>
        <w:t>Цель исследования: реконструкция вклада Сергея Алексеевича Чаплыгина в Победу.</w:t>
      </w:r>
    </w:p>
    <w:p w:rsidR="000C1818" w:rsidRPr="000C1818" w:rsidRDefault="000C1818" w:rsidP="007B6BCD">
      <w:pPr>
        <w:spacing w:after="0" w:line="240" w:lineRule="auto"/>
        <w:ind w:firstLine="709"/>
        <w:jc w:val="both"/>
        <w:rPr>
          <w:rFonts w:ascii="Times New Roman" w:eastAsia="Calibri" w:hAnsi="Times New Roman" w:cs="Times New Roman"/>
          <w:sz w:val="28"/>
          <w:szCs w:val="28"/>
        </w:rPr>
      </w:pPr>
      <w:r w:rsidRPr="000C1818">
        <w:rPr>
          <w:rFonts w:ascii="Times New Roman" w:eastAsia="Calibri" w:hAnsi="Times New Roman" w:cs="Times New Roman"/>
          <w:sz w:val="28"/>
          <w:szCs w:val="28"/>
        </w:rPr>
        <w:t xml:space="preserve">Сергей Алексеевич Чаплыгин – русский учёный, ученик, соратник и продолжатель дела «отца русской авиации» Николая Егоровича Жуковского. Вместе с Жуковским Сергей Алексеевич Чаплыгин создал новую науку – аэродинамику, изучающую законы обтекания воздушным потоком крыльев самолета, лопастей воздушных винтов, лопаток компрессоров и турбин. В 1910 году С. А. Чаплыгин публикует работу «О давлении </w:t>
      </w:r>
      <w:proofErr w:type="spellStart"/>
      <w:r w:rsidRPr="000C1818">
        <w:rPr>
          <w:rFonts w:ascii="Times New Roman" w:eastAsia="Calibri" w:hAnsi="Times New Roman" w:cs="Times New Roman"/>
          <w:sz w:val="28"/>
          <w:szCs w:val="28"/>
        </w:rPr>
        <w:t>высокопараллельного</w:t>
      </w:r>
      <w:proofErr w:type="spellEnd"/>
      <w:r w:rsidRPr="000C1818">
        <w:rPr>
          <w:rFonts w:ascii="Times New Roman" w:eastAsia="Calibri" w:hAnsi="Times New Roman" w:cs="Times New Roman"/>
          <w:sz w:val="28"/>
          <w:szCs w:val="28"/>
        </w:rPr>
        <w:t xml:space="preserve"> потока на преграждающие тела (к теории аэроплана)». В этой работе были впервые созданы математические методы исследования крыльев. </w:t>
      </w:r>
    </w:p>
    <w:p w:rsidR="000C1818" w:rsidRPr="000C1818" w:rsidRDefault="000C1818" w:rsidP="007B6BCD">
      <w:pPr>
        <w:spacing w:after="0" w:line="240" w:lineRule="auto"/>
        <w:ind w:firstLine="709"/>
        <w:jc w:val="both"/>
        <w:rPr>
          <w:rFonts w:ascii="Times New Roman" w:eastAsia="Calibri" w:hAnsi="Times New Roman" w:cs="Times New Roman"/>
          <w:sz w:val="28"/>
          <w:szCs w:val="28"/>
        </w:rPr>
      </w:pPr>
      <w:r w:rsidRPr="000C1818">
        <w:rPr>
          <w:rFonts w:ascii="Times New Roman" w:eastAsia="Calibri" w:hAnsi="Times New Roman" w:cs="Times New Roman"/>
          <w:sz w:val="28"/>
          <w:szCs w:val="28"/>
        </w:rPr>
        <w:t xml:space="preserve">С. А. Чаплыгин и Н. Е. Жуковский тогда высказали предположение, которое теперь в литературе носит название постулата Жуковского-Чаплыгина. Согласно этому постулату около крыла устанавливается течение, при котором струи воздуха плавно, без отрыва, обтекают заднюю кромку крыла. Теперь наблюдения над спектрами обтекания современных профилей крыльев делают эту гипотезу очевидной. В своих работах 1910 года Чаплыгин создает математический аппарат теоретической аэродинамики, который стал теперь классическим и на котором воспитывались следующие поколения ученых </w:t>
      </w:r>
      <w:proofErr w:type="spellStart"/>
      <w:r w:rsidRPr="000C1818">
        <w:rPr>
          <w:rFonts w:ascii="Times New Roman" w:eastAsia="Calibri" w:hAnsi="Times New Roman" w:cs="Times New Roman"/>
          <w:sz w:val="28"/>
          <w:szCs w:val="28"/>
        </w:rPr>
        <w:t>аэродинамиков</w:t>
      </w:r>
      <w:proofErr w:type="spellEnd"/>
      <w:r w:rsidRPr="000C1818">
        <w:rPr>
          <w:rFonts w:ascii="Times New Roman" w:eastAsia="Calibri" w:hAnsi="Times New Roman" w:cs="Times New Roman"/>
          <w:sz w:val="28"/>
          <w:szCs w:val="28"/>
        </w:rPr>
        <w:t xml:space="preserve">. С. А. Чаплыгин в 1911 году решает задачу об обтекании решёток профилей. </w:t>
      </w:r>
    </w:p>
    <w:p w:rsidR="000C1818" w:rsidRPr="000C1818" w:rsidRDefault="000C1818" w:rsidP="007B6BCD">
      <w:pPr>
        <w:spacing w:after="0" w:line="240" w:lineRule="auto"/>
        <w:ind w:firstLine="709"/>
        <w:contextualSpacing/>
        <w:jc w:val="both"/>
        <w:rPr>
          <w:rFonts w:ascii="Times New Roman" w:eastAsia="Times New Roman" w:hAnsi="Times New Roman" w:cs="Times New Roman"/>
          <w:sz w:val="28"/>
          <w:szCs w:val="28"/>
          <w:lang w:eastAsia="ru-RU"/>
        </w:rPr>
      </w:pPr>
      <w:r w:rsidRPr="000C1818">
        <w:rPr>
          <w:rFonts w:ascii="Times New Roman" w:eastAsia="Times New Roman" w:hAnsi="Times New Roman" w:cs="Times New Roman"/>
          <w:sz w:val="28"/>
          <w:szCs w:val="28"/>
          <w:lang w:eastAsia="ru-RU"/>
        </w:rPr>
        <w:t>В</w:t>
      </w:r>
      <w:r w:rsidRPr="000C1818">
        <w:rPr>
          <w:rFonts w:ascii="Times New Roman" w:eastAsia="Times New Roman" w:hAnsi="Times New Roman" w:cs="Times New Roman"/>
          <w:sz w:val="24"/>
          <w:szCs w:val="24"/>
          <w:lang w:eastAsia="ru-RU"/>
        </w:rPr>
        <w:t xml:space="preserve"> </w:t>
      </w:r>
      <w:r w:rsidRPr="000C1818">
        <w:rPr>
          <w:rFonts w:ascii="Times New Roman" w:eastAsia="Times New Roman" w:hAnsi="Times New Roman" w:cs="Times New Roman"/>
          <w:sz w:val="28"/>
          <w:szCs w:val="28"/>
          <w:lang w:eastAsia="ru-RU"/>
        </w:rPr>
        <w:t xml:space="preserve">декабре 1918 г. по инициативе Н. Е. Жуковского был организован Центральный аэрогидродинамический институт (ЦАГИ). Летом 1920 года сотрудником ЦАГИ стал и Чаплыгин. В 1923-1924 годах ЦАГИ получил значительные средства на сооружение лабораторных помещений. Председателем строительной комиссии ЦАГИ назначили С. А. Чаплыгина. С помощью группы молодых инженеров он спроектировал институт, который выдвинулся в число лучших в мире. В числе построек были аэродинамическая лаборатория с тремя трубами, </w:t>
      </w:r>
      <w:proofErr w:type="spellStart"/>
      <w:r w:rsidRPr="000C1818">
        <w:rPr>
          <w:rFonts w:ascii="Times New Roman" w:eastAsia="Times New Roman" w:hAnsi="Times New Roman" w:cs="Times New Roman"/>
          <w:sz w:val="28"/>
          <w:szCs w:val="28"/>
          <w:lang w:eastAsia="ru-RU"/>
        </w:rPr>
        <w:t>гидроканал</w:t>
      </w:r>
      <w:proofErr w:type="spellEnd"/>
      <w:r w:rsidRPr="000C1818">
        <w:rPr>
          <w:rFonts w:ascii="Times New Roman" w:eastAsia="Times New Roman" w:hAnsi="Times New Roman" w:cs="Times New Roman"/>
          <w:sz w:val="28"/>
          <w:szCs w:val="28"/>
          <w:lang w:eastAsia="ru-RU"/>
        </w:rPr>
        <w:t xml:space="preserve"> для испытания быстроходных судов, опытный завод с конструкторским бюро. В этот период Чаплыгин стал членом-корреспондентом Академии наук, был удостоен  премии имени Н. Е. Жуковского за работы по теории аэроплана. Его имя присвоили новой аэродинамической лаборатории ЦАГИ. Он и А. Н. Туполев были награждены орденами Трудового Красного Знамени за создание научно-исследовательской базы самолётостроения. </w:t>
      </w:r>
      <w:r w:rsidRPr="000C1818">
        <w:rPr>
          <w:rFonts w:ascii="Times New Roman" w:eastAsia="Calibri" w:hAnsi="Times New Roman" w:cs="Times New Roman"/>
          <w:sz w:val="28"/>
          <w:szCs w:val="28"/>
        </w:rPr>
        <w:t xml:space="preserve">Сергей Алексеевич </w:t>
      </w:r>
      <w:r w:rsidRPr="000C1818">
        <w:rPr>
          <w:rFonts w:ascii="Times New Roman" w:eastAsia="Times New Roman" w:hAnsi="Times New Roman" w:cs="Times New Roman"/>
          <w:sz w:val="28"/>
          <w:szCs w:val="28"/>
          <w:lang w:eastAsia="ru-RU"/>
        </w:rPr>
        <w:t>Чаплыгин стал первым советским учёным – Героем социалистического труда.</w:t>
      </w:r>
    </w:p>
    <w:p w:rsidR="000C1818" w:rsidRPr="000C1818" w:rsidRDefault="000C1818" w:rsidP="007B6BCD">
      <w:pPr>
        <w:spacing w:after="0" w:line="240" w:lineRule="auto"/>
        <w:ind w:firstLine="709"/>
        <w:contextualSpacing/>
        <w:jc w:val="both"/>
        <w:rPr>
          <w:rFonts w:ascii="Times New Roman" w:eastAsia="Times New Roman" w:hAnsi="Times New Roman" w:cs="Times New Roman"/>
          <w:sz w:val="28"/>
          <w:szCs w:val="28"/>
          <w:lang w:eastAsia="ru-RU"/>
        </w:rPr>
      </w:pPr>
      <w:r w:rsidRPr="000C1818">
        <w:rPr>
          <w:rFonts w:ascii="Times New Roman" w:eastAsia="Times New Roman" w:hAnsi="Times New Roman" w:cs="Times New Roman"/>
          <w:sz w:val="28"/>
          <w:szCs w:val="28"/>
          <w:lang w:eastAsia="ru-RU"/>
        </w:rPr>
        <w:t xml:space="preserve">В ноябре 1939 года </w:t>
      </w:r>
      <w:r w:rsidRPr="000C1818">
        <w:rPr>
          <w:rFonts w:ascii="Times New Roman" w:eastAsia="Times New Roman" w:hAnsi="Times New Roman" w:cs="Times New Roman"/>
          <w:sz w:val="28"/>
          <w:szCs w:val="28"/>
          <w:lang w:val="en-US" w:eastAsia="ru-RU"/>
        </w:rPr>
        <w:t>C</w:t>
      </w:r>
      <w:r w:rsidRPr="000C1818">
        <w:rPr>
          <w:rFonts w:ascii="Times New Roman" w:eastAsia="Times New Roman" w:hAnsi="Times New Roman" w:cs="Times New Roman"/>
          <w:sz w:val="28"/>
          <w:szCs w:val="28"/>
          <w:lang w:eastAsia="ru-RU"/>
        </w:rPr>
        <w:t xml:space="preserve">. А. Чаплыгина назначили начальником аэродинамической лаборатории его имени. Он продолжал оставаться во главе учёного совета ЦАГИ. Последнее десятилетие жизни (с 1933 года) учёный серьезно занимался вопросами технической терминологии. </w:t>
      </w:r>
    </w:p>
    <w:p w:rsidR="000C1818" w:rsidRPr="000C1818" w:rsidRDefault="000C1818" w:rsidP="007B6BCD">
      <w:pPr>
        <w:spacing w:after="0" w:line="240" w:lineRule="auto"/>
        <w:ind w:firstLine="709"/>
        <w:contextualSpacing/>
        <w:jc w:val="both"/>
        <w:rPr>
          <w:rFonts w:ascii="Times New Roman" w:eastAsia="Times New Roman" w:hAnsi="Times New Roman" w:cs="Times New Roman"/>
          <w:sz w:val="28"/>
          <w:szCs w:val="28"/>
          <w:lang w:eastAsia="ru-RU"/>
        </w:rPr>
      </w:pPr>
      <w:r w:rsidRPr="000C1818">
        <w:rPr>
          <w:rFonts w:ascii="Times New Roman" w:eastAsia="Times New Roman" w:hAnsi="Times New Roman" w:cs="Times New Roman"/>
          <w:sz w:val="28"/>
          <w:szCs w:val="28"/>
          <w:lang w:eastAsia="ru-RU"/>
        </w:rPr>
        <w:t xml:space="preserve">В 1941 году Чаплыгин возглавил эвакуированный на восток филиал ЦАГИ. </w:t>
      </w:r>
      <w:r w:rsidRPr="000C1818">
        <w:rPr>
          <w:rFonts w:ascii="Times New Roman" w:eastAsia="Calibri" w:hAnsi="Times New Roman" w:cs="Times New Roman"/>
          <w:sz w:val="28"/>
          <w:szCs w:val="28"/>
        </w:rPr>
        <w:t>Огромные требования, предъявляемые боевой авиацией к экспериментальным и теоретическим исследованиям, выдвинули задачу организации в Новосибирске постоянного филиала ЦАГИ для обслуживания нужд быстро развивающейся авиационной промышленности Сибири</w:t>
      </w:r>
      <w:r w:rsidRPr="000C1818">
        <w:rPr>
          <w:rFonts w:ascii="Times New Roman" w:eastAsia="Times New Roman" w:hAnsi="Times New Roman" w:cs="Times New Roman"/>
          <w:sz w:val="28"/>
          <w:szCs w:val="28"/>
          <w:lang w:eastAsia="ru-RU"/>
        </w:rPr>
        <w:t xml:space="preserve">. Под руководством С. А. Чаплыгина началось строительство уникального научно-исследовательского института, филиала ЦАГИ (ныне </w:t>
      </w:r>
      <w:proofErr w:type="spellStart"/>
      <w:r w:rsidRPr="000C1818">
        <w:rPr>
          <w:rFonts w:ascii="Times New Roman" w:eastAsia="Times New Roman" w:hAnsi="Times New Roman" w:cs="Times New Roman"/>
          <w:sz w:val="28"/>
          <w:szCs w:val="28"/>
          <w:lang w:eastAsia="ru-RU"/>
        </w:rPr>
        <w:t>СибНИА</w:t>
      </w:r>
      <w:proofErr w:type="spellEnd"/>
      <w:r w:rsidRPr="000C1818">
        <w:rPr>
          <w:rFonts w:ascii="Times New Roman" w:eastAsia="Times New Roman" w:hAnsi="Times New Roman" w:cs="Times New Roman"/>
          <w:sz w:val="28"/>
          <w:szCs w:val="28"/>
          <w:lang w:eastAsia="ru-RU"/>
        </w:rPr>
        <w:t xml:space="preserve"> им. С. А. Чаплыгина). Так имя учёного оказалось навсегда вписанным в летопись Победы.</w:t>
      </w:r>
    </w:p>
    <w:p w:rsidR="000C1818" w:rsidRPr="000C1818" w:rsidRDefault="000C1818" w:rsidP="007B6BCD">
      <w:pPr>
        <w:spacing w:after="0" w:line="240" w:lineRule="auto"/>
        <w:ind w:firstLine="709"/>
        <w:contextualSpacing/>
        <w:jc w:val="both"/>
        <w:rPr>
          <w:rFonts w:ascii="Times New Roman" w:eastAsia="Times New Roman" w:hAnsi="Times New Roman" w:cs="Times New Roman"/>
          <w:sz w:val="28"/>
          <w:szCs w:val="28"/>
          <w:lang w:eastAsia="ru-RU"/>
        </w:rPr>
      </w:pPr>
      <w:r w:rsidRPr="000C1818">
        <w:rPr>
          <w:rFonts w:ascii="Times New Roman" w:eastAsia="Times New Roman" w:hAnsi="Times New Roman" w:cs="Times New Roman"/>
          <w:sz w:val="28"/>
          <w:szCs w:val="28"/>
          <w:lang w:eastAsia="ru-RU"/>
        </w:rPr>
        <w:t>Строительство серьёзного объекта не могло быть закончено в короткие сроки. Гражданская позиция Сергея Алексеевича и его сотрудников требовала немедленного включения в выполнение задач для фронта.</w:t>
      </w:r>
    </w:p>
    <w:p w:rsidR="000C1818" w:rsidRPr="000C1818" w:rsidRDefault="000C1818" w:rsidP="007B6BCD">
      <w:pPr>
        <w:spacing w:after="0" w:line="240" w:lineRule="auto"/>
        <w:ind w:firstLine="709"/>
        <w:jc w:val="both"/>
        <w:rPr>
          <w:rFonts w:ascii="Times New Roman" w:eastAsia="Times New Roman" w:hAnsi="Times New Roman" w:cs="Times New Roman"/>
          <w:sz w:val="28"/>
          <w:szCs w:val="28"/>
          <w:lang w:eastAsia="ru-RU"/>
        </w:rPr>
      </w:pPr>
      <w:r w:rsidRPr="000C1818">
        <w:rPr>
          <w:rFonts w:ascii="Times New Roman" w:eastAsia="Times New Roman" w:hAnsi="Times New Roman" w:cs="Times New Roman"/>
          <w:sz w:val="28"/>
          <w:szCs w:val="28"/>
          <w:lang w:eastAsia="ru-RU"/>
        </w:rPr>
        <w:t xml:space="preserve">Эвакуированный персонал института разместили в здании Новосибирского авиационного техникума, по адресу: Красный проспект, д. 72 (сейчас ГБПОУ НСО </w:t>
      </w:r>
      <w:r w:rsidRPr="000C1818">
        <w:rPr>
          <w:rFonts w:ascii="Times New Roman" w:eastAsia="Calibri" w:hAnsi="Times New Roman" w:cs="Times New Roman"/>
          <w:sz w:val="28"/>
          <w:szCs w:val="28"/>
        </w:rPr>
        <w:t xml:space="preserve">«Новосибирский авиационный колледж имени Б. С. </w:t>
      </w:r>
      <w:proofErr w:type="spellStart"/>
      <w:r w:rsidRPr="000C1818">
        <w:rPr>
          <w:rFonts w:ascii="Times New Roman" w:eastAsia="Calibri" w:hAnsi="Times New Roman" w:cs="Times New Roman"/>
          <w:sz w:val="28"/>
          <w:szCs w:val="28"/>
        </w:rPr>
        <w:t>Галущака</w:t>
      </w:r>
      <w:proofErr w:type="spellEnd"/>
      <w:r w:rsidRPr="000C1818">
        <w:rPr>
          <w:rFonts w:ascii="Times New Roman" w:eastAsia="Calibri" w:hAnsi="Times New Roman" w:cs="Times New Roman"/>
          <w:sz w:val="28"/>
          <w:szCs w:val="28"/>
        </w:rPr>
        <w:t xml:space="preserve">»). </w:t>
      </w:r>
      <w:r w:rsidRPr="000C1818">
        <w:rPr>
          <w:rFonts w:ascii="Times New Roman" w:eastAsia="Times New Roman" w:hAnsi="Times New Roman" w:cs="Times New Roman"/>
          <w:sz w:val="28"/>
          <w:szCs w:val="28"/>
          <w:lang w:eastAsia="ru-RU"/>
        </w:rPr>
        <w:t xml:space="preserve">Здесь же расположились административные комнаты и кабинет Чаплыгина. По инициативе Сергея Алексеевича в помещении спортивного зала началось строительство первой за Уралом аэродинамической трубы Т−201. Её проектирование шло под непосредственным руководством академика. Осенью 1942 года она была запущена. Её основные характеристики: длина−10,22 м, высота−5,68 м, ширина−2,2 м. Корпус трубы полностью выполнен из дерева. Сохранился уникальный документ за подписью С. И. Руденко, вводившего в строй предыдущие аэродинамические трубы ЦАГИ, документально подтверждающий запуск. Это была </w:t>
      </w:r>
      <w:r w:rsidRPr="000C1818">
        <w:rPr>
          <w:rFonts w:ascii="Times New Roman" w:eastAsia="Calibri" w:hAnsi="Times New Roman" w:cs="Times New Roman"/>
          <w:sz w:val="28"/>
          <w:szCs w:val="28"/>
        </w:rPr>
        <w:t xml:space="preserve">труба малых дозвуковых скоростей непрерывного действия, на которой выполнялись реальные испытания по заказам военной промышленности. </w:t>
      </w:r>
      <w:r w:rsidRPr="000C1818">
        <w:rPr>
          <w:rFonts w:ascii="Times New Roman" w:eastAsia="Times New Roman" w:hAnsi="Times New Roman" w:cs="Times New Roman"/>
          <w:sz w:val="28"/>
          <w:szCs w:val="28"/>
          <w:lang w:eastAsia="ru-RU"/>
        </w:rPr>
        <w:t xml:space="preserve">К сожалению, Сергей Алексеевич не смог участвовать в столь ожидаемом событии. 8 октября 1942 г. его сердце патриота и гражданина навсегда остановилось. Так началось развитие аэродинамики в Сибири. </w:t>
      </w:r>
    </w:p>
    <w:p w:rsidR="000C1818" w:rsidRPr="000C1818" w:rsidRDefault="000C1818" w:rsidP="007B6BCD">
      <w:pPr>
        <w:spacing w:after="0" w:line="240" w:lineRule="auto"/>
        <w:ind w:firstLine="709"/>
        <w:jc w:val="both"/>
        <w:rPr>
          <w:rFonts w:ascii="Times New Roman" w:eastAsia="Times New Roman" w:hAnsi="Times New Roman" w:cs="Times New Roman"/>
          <w:sz w:val="28"/>
          <w:szCs w:val="28"/>
          <w:lang w:eastAsia="ru-RU"/>
        </w:rPr>
      </w:pPr>
      <w:r w:rsidRPr="000C1818">
        <w:rPr>
          <w:rFonts w:ascii="Times New Roman" w:eastAsia="Times New Roman" w:hAnsi="Times New Roman" w:cs="Times New Roman"/>
          <w:sz w:val="28"/>
          <w:szCs w:val="28"/>
          <w:lang w:eastAsia="ru-RU"/>
        </w:rPr>
        <w:t>Студенты колледжа продолжают изучение всего, что относится к деятельности С. А. Чаплыгина. Коллектив колледжа надеется, что на здании учебного заведения появится мемориальная доска, открывающая горожанам и гостям столицы Сибири неизвестную сторону биографии С. А. Чаплыгина, а та часть здания, в которой находится аэродинамическая труба, будет признана историческим памятником.</w:t>
      </w:r>
    </w:p>
    <w:p w:rsidR="00C911B3" w:rsidRPr="00C911B3" w:rsidRDefault="00C911B3" w:rsidP="007B6BCD">
      <w:pPr>
        <w:spacing w:after="0" w:line="240" w:lineRule="auto"/>
        <w:jc w:val="both"/>
        <w:rPr>
          <w:rFonts w:ascii="Times New Roman" w:eastAsia="Calibri" w:hAnsi="Times New Roman" w:cs="Times New Roman"/>
          <w:b/>
          <w:i/>
          <w:sz w:val="28"/>
          <w:szCs w:val="28"/>
        </w:rPr>
      </w:pPr>
      <w:r w:rsidRPr="00C911B3">
        <w:rPr>
          <w:rFonts w:ascii="Times New Roman" w:eastAsia="Calibri" w:hAnsi="Times New Roman" w:cs="Times New Roman"/>
          <w:b/>
          <w:i/>
          <w:sz w:val="28"/>
          <w:szCs w:val="28"/>
        </w:rPr>
        <w:t>Иванчуков Дмитрий Юрьевич</w:t>
      </w:r>
    </w:p>
    <w:p w:rsidR="00C911B3" w:rsidRPr="00C911B3" w:rsidRDefault="00C911B3" w:rsidP="007B6BCD">
      <w:pPr>
        <w:spacing w:after="0" w:line="240" w:lineRule="auto"/>
        <w:jc w:val="both"/>
        <w:rPr>
          <w:rFonts w:ascii="Times New Roman" w:eastAsia="Calibri" w:hAnsi="Times New Roman" w:cs="Times New Roman"/>
          <w:b/>
          <w:i/>
          <w:sz w:val="28"/>
          <w:szCs w:val="28"/>
        </w:rPr>
      </w:pPr>
      <w:r w:rsidRPr="00C911B3">
        <w:rPr>
          <w:rFonts w:ascii="Times New Roman" w:eastAsia="Calibri" w:hAnsi="Times New Roman" w:cs="Times New Roman"/>
          <w:b/>
          <w:i/>
          <w:sz w:val="28"/>
          <w:szCs w:val="28"/>
        </w:rPr>
        <w:t>Научный руководитель Алифиренко Татьяна Григорьевна,</w:t>
      </w:r>
    </w:p>
    <w:p w:rsidR="00C911B3" w:rsidRPr="00C911B3" w:rsidRDefault="00C911B3" w:rsidP="007B6BCD">
      <w:pPr>
        <w:spacing w:after="0" w:line="240" w:lineRule="auto"/>
        <w:jc w:val="both"/>
        <w:rPr>
          <w:rFonts w:ascii="Times New Roman" w:eastAsia="Calibri" w:hAnsi="Times New Roman" w:cs="Times New Roman"/>
          <w:b/>
          <w:i/>
          <w:sz w:val="28"/>
          <w:szCs w:val="28"/>
        </w:rPr>
      </w:pPr>
      <w:r w:rsidRPr="00C911B3">
        <w:rPr>
          <w:rFonts w:ascii="Times New Roman" w:eastAsia="Calibri" w:hAnsi="Times New Roman" w:cs="Times New Roman"/>
          <w:b/>
          <w:i/>
          <w:sz w:val="28"/>
          <w:szCs w:val="28"/>
        </w:rPr>
        <w:t>ГБПОУ НСО «Новосибирский автотранспортный колледж»</w:t>
      </w:r>
    </w:p>
    <w:p w:rsidR="00C911B3" w:rsidRPr="00C911B3" w:rsidRDefault="00C911B3" w:rsidP="007B6BCD">
      <w:pPr>
        <w:spacing w:after="0" w:line="240" w:lineRule="auto"/>
        <w:ind w:firstLine="709"/>
        <w:jc w:val="both"/>
        <w:rPr>
          <w:rFonts w:ascii="Times New Roman" w:eastAsia="Calibri" w:hAnsi="Times New Roman" w:cs="Times New Roman"/>
          <w:b/>
          <w:sz w:val="28"/>
          <w:szCs w:val="28"/>
        </w:rPr>
      </w:pPr>
    </w:p>
    <w:p w:rsidR="00C911B3" w:rsidRPr="00C911B3" w:rsidRDefault="00C911B3" w:rsidP="007B6BCD">
      <w:pPr>
        <w:spacing w:after="0" w:line="240" w:lineRule="auto"/>
        <w:jc w:val="center"/>
        <w:rPr>
          <w:rFonts w:ascii="Times New Roman" w:eastAsia="Calibri" w:hAnsi="Times New Roman" w:cs="Times New Roman"/>
          <w:b/>
          <w:sz w:val="28"/>
          <w:szCs w:val="28"/>
        </w:rPr>
      </w:pPr>
      <w:r w:rsidRPr="00C911B3">
        <w:rPr>
          <w:rFonts w:ascii="Times New Roman" w:eastAsia="Calibri" w:hAnsi="Times New Roman" w:cs="Times New Roman"/>
          <w:b/>
          <w:sz w:val="28"/>
          <w:szCs w:val="28"/>
        </w:rPr>
        <w:t>ВО ИМЯ МИРА</w:t>
      </w:r>
    </w:p>
    <w:p w:rsidR="00C911B3" w:rsidRPr="00C911B3" w:rsidRDefault="00C911B3" w:rsidP="007B6BCD">
      <w:pPr>
        <w:tabs>
          <w:tab w:val="left" w:pos="3969"/>
        </w:tabs>
        <w:spacing w:after="0" w:line="240" w:lineRule="auto"/>
        <w:ind w:firstLine="3969"/>
        <w:jc w:val="both"/>
        <w:rPr>
          <w:rFonts w:ascii="Times New Roman" w:eastAsia="Calibri" w:hAnsi="Times New Roman" w:cs="Times New Roman"/>
          <w:sz w:val="28"/>
          <w:szCs w:val="28"/>
        </w:rPr>
      </w:pPr>
    </w:p>
    <w:p w:rsidR="00C911B3" w:rsidRPr="00C911B3" w:rsidRDefault="00C911B3" w:rsidP="007B6BCD">
      <w:pPr>
        <w:tabs>
          <w:tab w:val="left" w:pos="3969"/>
        </w:tabs>
        <w:spacing w:after="0" w:line="240" w:lineRule="auto"/>
        <w:ind w:firstLine="396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И та, что сегодня прощается с милым,</w:t>
      </w:r>
    </w:p>
    <w:p w:rsidR="00C911B3" w:rsidRPr="00C911B3" w:rsidRDefault="00C911B3" w:rsidP="007B6BCD">
      <w:pPr>
        <w:tabs>
          <w:tab w:val="left" w:pos="3969"/>
        </w:tabs>
        <w:spacing w:after="0" w:line="240" w:lineRule="auto"/>
        <w:ind w:firstLine="396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Пусть боль свою в силу она переплавит. </w:t>
      </w:r>
    </w:p>
    <w:p w:rsidR="00C911B3" w:rsidRPr="00C911B3" w:rsidRDefault="00C911B3" w:rsidP="007B6BCD">
      <w:pPr>
        <w:tabs>
          <w:tab w:val="left" w:pos="3969"/>
        </w:tabs>
        <w:spacing w:after="0" w:line="240" w:lineRule="auto"/>
        <w:ind w:firstLine="396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Мы детям клянемся, клянемся могилам,</w:t>
      </w:r>
    </w:p>
    <w:p w:rsidR="00C911B3" w:rsidRPr="00C911B3" w:rsidRDefault="00C911B3" w:rsidP="007B6BCD">
      <w:pPr>
        <w:tabs>
          <w:tab w:val="left" w:pos="3969"/>
        </w:tabs>
        <w:spacing w:after="0" w:line="240" w:lineRule="auto"/>
        <w:ind w:firstLine="396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Что нас покориться никто не заставит.</w:t>
      </w:r>
    </w:p>
    <w:p w:rsidR="00C911B3" w:rsidRPr="00C911B3" w:rsidRDefault="00C911B3" w:rsidP="007B6BCD">
      <w:pPr>
        <w:spacing w:after="0" w:line="240" w:lineRule="auto"/>
        <w:ind w:firstLine="4678"/>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(А. Ахматова. Клятва. Июль 1941 г.)</w:t>
      </w:r>
    </w:p>
    <w:p w:rsidR="00C911B3" w:rsidRPr="00C911B3" w:rsidRDefault="00C911B3" w:rsidP="007B6BCD">
      <w:pPr>
        <w:spacing w:after="0" w:line="240" w:lineRule="auto"/>
        <w:ind w:firstLine="709"/>
        <w:jc w:val="both"/>
        <w:rPr>
          <w:rFonts w:ascii="Times New Roman" w:eastAsia="Calibri" w:hAnsi="Times New Roman" w:cs="Times New Roman"/>
          <w:color w:val="000000"/>
          <w:sz w:val="28"/>
          <w:szCs w:val="28"/>
        </w:rPr>
      </w:pPr>
      <w:r w:rsidRPr="00C911B3">
        <w:rPr>
          <w:rFonts w:ascii="Times New Roman" w:eastAsia="Calibri" w:hAnsi="Times New Roman" w:cs="Times New Roman"/>
          <w:color w:val="000000"/>
          <w:sz w:val="28"/>
          <w:szCs w:val="28"/>
        </w:rPr>
        <w:t>В этом году мы отмечаем 75-летие победы в Великой Отечественной войне. Но сделало ли человечество нашей планеты свой железный вывод из этой страшной войны? Не забудут ли люди, сколько за эти годы было пролито крови, сколько могил рассеяно по земле от Волги до Шпрее и на полях боев во многих странах Европы? Не забудут!.. Не должны забыть! Слава героев будет жить, пока живет человеческое слово. В тысячах романов, очерков, песен скорбящий и благородный народ увековечил память героев Войны. Он не забыт, наш Великий Солдат, он вечен в памяти людей. Пусть голос его звучит и с моей страницы в истории Великой Отечественной войны.</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Цель: вписать страницу моей семьи в летопись Великой Победы.</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Задачи: 1. Изучить документы об участии моих родных в Великой Отечественной войне.</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2. Провести социологический опрос студентов 1 кура колледжа об их родных - участниках Великой Отечественной войны.</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3. Привлечь внимание молодежи к сохранению памяти о героях этой войны.</w:t>
      </w:r>
    </w:p>
    <w:p w:rsidR="00C911B3" w:rsidRPr="00C911B3" w:rsidRDefault="00C911B3" w:rsidP="007B6BCD">
      <w:pPr>
        <w:spacing w:after="0" w:line="240" w:lineRule="auto"/>
        <w:ind w:firstLine="709"/>
        <w:jc w:val="both"/>
        <w:rPr>
          <w:rFonts w:ascii="Times New Roman" w:eastAsia="Calibri" w:hAnsi="Times New Roman" w:cs="Times New Roman"/>
          <w:color w:val="000000"/>
          <w:sz w:val="28"/>
          <w:szCs w:val="28"/>
        </w:rPr>
      </w:pPr>
      <w:r w:rsidRPr="00C911B3">
        <w:rPr>
          <w:rFonts w:ascii="Times New Roman" w:eastAsia="Calibri" w:hAnsi="Times New Roman" w:cs="Times New Roman"/>
          <w:color w:val="000000"/>
          <w:sz w:val="28"/>
          <w:szCs w:val="28"/>
        </w:rPr>
        <w:t>Методы исследования: анализ документов, метод сопоставления, интервью с родными и близкими, анкетирование.</w:t>
      </w:r>
    </w:p>
    <w:p w:rsidR="00C911B3" w:rsidRPr="00C911B3" w:rsidRDefault="00C911B3" w:rsidP="007B6BCD">
      <w:pPr>
        <w:spacing w:after="0" w:line="240" w:lineRule="auto"/>
        <w:ind w:firstLine="709"/>
        <w:jc w:val="both"/>
        <w:rPr>
          <w:rFonts w:ascii="Times New Roman" w:eastAsia="Calibri" w:hAnsi="Times New Roman" w:cs="Times New Roman"/>
          <w:color w:val="000000"/>
          <w:sz w:val="28"/>
          <w:szCs w:val="28"/>
        </w:rPr>
      </w:pPr>
      <w:r w:rsidRPr="00C911B3">
        <w:rPr>
          <w:rFonts w:ascii="Times New Roman" w:eastAsia="Calibri" w:hAnsi="Times New Roman" w:cs="Times New Roman"/>
          <w:color w:val="000000"/>
          <w:sz w:val="28"/>
          <w:szCs w:val="28"/>
        </w:rPr>
        <w:t>Исследование было начато с изучения воспоминаний моих родных. Слова людей, воевавших на фронте, трудивших в тылу, рисующие психологические портреты людей армии, вобравшие в себя трудную жизнь на фронте, условия человеческого существования, которые диктует война, не заменить ничем.</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Мой прадед Гриб Павел Романович родился 23 марта 1915 года на Украине в деревне </w:t>
      </w:r>
      <w:proofErr w:type="spellStart"/>
      <w:r w:rsidRPr="00C911B3">
        <w:rPr>
          <w:rFonts w:ascii="Times New Roman" w:eastAsia="Calibri" w:hAnsi="Times New Roman" w:cs="Times New Roman"/>
          <w:sz w:val="28"/>
          <w:szCs w:val="28"/>
        </w:rPr>
        <w:t>Ковалевка</w:t>
      </w:r>
      <w:proofErr w:type="spellEnd"/>
      <w:r w:rsidRPr="00C911B3">
        <w:rPr>
          <w:rFonts w:ascii="Times New Roman" w:eastAsia="Calibri" w:hAnsi="Times New Roman" w:cs="Times New Roman"/>
          <w:sz w:val="28"/>
          <w:szCs w:val="28"/>
        </w:rPr>
        <w:t xml:space="preserve">, </w:t>
      </w:r>
      <w:proofErr w:type="spellStart"/>
      <w:r w:rsidRPr="00C911B3">
        <w:rPr>
          <w:rFonts w:ascii="Times New Roman" w:eastAsia="Calibri" w:hAnsi="Times New Roman" w:cs="Times New Roman"/>
          <w:sz w:val="28"/>
          <w:szCs w:val="28"/>
        </w:rPr>
        <w:t>Ярмолинского</w:t>
      </w:r>
      <w:proofErr w:type="spellEnd"/>
      <w:r w:rsidRPr="00C911B3">
        <w:rPr>
          <w:rFonts w:ascii="Times New Roman" w:eastAsia="Calibri" w:hAnsi="Times New Roman" w:cs="Times New Roman"/>
          <w:sz w:val="28"/>
          <w:szCs w:val="28"/>
        </w:rPr>
        <w:t xml:space="preserve"> района, Хмельницкой области в семье крестьян. Окончил 4 класса церковноприходской школы. В 9 лет стал круглым сиротой на попечении старшей сестры. Так как в семье было еще 6 детей, моему прадеду пришлось в 15 лет пойти работать на шахту. В 1936-1938 году служил в рядах Красной Армии в 178 стрелковом полку телефонистом.</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В июне 1941 года был призван на фронт в 776 артиллерийский полк телефонистом. В августе 1941 года при выполнении очередного задания по налаживанию связи получил тяжелое осколочное ранение в спину. Был доставлен в госпиталь, находящийся в лесу под Смоленском, где почти сутки ждал своей очереди на операцию, стоял примотанный к дереву, чтоб не захлебнулся кровью. На память о Великой Отечественной войне один осколок так и остался у него под лопаткой, так как в полевых условиях его достать не смогли. В госпитале он провел 2 месяца и в октябре 1941 года вернулся на фронт. Воевал в 1477 зенитном полку наводчиком, в 201 гвардейском стрелковом полку минометчиком. Уволен в запас 30 октября 1945 года, так как после победы 9 мая был еще направлен на ликвидацию оставшихся после войны банд дезертиров, бывших зеков и не добитых фашистов. </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В документах о Героях Войны «Память народа» есть сведения и моем прадедушке, указано о награждении Павла Романовича Гриба орденом Отечественной войны </w:t>
      </w:r>
      <w:r w:rsidRPr="00C911B3">
        <w:rPr>
          <w:rFonts w:ascii="Times New Roman" w:eastAsia="Calibri" w:hAnsi="Times New Roman" w:cs="Times New Roman"/>
          <w:sz w:val="28"/>
          <w:szCs w:val="28"/>
          <w:lang w:val="en-US"/>
        </w:rPr>
        <w:t>II</w:t>
      </w:r>
      <w:r w:rsidRPr="00C911B3">
        <w:rPr>
          <w:rFonts w:ascii="Times New Roman" w:eastAsia="Calibri" w:hAnsi="Times New Roman" w:cs="Times New Roman"/>
          <w:sz w:val="28"/>
          <w:szCs w:val="28"/>
        </w:rPr>
        <w:t xml:space="preserve"> степени (архив ЦАМО, юбилейная картотека награждений, номер документа 85). Мы также проследили путь воинских частей, в которых служил мой прадедушка во время войны. Особенно нам дороги сохранившиеся в семье военные фотографии.</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По словам моей мамы, мой прадед был самым замечательным, добрым, любящим и заботливым отцом и дедом. Всю свою жизнь работал и жил ради семьи. Только на расспросы внуков о войне отвечал долгим молчанием и блестящими от слез глазами. Умер Павел Романович в 1986 году на 71 году жизни.</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Моя прабабушка Гриб (</w:t>
      </w:r>
      <w:proofErr w:type="spellStart"/>
      <w:r w:rsidRPr="00C911B3">
        <w:rPr>
          <w:rFonts w:ascii="Times New Roman" w:eastAsia="Calibri" w:hAnsi="Times New Roman" w:cs="Times New Roman"/>
          <w:sz w:val="28"/>
          <w:szCs w:val="28"/>
        </w:rPr>
        <w:t>Кашенкова</w:t>
      </w:r>
      <w:proofErr w:type="spellEnd"/>
      <w:r w:rsidRPr="00C911B3">
        <w:rPr>
          <w:rFonts w:ascii="Times New Roman" w:eastAsia="Calibri" w:hAnsi="Times New Roman" w:cs="Times New Roman"/>
          <w:sz w:val="28"/>
          <w:szCs w:val="28"/>
        </w:rPr>
        <w:t xml:space="preserve">) Нина Алексеевна родилась 25 октября 1922 года в простой крестьянской семье в деревне Озерища, </w:t>
      </w:r>
      <w:proofErr w:type="spellStart"/>
      <w:r w:rsidRPr="00C911B3">
        <w:rPr>
          <w:rFonts w:ascii="Times New Roman" w:eastAsia="Calibri" w:hAnsi="Times New Roman" w:cs="Times New Roman"/>
          <w:sz w:val="28"/>
          <w:szCs w:val="28"/>
        </w:rPr>
        <w:t>Брейтовского</w:t>
      </w:r>
      <w:proofErr w:type="spellEnd"/>
      <w:r w:rsidRPr="00C911B3">
        <w:rPr>
          <w:rFonts w:ascii="Times New Roman" w:eastAsia="Calibri" w:hAnsi="Times New Roman" w:cs="Times New Roman"/>
          <w:sz w:val="28"/>
          <w:szCs w:val="28"/>
        </w:rPr>
        <w:t xml:space="preserve"> района, Ярославской области.</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Когда началась война, моей прабабушке было 19 лет. На начало войны Нина Алексеевна работала на почте телефонисткой, а во время войны - грузчиком в порту, рыла окопы, заготавливала дрова, вязала варежки и носки для солдат. После войны моя прабабушка пошла работать на завод, где и познакомилась с моим прадедом. Нина Алексеевна являлась ветераном трудового фронта. Мне посчастливилось быть с ней знакомым, и это была самая добрая, заботливая, лучшая прабабушка на свете. Нины Алексеевны не стало с нами в 2009 году, когда ей было 86 лет.</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По результатам анкетирования студентов 1 курса колледжа, рассказать о своих родных, участвующих в Великой отечественной войне, могут немногие. Но после знакомства с моей страницей в Летописи Войны, многие захотели расспросить своих родных, изучить документы на сайтах, потому что участники той страшной войны не только защитили наши жизни, но и само звание человека, которое хотел отнять у нас фашизм.</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Мои прабабушка и прадед не имеют высоких званий и наград, они были простыми, малообразованными людьми, но для нашей семьи они - самые лучшие, они - наша гордость, они - наши герои, навсегда оставшиеся в Бессмертном Полку! </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p>
    <w:p w:rsidR="00C911B3" w:rsidRPr="00C911B3" w:rsidRDefault="00C911B3" w:rsidP="007B6BCD">
      <w:pPr>
        <w:spacing w:after="0" w:line="240" w:lineRule="auto"/>
        <w:jc w:val="both"/>
        <w:rPr>
          <w:rFonts w:ascii="Times New Roman" w:eastAsia="Calibri" w:hAnsi="Times New Roman" w:cs="Times New Roman"/>
          <w:b/>
          <w:i/>
          <w:sz w:val="28"/>
          <w:szCs w:val="28"/>
        </w:rPr>
      </w:pPr>
      <w:r w:rsidRPr="00C911B3">
        <w:rPr>
          <w:rFonts w:ascii="Times New Roman" w:eastAsia="Calibri" w:hAnsi="Times New Roman" w:cs="Times New Roman"/>
          <w:b/>
          <w:i/>
          <w:sz w:val="28"/>
          <w:szCs w:val="28"/>
        </w:rPr>
        <w:t>Боровой Матвей Евгеньевич</w:t>
      </w:r>
    </w:p>
    <w:p w:rsidR="00C911B3" w:rsidRPr="00C911B3" w:rsidRDefault="00C911B3" w:rsidP="007B6BCD">
      <w:pPr>
        <w:spacing w:after="0" w:line="240" w:lineRule="auto"/>
        <w:jc w:val="both"/>
        <w:rPr>
          <w:rFonts w:ascii="Times New Roman" w:eastAsia="Calibri" w:hAnsi="Times New Roman" w:cs="Times New Roman"/>
          <w:b/>
          <w:i/>
          <w:sz w:val="28"/>
          <w:szCs w:val="28"/>
        </w:rPr>
      </w:pPr>
      <w:r w:rsidRPr="00C911B3">
        <w:rPr>
          <w:rFonts w:ascii="Times New Roman" w:eastAsia="Calibri" w:hAnsi="Times New Roman" w:cs="Times New Roman"/>
          <w:b/>
          <w:i/>
          <w:sz w:val="28"/>
          <w:szCs w:val="28"/>
        </w:rPr>
        <w:t>Научный руководитель Алифиренко Татьяна Григорьевна,</w:t>
      </w:r>
    </w:p>
    <w:p w:rsidR="00C911B3" w:rsidRPr="00C911B3" w:rsidRDefault="00C911B3" w:rsidP="007B6BCD">
      <w:pPr>
        <w:spacing w:after="0" w:line="240" w:lineRule="auto"/>
        <w:jc w:val="both"/>
        <w:rPr>
          <w:rFonts w:ascii="Times New Roman" w:eastAsia="Calibri" w:hAnsi="Times New Roman" w:cs="Times New Roman"/>
          <w:b/>
          <w:i/>
          <w:sz w:val="28"/>
          <w:szCs w:val="28"/>
        </w:rPr>
      </w:pPr>
      <w:r w:rsidRPr="00C911B3">
        <w:rPr>
          <w:rFonts w:ascii="Times New Roman" w:eastAsia="Calibri" w:hAnsi="Times New Roman" w:cs="Times New Roman"/>
          <w:b/>
          <w:i/>
          <w:sz w:val="28"/>
          <w:szCs w:val="28"/>
        </w:rPr>
        <w:t>ГБПОУ НСО «Новосибирский автотранспортный колледж»</w:t>
      </w:r>
    </w:p>
    <w:p w:rsidR="00C911B3" w:rsidRPr="00C911B3" w:rsidRDefault="00C911B3" w:rsidP="007B6BCD">
      <w:pPr>
        <w:spacing w:after="0" w:line="240" w:lineRule="auto"/>
        <w:ind w:firstLine="709"/>
        <w:jc w:val="both"/>
        <w:rPr>
          <w:rFonts w:ascii="Times New Roman" w:eastAsia="Calibri" w:hAnsi="Times New Roman" w:cs="Times New Roman"/>
          <w:b/>
          <w:sz w:val="28"/>
          <w:szCs w:val="28"/>
        </w:rPr>
      </w:pPr>
    </w:p>
    <w:p w:rsidR="00C911B3" w:rsidRPr="00C911B3" w:rsidRDefault="00C911B3" w:rsidP="007B6BCD">
      <w:pPr>
        <w:spacing w:after="0" w:line="240" w:lineRule="auto"/>
        <w:jc w:val="center"/>
        <w:rPr>
          <w:rFonts w:ascii="Times New Roman" w:eastAsia="Calibri" w:hAnsi="Times New Roman" w:cs="Times New Roman"/>
          <w:b/>
          <w:sz w:val="28"/>
          <w:szCs w:val="28"/>
        </w:rPr>
      </w:pPr>
      <w:r w:rsidRPr="00C911B3">
        <w:rPr>
          <w:rFonts w:ascii="Times New Roman" w:eastAsia="Calibri" w:hAnsi="Times New Roman" w:cs="Times New Roman"/>
          <w:b/>
          <w:sz w:val="28"/>
          <w:szCs w:val="28"/>
        </w:rPr>
        <w:t>НЕОЦЕНИМЫЙ ВКЛАД В ПОБЕДУ</w:t>
      </w:r>
    </w:p>
    <w:p w:rsidR="00C911B3" w:rsidRPr="00C911B3" w:rsidRDefault="00C911B3" w:rsidP="007B6BCD">
      <w:pPr>
        <w:tabs>
          <w:tab w:val="left" w:pos="3969"/>
        </w:tabs>
        <w:spacing w:after="0" w:line="240" w:lineRule="auto"/>
        <w:ind w:firstLine="3969"/>
        <w:jc w:val="both"/>
        <w:rPr>
          <w:rFonts w:ascii="Times New Roman" w:eastAsia="Calibri" w:hAnsi="Times New Roman" w:cs="Times New Roman"/>
          <w:sz w:val="28"/>
          <w:szCs w:val="28"/>
        </w:rPr>
      </w:pPr>
    </w:p>
    <w:p w:rsidR="00C911B3" w:rsidRPr="00C911B3" w:rsidRDefault="00C911B3" w:rsidP="007B6BCD">
      <w:pPr>
        <w:spacing w:after="0" w:line="240" w:lineRule="auto"/>
        <w:ind w:firstLine="709"/>
        <w:jc w:val="both"/>
        <w:rPr>
          <w:rFonts w:ascii="Times New Roman" w:eastAsia="Calibri" w:hAnsi="Times New Roman" w:cs="Times New Roman"/>
          <w:color w:val="000000"/>
          <w:sz w:val="28"/>
          <w:szCs w:val="28"/>
        </w:rPr>
      </w:pPr>
      <w:r w:rsidRPr="00C911B3">
        <w:rPr>
          <w:rFonts w:ascii="Times New Roman" w:eastAsia="Calibri" w:hAnsi="Times New Roman" w:cs="Times New Roman"/>
          <w:color w:val="000000"/>
          <w:sz w:val="28"/>
          <w:szCs w:val="28"/>
        </w:rPr>
        <w:t>Новосибирский авиационный завод имени В. П. Чкалова сегодня работает на полную мощность. А недавно здесь начали заниматься и гражданской авиацией. Сегодня "</w:t>
      </w:r>
      <w:proofErr w:type="spellStart"/>
      <w:r w:rsidRPr="00C911B3">
        <w:rPr>
          <w:rFonts w:ascii="Times New Roman" w:eastAsia="Calibri" w:hAnsi="Times New Roman" w:cs="Times New Roman"/>
          <w:color w:val="000000"/>
          <w:sz w:val="28"/>
          <w:szCs w:val="28"/>
        </w:rPr>
        <w:t>чкаловцы</w:t>
      </w:r>
      <w:proofErr w:type="spellEnd"/>
      <w:r w:rsidRPr="00C911B3">
        <w:rPr>
          <w:rFonts w:ascii="Times New Roman" w:eastAsia="Calibri" w:hAnsi="Times New Roman" w:cs="Times New Roman"/>
          <w:color w:val="000000"/>
          <w:sz w:val="28"/>
          <w:szCs w:val="28"/>
        </w:rPr>
        <w:t xml:space="preserve">" собирают новый российский авиалайнер </w:t>
      </w:r>
      <w:proofErr w:type="spellStart"/>
      <w:r w:rsidRPr="00C911B3">
        <w:rPr>
          <w:rFonts w:ascii="Times New Roman" w:eastAsia="Calibri" w:hAnsi="Times New Roman" w:cs="Times New Roman"/>
          <w:color w:val="000000"/>
          <w:sz w:val="28"/>
          <w:szCs w:val="28"/>
        </w:rPr>
        <w:t>Суперджет</w:t>
      </w:r>
      <w:proofErr w:type="spellEnd"/>
      <w:r w:rsidRPr="00C911B3">
        <w:rPr>
          <w:rFonts w:ascii="Times New Roman" w:eastAsia="Calibri" w:hAnsi="Times New Roman" w:cs="Times New Roman"/>
          <w:color w:val="000000"/>
          <w:sz w:val="28"/>
          <w:szCs w:val="28"/>
        </w:rPr>
        <w:t>. Новосибирское слово в авиационной промышленности все еще остается веским.</w:t>
      </w:r>
    </w:p>
    <w:p w:rsidR="00C911B3" w:rsidRPr="00C911B3" w:rsidRDefault="00C911B3" w:rsidP="007B6BCD">
      <w:pPr>
        <w:spacing w:after="0" w:line="240" w:lineRule="auto"/>
        <w:ind w:firstLine="709"/>
        <w:jc w:val="both"/>
        <w:rPr>
          <w:rFonts w:ascii="Times New Roman" w:eastAsia="Calibri" w:hAnsi="Times New Roman" w:cs="Times New Roman"/>
          <w:color w:val="000000"/>
          <w:sz w:val="28"/>
          <w:szCs w:val="28"/>
        </w:rPr>
      </w:pPr>
      <w:r w:rsidRPr="00C911B3">
        <w:rPr>
          <w:rFonts w:ascii="Times New Roman" w:eastAsia="Calibri" w:hAnsi="Times New Roman" w:cs="Times New Roman"/>
          <w:sz w:val="28"/>
          <w:szCs w:val="28"/>
        </w:rPr>
        <w:t>Новосибирский авиастроительный завод был основан в 1931 году как завод горного оборудования, а во второй половине десятилетия перепрофилировался на авиастроение и начал активно наращивать производственные мощности. В начале Великой Отечественной войны на завод эвакуировали предприятия из Москвы, Ленинграда, Киева, Днепропетровска. Круглосуточно разгружали эшелоны с оборудованием. Мощности предприятия выросли в несколько раз.</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Цель: изучить трудовую жизнь в тылу в годы Великой Отечественной войны. </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Задачи: 1. Изучить документы о работе </w:t>
      </w:r>
      <w:r w:rsidRPr="00C911B3">
        <w:rPr>
          <w:rFonts w:ascii="Times New Roman" w:eastAsia="Calibri" w:hAnsi="Times New Roman" w:cs="Times New Roman"/>
          <w:color w:val="000000"/>
          <w:sz w:val="28"/>
          <w:szCs w:val="28"/>
        </w:rPr>
        <w:t xml:space="preserve">Новосибирского авиационного завода имени В. П. Чкалова в годы </w:t>
      </w:r>
      <w:r w:rsidRPr="00C911B3">
        <w:rPr>
          <w:rFonts w:ascii="Times New Roman" w:eastAsia="Calibri" w:hAnsi="Times New Roman" w:cs="Times New Roman"/>
          <w:sz w:val="28"/>
          <w:szCs w:val="28"/>
        </w:rPr>
        <w:t>Великой Отечественной войны.</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2. Собрать воспоминания рабочих военных лет </w:t>
      </w:r>
      <w:r w:rsidRPr="00C911B3">
        <w:rPr>
          <w:rFonts w:ascii="Times New Roman" w:eastAsia="Calibri" w:hAnsi="Times New Roman" w:cs="Times New Roman"/>
          <w:color w:val="000000"/>
          <w:sz w:val="28"/>
          <w:szCs w:val="28"/>
        </w:rPr>
        <w:t>авиационного завода имени В. П. Чкалова о тяжелом труде в тылу.</w:t>
      </w:r>
      <w:r w:rsidRPr="00C911B3">
        <w:rPr>
          <w:rFonts w:ascii="Times New Roman" w:eastAsia="Calibri" w:hAnsi="Times New Roman" w:cs="Times New Roman"/>
          <w:sz w:val="28"/>
          <w:szCs w:val="28"/>
        </w:rPr>
        <w:t xml:space="preserve"> </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Жизнь в тылу… Это был непосильный труд. В Новосибирске в годы войны изготовили около половины всех советских истребителей, основной продукцией были Як-7 и Як-9. Реализация проекта поточных линий сборки позволила авиационному заводу выйти на норму "Полк в день" - то есть в день выпускали 28-30 самолетов, целый авиаполк. (Из материалов Музея Новосибирского чкаловского завода). </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"В войну мы их по 30 штук делали в день", - вспоминает ветеран завода, по армейской специальности - авиатехник Олег Морозов (из интервью в канун 71-летней годовщины Победы корреспондентам ТАСС). От дома Олега Морозова до Новосибирского авиационного завода им. В.П. Чкалова - три квартала, 15 минут пешком. За столом у огромного стеллажа с книгами авиационный техник первого класса, гвардии старший лейтенант в отставке Морозов перебирает газетные вырезки, в которых - вся летопись завода. От маленьких и по-своему смешных истребителей 30-х годов до современных Су-34, которые участвовали в операции в Сирии. </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Мальчишки хотели строить самолеты. В 1943 году, когда на предприятие пришел работать Олег Морозов, завод уже стал одним из крупнейших центров авиастроения в СССР. "Я учился тогда в авиационном техникуме. И вот нас собрали команду мальчишек и отправили работать на патронный завод. Когда всех записывали, я стоял в очереди последним. Я стоял и думал, чего я буду эти патроны делать. Я самолеты хочу строить. И я развернулся, сел на трамвай и поехал на авиазавод", - вспоминает Олег Морозов. </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Фронту нужны были самолеты, огромный завод работал круглосуточно, рук не хватало, и 15-летнего учащегося техникума приняли на работу сразу, хотя никакого направления у него не было. Так 28 декабря 1943 года Олег Морозов начал свой первый рабочий день в цеху окончательной сборки истребителей и занялся монтажом радиостанций в кабинах пилотов. Работали в две смены по 12 часов. </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Заводские рабочие жили в деревянных бараках, которые строились вокруг предприятия. Активно продолжал строиться и сам завод. Бетонную взлетную полосу зимой 1942 года, в страшный мороз, голодные и изможденные, строили политзаключенные. На строительство приехал руководитель обкома партии Кулагин, привез ящик водки, выступил на митинге и обратился к этим зекам "Дорогие товарищи". Их никто не называл иначе, как "Эй ты, морда", поэтому они таким обращением были так растроганы и воодушевлены, что не надо было уже никакой водки. Взлетную полосу достроили быстрее плановых сроков.</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Мир сделался очень простым и понятным. На фронте - чужой, враг, а здесь - свои. Выживать удавалось только благодаря поддержке друг друга. Сводки с фронта заводчане слушали ежедневно с замиранием сердца, и разговоры были только о победе, да еще о еде. "О еде постоянно вспоминали, - улыбается Олег Леонидович. - Мы говорили "Семь комсомольских ужинов за раз могу съесть". Оно может показаться много, но тогда семь комсомольских ужинов - это было всего-навсего семь ложек лапши". </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 xml:space="preserve">Первый выходной на заводе, первый нерабочий день за все годы войны - День Победы 9 мая 1945 года! Тогда, как и многие другие новосибирцы, рабочие-авиастроители собрались в центре города, поздравляя друг друга. На фотографиях, сделанных в тот день - заполненная собравшимися на стихийный митинг горожанами площадь Свердлова. Был среди них и Морозов. "Рано утром мать меня будит, - вспоминает он, - и кричит "Победа!", "Победа!". Кто в военной форме был, как их только видели - тут же на руки и качать". "Летчики были опытнейшие, всю войну прошли. А как удивлялись! - смеется он, - Однажды испытывали мы реактивный самолет, он круг сделал, сел. Пилот из кабины выпрыгнул, подходит ко мне и говорит: "Скажи, почему я сейчас летал?". Я ему про третий закон Ньютона, а он только руками машет. Оставь, говорит, своего Ньютона, он давно умер. Объясни, почему я-то сейчас летал". </w:t>
      </w:r>
    </w:p>
    <w:p w:rsidR="00C911B3" w:rsidRPr="00C911B3" w:rsidRDefault="00C911B3" w:rsidP="007B6BCD">
      <w:pPr>
        <w:spacing w:after="0" w:line="240" w:lineRule="auto"/>
        <w:ind w:firstLine="709"/>
        <w:jc w:val="both"/>
        <w:rPr>
          <w:rFonts w:ascii="Times New Roman" w:eastAsia="Calibri" w:hAnsi="Times New Roman" w:cs="Times New Roman"/>
          <w:sz w:val="28"/>
          <w:szCs w:val="28"/>
        </w:rPr>
      </w:pPr>
      <w:r w:rsidRPr="00C911B3">
        <w:rPr>
          <w:rFonts w:ascii="Times New Roman" w:eastAsia="Calibri" w:hAnsi="Times New Roman" w:cs="Times New Roman"/>
          <w:sz w:val="28"/>
          <w:szCs w:val="28"/>
        </w:rPr>
        <w:t>Конечно, те усилия, которые прилагали люди на Новосибирском чкаловском заводе, впрочем, как и на всех заводах в те времена, нельзя не оценить. Это настолько тяжёлый труд! Не каждому по силам в наше время. И безусловно всем, кто трудился в тылу фронта, нужно выражать почтение! Это был неоценимый вклад в победу!</w:t>
      </w:r>
    </w:p>
    <w:p w:rsidR="004C6E09" w:rsidRPr="004C6E09" w:rsidRDefault="004C6E09" w:rsidP="007B6BCD">
      <w:pPr>
        <w:spacing w:after="0" w:line="240" w:lineRule="auto"/>
        <w:jc w:val="both"/>
        <w:rPr>
          <w:rFonts w:ascii="Times New Roman" w:eastAsia="Calibri" w:hAnsi="Times New Roman" w:cs="Times New Roman"/>
          <w:color w:val="000000"/>
          <w:sz w:val="28"/>
          <w:szCs w:val="28"/>
          <w:shd w:val="clear" w:color="auto" w:fill="FFFFFF"/>
        </w:rPr>
      </w:pPr>
    </w:p>
    <w:p w:rsidR="00C911B3" w:rsidRPr="00C911B3" w:rsidRDefault="00C911B3" w:rsidP="007B6BCD">
      <w:pPr>
        <w:spacing w:after="0" w:line="240" w:lineRule="auto"/>
        <w:rPr>
          <w:rFonts w:ascii="Times New Roman" w:eastAsia="Calibri" w:hAnsi="Times New Roman" w:cs="Times New Roman"/>
          <w:sz w:val="28"/>
          <w:szCs w:val="28"/>
        </w:rPr>
      </w:pPr>
      <w:proofErr w:type="spellStart"/>
      <w:r w:rsidRPr="00C911B3">
        <w:rPr>
          <w:rFonts w:ascii="Times New Roman" w:eastAsia="Calibri" w:hAnsi="Times New Roman" w:cs="Times New Roman"/>
          <w:b/>
          <w:bCs/>
          <w:i/>
          <w:iCs/>
          <w:sz w:val="28"/>
          <w:szCs w:val="28"/>
        </w:rPr>
        <w:t>Азбукина</w:t>
      </w:r>
      <w:proofErr w:type="spellEnd"/>
      <w:r w:rsidRPr="00C911B3">
        <w:rPr>
          <w:rFonts w:ascii="Times New Roman" w:eastAsia="Calibri" w:hAnsi="Times New Roman" w:cs="Times New Roman"/>
          <w:b/>
          <w:bCs/>
          <w:i/>
          <w:iCs/>
          <w:sz w:val="28"/>
          <w:szCs w:val="28"/>
        </w:rPr>
        <w:t xml:space="preserve"> Александра Евгеньевна </w:t>
      </w:r>
    </w:p>
    <w:p w:rsidR="00C911B3" w:rsidRPr="00C911B3" w:rsidRDefault="00C911B3" w:rsidP="007B6BCD">
      <w:pPr>
        <w:spacing w:after="0" w:line="240" w:lineRule="auto"/>
        <w:rPr>
          <w:rFonts w:ascii="Times New Roman" w:eastAsia="Calibri" w:hAnsi="Times New Roman" w:cs="Times New Roman"/>
          <w:sz w:val="28"/>
          <w:szCs w:val="28"/>
        </w:rPr>
      </w:pPr>
      <w:r w:rsidRPr="00C911B3">
        <w:rPr>
          <w:rFonts w:ascii="Times New Roman" w:eastAsia="Calibri" w:hAnsi="Times New Roman" w:cs="Times New Roman"/>
          <w:b/>
          <w:bCs/>
          <w:i/>
          <w:iCs/>
          <w:sz w:val="28"/>
          <w:szCs w:val="28"/>
        </w:rPr>
        <w:t xml:space="preserve">Научный руководитель </w:t>
      </w:r>
      <w:proofErr w:type="spellStart"/>
      <w:r w:rsidRPr="00C911B3">
        <w:rPr>
          <w:rFonts w:ascii="Times New Roman" w:eastAsia="Calibri" w:hAnsi="Times New Roman" w:cs="Times New Roman"/>
          <w:b/>
          <w:bCs/>
          <w:i/>
          <w:iCs/>
          <w:sz w:val="28"/>
          <w:szCs w:val="28"/>
        </w:rPr>
        <w:t>Щемелева</w:t>
      </w:r>
      <w:proofErr w:type="spellEnd"/>
      <w:r w:rsidRPr="00C911B3">
        <w:rPr>
          <w:rFonts w:ascii="Times New Roman" w:eastAsia="Calibri" w:hAnsi="Times New Roman" w:cs="Times New Roman"/>
          <w:b/>
          <w:bCs/>
          <w:i/>
          <w:iCs/>
          <w:sz w:val="28"/>
          <w:szCs w:val="28"/>
        </w:rPr>
        <w:t xml:space="preserve"> Ольга Сергеевна</w:t>
      </w:r>
      <w:r w:rsidR="00841A89">
        <w:rPr>
          <w:rFonts w:ascii="Times New Roman" w:eastAsia="Calibri" w:hAnsi="Times New Roman" w:cs="Times New Roman"/>
          <w:b/>
          <w:bCs/>
          <w:i/>
          <w:iCs/>
          <w:sz w:val="28"/>
          <w:szCs w:val="28"/>
        </w:rPr>
        <w:t>,</w:t>
      </w:r>
    </w:p>
    <w:p w:rsidR="00C911B3" w:rsidRPr="00C911B3" w:rsidRDefault="00C911B3" w:rsidP="007B6BCD">
      <w:pPr>
        <w:spacing w:after="0" w:line="240" w:lineRule="auto"/>
        <w:rPr>
          <w:rFonts w:ascii="Times New Roman" w:eastAsia="Calibri" w:hAnsi="Times New Roman" w:cs="Times New Roman"/>
          <w:b/>
          <w:bCs/>
          <w:i/>
          <w:iCs/>
          <w:sz w:val="28"/>
          <w:szCs w:val="28"/>
        </w:rPr>
      </w:pPr>
      <w:proofErr w:type="spellStart"/>
      <w:r w:rsidRPr="00C911B3">
        <w:rPr>
          <w:rFonts w:ascii="Times New Roman" w:eastAsia="Calibri" w:hAnsi="Times New Roman" w:cs="Times New Roman"/>
          <w:b/>
          <w:bCs/>
          <w:i/>
          <w:iCs/>
          <w:sz w:val="28"/>
          <w:szCs w:val="28"/>
        </w:rPr>
        <w:t>Бердский</w:t>
      </w:r>
      <w:proofErr w:type="spellEnd"/>
      <w:r w:rsidRPr="00C911B3">
        <w:rPr>
          <w:rFonts w:ascii="Times New Roman" w:eastAsia="Calibri" w:hAnsi="Times New Roman" w:cs="Times New Roman"/>
          <w:b/>
          <w:bCs/>
          <w:i/>
          <w:iCs/>
          <w:sz w:val="28"/>
          <w:szCs w:val="28"/>
        </w:rPr>
        <w:t xml:space="preserve"> политехнический колледж</w:t>
      </w:r>
    </w:p>
    <w:p w:rsidR="00C911B3" w:rsidRPr="00C911B3" w:rsidRDefault="00C911B3" w:rsidP="007B6BCD">
      <w:pPr>
        <w:spacing w:after="0" w:line="240" w:lineRule="auto"/>
        <w:rPr>
          <w:rFonts w:ascii="Times New Roman" w:eastAsia="Calibri" w:hAnsi="Times New Roman" w:cs="Times New Roman"/>
          <w:sz w:val="28"/>
          <w:szCs w:val="28"/>
        </w:rPr>
      </w:pPr>
    </w:p>
    <w:p w:rsidR="00C911B3" w:rsidRPr="00C911B3" w:rsidRDefault="00C911B3" w:rsidP="007B6BCD">
      <w:pPr>
        <w:spacing w:after="0" w:line="240" w:lineRule="auto"/>
        <w:jc w:val="center"/>
        <w:rPr>
          <w:rFonts w:ascii="Times New Roman" w:eastAsia="Calibri" w:hAnsi="Times New Roman" w:cs="Times New Roman"/>
          <w:b/>
          <w:sz w:val="28"/>
          <w:szCs w:val="28"/>
        </w:rPr>
      </w:pPr>
      <w:r w:rsidRPr="00C911B3">
        <w:rPr>
          <w:rFonts w:ascii="Times New Roman" w:eastAsia="Calibri" w:hAnsi="Times New Roman" w:cs="Times New Roman"/>
          <w:b/>
          <w:bCs/>
          <w:iCs/>
          <w:sz w:val="28"/>
          <w:szCs w:val="28"/>
        </w:rPr>
        <w:t>БЕРДСК ТЫЛОВОЙ - ФРОНТУ</w:t>
      </w:r>
    </w:p>
    <w:p w:rsidR="00C911B3" w:rsidRPr="00C911B3" w:rsidRDefault="00C911B3" w:rsidP="00841A89">
      <w:pPr>
        <w:spacing w:after="0" w:line="240" w:lineRule="auto"/>
        <w:ind w:firstLine="708"/>
        <w:jc w:val="both"/>
        <w:rPr>
          <w:rFonts w:ascii="Times New Roman" w:eastAsia="Times New Roman" w:hAnsi="Times New Roman" w:cs="Times New Roman"/>
          <w:color w:val="000000"/>
          <w:sz w:val="28"/>
          <w:szCs w:val="28"/>
          <w:lang w:eastAsia="ru-RU"/>
        </w:rPr>
      </w:pPr>
      <w:r w:rsidRPr="00C911B3">
        <w:rPr>
          <w:rFonts w:ascii="Times New Roman" w:eastAsia="Times New Roman" w:hAnsi="Times New Roman" w:cs="Times New Roman"/>
          <w:color w:val="000000"/>
          <w:sz w:val="28"/>
          <w:szCs w:val="28"/>
          <w:lang w:eastAsia="ru-RU"/>
        </w:rPr>
        <w:t>Завод начали создавать летом 1941 года, когда в Бердск были перевезены предприятия из Харькова и Бердянска. Харьковский завод им. Дзержинского выпускал в то время знаменитые фотоаппараты «ФЭД» и комплектующие. В Бердске, в далеком от тяжелой войны и сражений городе, было организованно военное производство оптического оборудования для танков Т-34, военных самолетов, а также производство топливных агрегатов для двигателей истребителей ИЛ-2.</w:t>
      </w:r>
    </w:p>
    <w:p w:rsidR="00C911B3" w:rsidRPr="00C911B3" w:rsidRDefault="00C911B3" w:rsidP="00841A89">
      <w:pPr>
        <w:spacing w:after="0" w:line="240" w:lineRule="auto"/>
        <w:ind w:firstLine="708"/>
        <w:jc w:val="both"/>
        <w:rPr>
          <w:rFonts w:ascii="Times New Roman" w:eastAsia="Times New Roman" w:hAnsi="Times New Roman" w:cs="Times New Roman"/>
          <w:color w:val="000000"/>
          <w:sz w:val="28"/>
          <w:szCs w:val="28"/>
          <w:lang w:eastAsia="ru-RU"/>
        </w:rPr>
      </w:pPr>
      <w:r w:rsidRPr="00C911B3">
        <w:rPr>
          <w:rFonts w:ascii="Times New Roman" w:eastAsia="Times New Roman" w:hAnsi="Times New Roman" w:cs="Times New Roman"/>
          <w:color w:val="000000"/>
          <w:sz w:val="28"/>
          <w:szCs w:val="28"/>
          <w:lang w:eastAsia="ru-RU"/>
        </w:rPr>
        <w:t xml:space="preserve">Предприятие перевозили в вагонах, на платформах. Везли различное оборудование, станки и инструменты. Вместе с эвакуированным заводом прибыли и люди из Харькова, Киева, Ленинграда. Прибыли инженеры, техники и квалифицированные работники - Бердск принял всех. Тогда Бердск не имел статуса города и был селом с небольшим населением. Прибывших людей расселяли в квартиры к местным жителям. Остальные строили для себя бараки и времянки «на скорую руку». </w:t>
      </w:r>
    </w:p>
    <w:p w:rsidR="00C911B3" w:rsidRPr="00C911B3" w:rsidRDefault="00C911B3" w:rsidP="00841A89">
      <w:pPr>
        <w:spacing w:after="0" w:line="240" w:lineRule="auto"/>
        <w:ind w:firstLine="708"/>
        <w:jc w:val="both"/>
        <w:rPr>
          <w:rFonts w:ascii="Times New Roman" w:eastAsia="Times New Roman" w:hAnsi="Times New Roman" w:cs="Times New Roman"/>
          <w:color w:val="000000"/>
          <w:sz w:val="28"/>
          <w:szCs w:val="28"/>
          <w:lang w:eastAsia="ru-RU"/>
        </w:rPr>
      </w:pPr>
      <w:r w:rsidRPr="00C911B3">
        <w:rPr>
          <w:rFonts w:ascii="Times New Roman" w:eastAsia="Times New Roman" w:hAnsi="Times New Roman" w:cs="Times New Roman"/>
          <w:color w:val="000000"/>
          <w:sz w:val="28"/>
          <w:szCs w:val="28"/>
          <w:lang w:eastAsia="ru-RU"/>
        </w:rPr>
        <w:t>Началось и создание завода. Его строили местные жители, на месте отдыхали, ели, не редко и спали. Главной задачей людей тогда было скорейший ввод в эксплуатацию завода. Вскоре работа на заводе началась. Люди шли работать за станками за несколько километров. Трудились все: еще не обученные делу люди, старики, дети.</w:t>
      </w:r>
    </w:p>
    <w:p w:rsidR="00C911B3" w:rsidRPr="00C911B3" w:rsidRDefault="00C911B3" w:rsidP="00841A89">
      <w:pPr>
        <w:spacing w:after="0" w:line="240" w:lineRule="auto"/>
        <w:ind w:firstLine="708"/>
        <w:jc w:val="both"/>
        <w:rPr>
          <w:rFonts w:ascii="Times New Roman" w:eastAsia="Times New Roman" w:hAnsi="Times New Roman" w:cs="Times New Roman"/>
          <w:color w:val="000000"/>
          <w:sz w:val="28"/>
          <w:szCs w:val="28"/>
          <w:lang w:eastAsia="ru-RU"/>
        </w:rPr>
      </w:pPr>
      <w:r w:rsidRPr="00C911B3">
        <w:rPr>
          <w:rFonts w:ascii="Times New Roman" w:eastAsia="Times New Roman" w:hAnsi="Times New Roman" w:cs="Times New Roman"/>
          <w:color w:val="000000"/>
          <w:sz w:val="28"/>
          <w:szCs w:val="28"/>
          <w:lang w:eastAsia="ru-RU"/>
        </w:rPr>
        <w:t xml:space="preserve">Наступали холода. В здании завода не было централизованного отопления, и не часто удавалось поддерживать температуру выше +5 градусов, несмотря на то, что работа всегда шла полным ходом и почти не прекращалась. </w:t>
      </w:r>
    </w:p>
    <w:p w:rsidR="00C911B3" w:rsidRPr="00C911B3" w:rsidRDefault="00C911B3" w:rsidP="00841A89">
      <w:pPr>
        <w:spacing w:after="0" w:line="240" w:lineRule="auto"/>
        <w:ind w:firstLine="708"/>
        <w:jc w:val="both"/>
        <w:rPr>
          <w:rFonts w:ascii="Times New Roman" w:eastAsia="Times New Roman" w:hAnsi="Times New Roman" w:cs="Times New Roman"/>
          <w:color w:val="000000"/>
          <w:sz w:val="28"/>
          <w:szCs w:val="28"/>
          <w:lang w:eastAsia="ru-RU"/>
        </w:rPr>
      </w:pPr>
      <w:r w:rsidRPr="00C911B3">
        <w:rPr>
          <w:rFonts w:ascii="Times New Roman" w:eastAsia="Times New Roman" w:hAnsi="Times New Roman" w:cs="Times New Roman"/>
          <w:color w:val="000000"/>
          <w:sz w:val="28"/>
          <w:szCs w:val="28"/>
          <w:lang w:eastAsia="ru-RU"/>
        </w:rPr>
        <w:t>В то время Бердск не был электрифицирован. Ближайшая линия электропередач находилась в нескольких километрах от села, а многое оборудование на создающемся заводе требовало наличие постоянного или хотя бы переменного тока. Несколько выдающихся рабочих находили способы решения этой проблемы – находили дизели, а к 1943 году завод уже имел источник постоянного тока.</w:t>
      </w:r>
    </w:p>
    <w:p w:rsidR="00C911B3" w:rsidRPr="00C911B3" w:rsidRDefault="00C911B3" w:rsidP="00841A89">
      <w:pPr>
        <w:spacing w:after="0" w:line="240" w:lineRule="auto"/>
        <w:ind w:firstLine="708"/>
        <w:jc w:val="both"/>
        <w:rPr>
          <w:rFonts w:ascii="Times New Roman" w:eastAsia="Times New Roman" w:hAnsi="Times New Roman" w:cs="Times New Roman"/>
          <w:color w:val="000000"/>
          <w:sz w:val="28"/>
          <w:szCs w:val="28"/>
          <w:lang w:eastAsia="ru-RU"/>
        </w:rPr>
      </w:pPr>
      <w:r w:rsidRPr="00C911B3">
        <w:rPr>
          <w:rFonts w:ascii="Times New Roman" w:eastAsia="Times New Roman" w:hAnsi="Times New Roman" w:cs="Times New Roman"/>
          <w:color w:val="000000"/>
          <w:sz w:val="28"/>
          <w:szCs w:val="28"/>
          <w:lang w:eastAsia="ru-RU"/>
        </w:rPr>
        <w:t xml:space="preserve">Вскоре после ввода завода в эксплуатацию возникло движение стахановцев. Заводчане перевыполняли норму на сто, двести и триста процентов, а в ночь на 20 октября 1943 года комсомолец Пономаренко перевыполнил норму на 1230 процентов. </w:t>
      </w:r>
    </w:p>
    <w:p w:rsidR="00C911B3" w:rsidRPr="00C911B3" w:rsidRDefault="00C911B3" w:rsidP="00841A89">
      <w:pPr>
        <w:spacing w:after="0" w:line="240" w:lineRule="auto"/>
        <w:ind w:firstLine="708"/>
        <w:jc w:val="both"/>
        <w:rPr>
          <w:rFonts w:ascii="Times New Roman" w:eastAsia="Times New Roman" w:hAnsi="Times New Roman" w:cs="Times New Roman"/>
          <w:color w:val="000000"/>
          <w:sz w:val="28"/>
          <w:szCs w:val="28"/>
          <w:lang w:eastAsia="ru-RU"/>
        </w:rPr>
      </w:pPr>
      <w:r w:rsidRPr="00C911B3">
        <w:rPr>
          <w:rFonts w:ascii="Times New Roman" w:eastAsia="Times New Roman" w:hAnsi="Times New Roman" w:cs="Times New Roman"/>
          <w:color w:val="000000"/>
          <w:sz w:val="28"/>
          <w:szCs w:val="28"/>
          <w:lang w:eastAsia="ru-RU"/>
        </w:rPr>
        <w:t xml:space="preserve">Несмотря на это, у завода также были и большие беды. Во время обеденного перерыва в январе 1943 года случился пожар в цеху, который выжег его полностью, включая оборудование и немалую часть насосов и прицелов. Тогда предприятие понесло большие потери. А летом 1944 года случился пожар уже в здании заводоуправления. Сгорела почти вся документация конструкторского и технологического отделов. Мало что удалось спасти. </w:t>
      </w:r>
    </w:p>
    <w:p w:rsidR="00C911B3" w:rsidRPr="00C911B3" w:rsidRDefault="00C911B3" w:rsidP="00841A89">
      <w:pPr>
        <w:spacing w:after="0" w:line="240" w:lineRule="auto"/>
        <w:ind w:firstLine="708"/>
        <w:jc w:val="both"/>
        <w:rPr>
          <w:rFonts w:ascii="Times New Roman" w:eastAsia="Times New Roman" w:hAnsi="Times New Roman" w:cs="Times New Roman"/>
          <w:color w:val="000000"/>
          <w:sz w:val="28"/>
          <w:szCs w:val="28"/>
          <w:lang w:eastAsia="ru-RU"/>
        </w:rPr>
      </w:pPr>
      <w:r w:rsidRPr="00C911B3">
        <w:rPr>
          <w:rFonts w:ascii="Times New Roman" w:eastAsia="Times New Roman" w:hAnsi="Times New Roman" w:cs="Times New Roman"/>
          <w:color w:val="000000"/>
          <w:sz w:val="28"/>
          <w:szCs w:val="28"/>
          <w:lang w:eastAsia="ru-RU"/>
        </w:rPr>
        <w:t>6 февраля 1945 года вышло обращение в газете «Правда» к директору, рабочим и служащим завода. В статье говорилось о бракованных деталях, о том, что многие рабочие не выполняли даже малую часть плана, что негативно сказывалось на качестве военной продукции. Автор статьи обращал внимание на то, что все идет на фронт, и основной задачей являлось тогда не только количество произведенных деталей, но и самое главное – их качество.</w:t>
      </w:r>
    </w:p>
    <w:p w:rsidR="00C911B3" w:rsidRPr="00C911B3" w:rsidRDefault="00C911B3" w:rsidP="00841A89">
      <w:pPr>
        <w:spacing w:after="0" w:line="240" w:lineRule="auto"/>
        <w:ind w:firstLine="708"/>
        <w:jc w:val="both"/>
        <w:rPr>
          <w:rFonts w:ascii="Times New Roman" w:eastAsia="Times New Roman" w:hAnsi="Times New Roman" w:cs="Times New Roman"/>
          <w:color w:val="000000"/>
          <w:sz w:val="28"/>
          <w:szCs w:val="28"/>
          <w:lang w:eastAsia="ru-RU"/>
        </w:rPr>
      </w:pPr>
      <w:r w:rsidRPr="00C911B3">
        <w:rPr>
          <w:rFonts w:ascii="Times New Roman" w:eastAsia="Times New Roman" w:hAnsi="Times New Roman" w:cs="Times New Roman"/>
          <w:color w:val="000000"/>
          <w:sz w:val="28"/>
          <w:szCs w:val="28"/>
          <w:lang w:eastAsia="ru-RU"/>
        </w:rPr>
        <w:t xml:space="preserve">Но заводчане преодолевали трудности. Все, кто сражался на фронте, кто ковал детали в тылу, отважно приближали победу. Вклад, внесенный </w:t>
      </w:r>
      <w:proofErr w:type="spellStart"/>
      <w:r w:rsidRPr="00C911B3">
        <w:rPr>
          <w:rFonts w:ascii="Times New Roman" w:eastAsia="Times New Roman" w:hAnsi="Times New Roman" w:cs="Times New Roman"/>
          <w:color w:val="000000"/>
          <w:sz w:val="28"/>
          <w:szCs w:val="28"/>
          <w:lang w:eastAsia="ru-RU"/>
        </w:rPr>
        <w:t>дзержинцами</w:t>
      </w:r>
      <w:proofErr w:type="spellEnd"/>
      <w:r w:rsidRPr="00C911B3">
        <w:rPr>
          <w:rFonts w:ascii="Times New Roman" w:eastAsia="Times New Roman" w:hAnsi="Times New Roman" w:cs="Times New Roman"/>
          <w:color w:val="000000"/>
          <w:sz w:val="28"/>
          <w:szCs w:val="28"/>
          <w:lang w:eastAsia="ru-RU"/>
        </w:rPr>
        <w:t xml:space="preserve"> в помощь фронту, по истине огромен.</w:t>
      </w:r>
    </w:p>
    <w:p w:rsidR="00C911B3" w:rsidRPr="00C911B3" w:rsidRDefault="00C911B3" w:rsidP="00841A89">
      <w:pPr>
        <w:spacing w:after="0" w:line="240" w:lineRule="auto"/>
        <w:ind w:firstLine="708"/>
        <w:jc w:val="both"/>
        <w:rPr>
          <w:rFonts w:ascii="Times New Roman" w:eastAsia="Times New Roman" w:hAnsi="Times New Roman" w:cs="Times New Roman"/>
          <w:color w:val="000000"/>
          <w:sz w:val="28"/>
          <w:szCs w:val="28"/>
          <w:lang w:eastAsia="ru-RU"/>
        </w:rPr>
      </w:pPr>
      <w:r w:rsidRPr="00C911B3">
        <w:rPr>
          <w:rFonts w:ascii="Times New Roman" w:eastAsia="Times New Roman" w:hAnsi="Times New Roman" w:cs="Times New Roman"/>
          <w:color w:val="000000"/>
          <w:sz w:val="28"/>
          <w:szCs w:val="28"/>
          <w:lang w:eastAsia="ru-RU"/>
        </w:rPr>
        <w:t>В 1946 году завод имени Дзержинского был реэвакуирован, а на базе оставшегося завода, на освободившихся площадях, решением правительством СССР от 10 октября 1946 года был организован радиозавод. И в сентябре 1947 года завод выпустил первую партию приемников «Рекорд-46». В будущем завод прославился на весь мир своими знаменитыми радиоприемниками «Вега», которые поставлялись из города Бердска в другие страны.</w:t>
      </w:r>
    </w:p>
    <w:p w:rsidR="00C34A1A" w:rsidRPr="001E4A99" w:rsidRDefault="004C6E09" w:rsidP="007B6BCD">
      <w:pPr>
        <w:spacing w:after="0" w:line="240" w:lineRule="auto"/>
        <w:rPr>
          <w:rFonts w:ascii="Times New Roman" w:hAnsi="Times New Roman" w:cs="Times New Roman"/>
          <w:b/>
          <w:i/>
          <w:sz w:val="28"/>
          <w:szCs w:val="28"/>
        </w:rPr>
      </w:pPr>
      <w:r w:rsidRPr="006801CF">
        <w:rPr>
          <w:rFonts w:ascii="Times New Roman" w:eastAsia="Times New Roman" w:hAnsi="Times New Roman" w:cs="Times New Roman"/>
          <w:sz w:val="28"/>
          <w:szCs w:val="28"/>
          <w:lang w:eastAsia="ru-RU"/>
        </w:rPr>
        <w:br/>
      </w:r>
      <w:proofErr w:type="spellStart"/>
      <w:r w:rsidR="00C34A1A" w:rsidRPr="001E4A99">
        <w:rPr>
          <w:rFonts w:ascii="Times New Roman" w:hAnsi="Times New Roman" w:cs="Times New Roman"/>
          <w:b/>
          <w:i/>
          <w:sz w:val="28"/>
          <w:szCs w:val="28"/>
        </w:rPr>
        <w:t>Алоян</w:t>
      </w:r>
      <w:proofErr w:type="spellEnd"/>
      <w:r w:rsidR="00C34A1A" w:rsidRPr="001E4A99">
        <w:rPr>
          <w:rFonts w:ascii="Times New Roman" w:hAnsi="Times New Roman" w:cs="Times New Roman"/>
          <w:b/>
          <w:i/>
          <w:sz w:val="28"/>
          <w:szCs w:val="28"/>
        </w:rPr>
        <w:t xml:space="preserve"> </w:t>
      </w:r>
      <w:proofErr w:type="spellStart"/>
      <w:r w:rsidR="00C34A1A" w:rsidRPr="001E4A99">
        <w:rPr>
          <w:rFonts w:ascii="Times New Roman" w:hAnsi="Times New Roman" w:cs="Times New Roman"/>
          <w:b/>
          <w:i/>
          <w:sz w:val="28"/>
          <w:szCs w:val="28"/>
        </w:rPr>
        <w:t>Торун</w:t>
      </w:r>
      <w:proofErr w:type="spellEnd"/>
      <w:r w:rsidR="00C34A1A" w:rsidRPr="001E4A99">
        <w:rPr>
          <w:rFonts w:ascii="Times New Roman" w:hAnsi="Times New Roman" w:cs="Times New Roman"/>
          <w:b/>
          <w:i/>
          <w:sz w:val="28"/>
          <w:szCs w:val="28"/>
        </w:rPr>
        <w:t xml:space="preserve"> </w:t>
      </w:r>
      <w:proofErr w:type="spellStart"/>
      <w:r w:rsidR="00C34A1A" w:rsidRPr="001E4A99">
        <w:rPr>
          <w:rFonts w:ascii="Times New Roman" w:hAnsi="Times New Roman" w:cs="Times New Roman"/>
          <w:b/>
          <w:i/>
          <w:sz w:val="28"/>
          <w:szCs w:val="28"/>
        </w:rPr>
        <w:t>Ибрагимович</w:t>
      </w:r>
      <w:proofErr w:type="spellEnd"/>
    </w:p>
    <w:p w:rsidR="00C34A1A" w:rsidRPr="001E4A99" w:rsidRDefault="00C34A1A" w:rsidP="007B6BCD">
      <w:pPr>
        <w:spacing w:after="0" w:line="240" w:lineRule="auto"/>
        <w:rPr>
          <w:rFonts w:ascii="Times New Roman" w:hAnsi="Times New Roman" w:cs="Times New Roman"/>
          <w:b/>
          <w:i/>
          <w:sz w:val="28"/>
          <w:szCs w:val="28"/>
        </w:rPr>
      </w:pPr>
      <w:proofErr w:type="spellStart"/>
      <w:r w:rsidRPr="001E4A99">
        <w:rPr>
          <w:rFonts w:ascii="Times New Roman" w:hAnsi="Times New Roman" w:cs="Times New Roman"/>
          <w:b/>
          <w:i/>
          <w:sz w:val="28"/>
          <w:szCs w:val="28"/>
        </w:rPr>
        <w:t>Сердцев</w:t>
      </w:r>
      <w:proofErr w:type="spellEnd"/>
      <w:r w:rsidRPr="001E4A99">
        <w:rPr>
          <w:rFonts w:ascii="Times New Roman" w:hAnsi="Times New Roman" w:cs="Times New Roman"/>
          <w:b/>
          <w:i/>
          <w:sz w:val="28"/>
          <w:szCs w:val="28"/>
        </w:rPr>
        <w:t xml:space="preserve"> Матвей Александрович</w:t>
      </w:r>
    </w:p>
    <w:p w:rsidR="00C34A1A" w:rsidRPr="001E4A99" w:rsidRDefault="00C34A1A" w:rsidP="007B6BCD">
      <w:pPr>
        <w:spacing w:after="0" w:line="240" w:lineRule="auto"/>
        <w:rPr>
          <w:rFonts w:ascii="Times New Roman" w:hAnsi="Times New Roman" w:cs="Times New Roman"/>
          <w:b/>
          <w:i/>
          <w:sz w:val="28"/>
          <w:szCs w:val="28"/>
        </w:rPr>
      </w:pPr>
      <w:r w:rsidRPr="001E4A99">
        <w:rPr>
          <w:rFonts w:ascii="Times New Roman" w:hAnsi="Times New Roman" w:cs="Times New Roman"/>
          <w:b/>
          <w:i/>
          <w:sz w:val="28"/>
          <w:szCs w:val="28"/>
        </w:rPr>
        <w:t>Научный руководитель Новикова Наталья Васильевна,</w:t>
      </w:r>
    </w:p>
    <w:p w:rsidR="00C34A1A" w:rsidRPr="001E4A99" w:rsidRDefault="00C34A1A" w:rsidP="007B6BCD">
      <w:pPr>
        <w:spacing w:after="0" w:line="240" w:lineRule="auto"/>
        <w:rPr>
          <w:rFonts w:ascii="Times New Roman" w:hAnsi="Times New Roman" w:cs="Times New Roman"/>
          <w:b/>
          <w:i/>
          <w:sz w:val="28"/>
          <w:szCs w:val="28"/>
        </w:rPr>
      </w:pPr>
      <w:r w:rsidRPr="001E4A99">
        <w:rPr>
          <w:rFonts w:ascii="Times New Roman" w:hAnsi="Times New Roman" w:cs="Times New Roman"/>
          <w:b/>
          <w:i/>
          <w:sz w:val="28"/>
          <w:szCs w:val="28"/>
        </w:rPr>
        <w:t>Новосибирский техническ</w:t>
      </w:r>
      <w:r>
        <w:rPr>
          <w:rFonts w:ascii="Times New Roman" w:hAnsi="Times New Roman" w:cs="Times New Roman"/>
          <w:b/>
          <w:i/>
          <w:sz w:val="28"/>
          <w:szCs w:val="28"/>
        </w:rPr>
        <w:t xml:space="preserve">ий колледж им. А. И. </w:t>
      </w:r>
      <w:proofErr w:type="spellStart"/>
      <w:r>
        <w:rPr>
          <w:rFonts w:ascii="Times New Roman" w:hAnsi="Times New Roman" w:cs="Times New Roman"/>
          <w:b/>
          <w:i/>
          <w:sz w:val="28"/>
          <w:szCs w:val="28"/>
        </w:rPr>
        <w:t>Покрышкина</w:t>
      </w:r>
      <w:proofErr w:type="spellEnd"/>
    </w:p>
    <w:p w:rsidR="00C34A1A" w:rsidRDefault="00C34A1A" w:rsidP="007B6BCD">
      <w:pPr>
        <w:spacing w:after="0" w:line="240" w:lineRule="auto"/>
      </w:pPr>
      <w:r w:rsidRPr="001E4A99">
        <w:t> </w:t>
      </w:r>
    </w:p>
    <w:p w:rsidR="00841A89" w:rsidRDefault="00841A89" w:rsidP="00841A89">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Список используемой литературы</w:t>
      </w:r>
    </w:p>
    <w:p w:rsidR="00841A89" w:rsidRDefault="00841A89" w:rsidP="00841A89">
      <w:pPr>
        <w:spacing w:after="0" w:line="240" w:lineRule="auto"/>
        <w:rPr>
          <w:rFonts w:ascii="Times New Roman" w:hAnsi="Times New Roman" w:cs="Times New Roman"/>
          <w:sz w:val="28"/>
          <w:szCs w:val="28"/>
        </w:rPr>
      </w:pPr>
    </w:p>
    <w:p w:rsidR="00841A89" w:rsidRPr="00EF7126" w:rsidRDefault="00841A89" w:rsidP="00841A89">
      <w:pPr>
        <w:spacing w:after="0" w:line="240" w:lineRule="auto"/>
        <w:rPr>
          <w:rFonts w:ascii="Times New Roman" w:hAnsi="Times New Roman" w:cs="Times New Roman"/>
          <w:sz w:val="28"/>
          <w:szCs w:val="28"/>
        </w:rPr>
      </w:pPr>
      <w:r w:rsidRPr="00EF7126">
        <w:rPr>
          <w:rFonts w:ascii="Times New Roman" w:hAnsi="Times New Roman" w:cs="Times New Roman"/>
          <w:sz w:val="28"/>
          <w:szCs w:val="28"/>
        </w:rPr>
        <w:t xml:space="preserve">Справочник по административно-территориальному устройству Новосибирской области 1937–2006 г. / под ред. В.В. Моисеева, О.К. </w:t>
      </w:r>
      <w:proofErr w:type="spellStart"/>
      <w:r w:rsidRPr="00EF7126">
        <w:rPr>
          <w:rFonts w:ascii="Times New Roman" w:hAnsi="Times New Roman" w:cs="Times New Roman"/>
          <w:sz w:val="28"/>
          <w:szCs w:val="28"/>
        </w:rPr>
        <w:t>Кавцевич</w:t>
      </w:r>
      <w:proofErr w:type="spellEnd"/>
      <w:r w:rsidRPr="00EF7126">
        <w:rPr>
          <w:rFonts w:ascii="Times New Roman" w:hAnsi="Times New Roman" w:cs="Times New Roman"/>
          <w:sz w:val="28"/>
          <w:szCs w:val="28"/>
        </w:rPr>
        <w:t>. Новосибирск, 2007.</w:t>
      </w:r>
    </w:p>
    <w:p w:rsidR="00841A89" w:rsidRPr="00EF7126" w:rsidRDefault="00841A89" w:rsidP="00841A89">
      <w:pPr>
        <w:spacing w:after="0" w:line="240" w:lineRule="auto"/>
        <w:rPr>
          <w:rFonts w:ascii="Times New Roman" w:hAnsi="Times New Roman" w:cs="Times New Roman"/>
          <w:sz w:val="28"/>
          <w:szCs w:val="28"/>
        </w:rPr>
      </w:pPr>
      <w:r w:rsidRPr="00EF7126">
        <w:rPr>
          <w:rFonts w:ascii="Times New Roman" w:hAnsi="Times New Roman" w:cs="Times New Roman"/>
          <w:sz w:val="28"/>
          <w:szCs w:val="28"/>
        </w:rPr>
        <w:t>WEB-ресурсы</w:t>
      </w:r>
    </w:p>
    <w:p w:rsidR="00841A89" w:rsidRPr="00EF7126" w:rsidRDefault="00841A89" w:rsidP="00841A89">
      <w:pPr>
        <w:spacing w:after="0" w:line="240" w:lineRule="auto"/>
        <w:rPr>
          <w:rFonts w:ascii="Times New Roman" w:hAnsi="Times New Roman" w:cs="Times New Roman"/>
          <w:sz w:val="28"/>
          <w:szCs w:val="28"/>
        </w:rPr>
      </w:pPr>
      <w:r w:rsidRPr="00EF7126">
        <w:rPr>
          <w:rFonts w:ascii="Times New Roman" w:hAnsi="Times New Roman" w:cs="Times New Roman"/>
          <w:sz w:val="28"/>
          <w:szCs w:val="28"/>
        </w:rPr>
        <w:t>Документы по истории Новосибирской области. URL: </w:t>
      </w:r>
      <w:hyperlink r:id="rId56" w:history="1">
        <w:r w:rsidRPr="00EF7126">
          <w:rPr>
            <w:rStyle w:val="ac"/>
            <w:rFonts w:ascii="Times New Roman" w:hAnsi="Times New Roman" w:cs="Times New Roman"/>
            <w:sz w:val="28"/>
            <w:szCs w:val="28"/>
          </w:rPr>
          <w:t>http://adm.nso.ru/_1pages/ru/70nso/Doc.html</w:t>
        </w:r>
      </w:hyperlink>
      <w:r w:rsidRPr="00EF7126">
        <w:rPr>
          <w:rFonts w:ascii="Times New Roman" w:hAnsi="Times New Roman" w:cs="Times New Roman"/>
          <w:sz w:val="28"/>
          <w:szCs w:val="28"/>
        </w:rPr>
        <w:t> (дата обращения 18.11.2019).</w:t>
      </w:r>
    </w:p>
    <w:p w:rsidR="00841A89" w:rsidRPr="00EF7126" w:rsidRDefault="00841A89" w:rsidP="00841A89">
      <w:pPr>
        <w:spacing w:after="0" w:line="240" w:lineRule="auto"/>
        <w:rPr>
          <w:rFonts w:ascii="Times New Roman" w:hAnsi="Times New Roman" w:cs="Times New Roman"/>
          <w:sz w:val="28"/>
          <w:szCs w:val="28"/>
        </w:rPr>
      </w:pPr>
      <w:r w:rsidRPr="00EF7126">
        <w:rPr>
          <w:rFonts w:ascii="Times New Roman" w:hAnsi="Times New Roman" w:cs="Times New Roman"/>
          <w:sz w:val="28"/>
          <w:szCs w:val="28"/>
        </w:rPr>
        <w:t>Краткий список литературы по истории Новосибирской области. URL: </w:t>
      </w:r>
      <w:hyperlink r:id="rId57" w:history="1">
        <w:r w:rsidRPr="00EF7126">
          <w:rPr>
            <w:rStyle w:val="ac"/>
            <w:rFonts w:ascii="Times New Roman" w:hAnsi="Times New Roman" w:cs="Times New Roman"/>
            <w:sz w:val="28"/>
            <w:szCs w:val="28"/>
          </w:rPr>
          <w:t>http://adm.nso.ru/_1pages/ru/70nso/Bibl.html</w:t>
        </w:r>
      </w:hyperlink>
      <w:r w:rsidRPr="00EF7126">
        <w:rPr>
          <w:rFonts w:ascii="Times New Roman" w:hAnsi="Times New Roman" w:cs="Times New Roman"/>
          <w:sz w:val="28"/>
          <w:szCs w:val="28"/>
        </w:rPr>
        <w:t> (дата обращения 14.10.2019).</w:t>
      </w:r>
    </w:p>
    <w:p w:rsidR="00841A89" w:rsidRPr="001E4A99" w:rsidRDefault="00841A89" w:rsidP="007B6BCD">
      <w:pPr>
        <w:spacing w:after="0" w:line="240" w:lineRule="auto"/>
      </w:pPr>
    </w:p>
    <w:p w:rsidR="00C34A1A" w:rsidRPr="0060303D" w:rsidRDefault="00C34A1A" w:rsidP="007B6BCD">
      <w:pPr>
        <w:spacing w:after="0" w:line="240" w:lineRule="auto"/>
        <w:jc w:val="center"/>
        <w:rPr>
          <w:rFonts w:ascii="Times New Roman" w:hAnsi="Times New Roman" w:cs="Times New Roman"/>
          <w:b/>
          <w:sz w:val="28"/>
          <w:szCs w:val="28"/>
        </w:rPr>
      </w:pPr>
      <w:r w:rsidRPr="0060303D">
        <w:rPr>
          <w:rFonts w:ascii="Times New Roman" w:hAnsi="Times New Roman" w:cs="Times New Roman"/>
          <w:b/>
          <w:sz w:val="28"/>
          <w:szCs w:val="28"/>
        </w:rPr>
        <w:t>СТАЛЬНАЯ ЛЕТОПИСЬ</w:t>
      </w:r>
    </w:p>
    <w:p w:rsidR="00C34A1A" w:rsidRPr="00FE540D" w:rsidRDefault="00C34A1A" w:rsidP="007B6BCD">
      <w:pPr>
        <w:spacing w:after="0" w:line="240" w:lineRule="auto"/>
        <w:ind w:firstLine="709"/>
        <w:jc w:val="both"/>
        <w:rPr>
          <w:rFonts w:ascii="Times New Roman" w:eastAsia="Times New Roman" w:hAnsi="Times New Roman" w:cs="Times New Roman"/>
          <w:sz w:val="28"/>
          <w:szCs w:val="28"/>
          <w:lang w:eastAsia="ru-RU"/>
        </w:rPr>
      </w:pPr>
      <w:r w:rsidRPr="00FE540D">
        <w:rPr>
          <w:rFonts w:ascii="Times New Roman" w:eastAsia="Times New Roman" w:hAnsi="Times New Roman" w:cs="Times New Roman"/>
          <w:sz w:val="28"/>
          <w:szCs w:val="28"/>
          <w:lang w:eastAsia="ru-RU"/>
        </w:rPr>
        <w:t xml:space="preserve">История  нашего колледжа – это наш компас, по которому  мы – сегодняшние студенты  идем  в  будущее.  Идем,   равняясь на тех, кто своими военными и трудовыми подвигами  создавал славу колледжа, славу  Сибири, славу страны.                                                                                                      </w:t>
      </w:r>
    </w:p>
    <w:p w:rsidR="00C34A1A" w:rsidRPr="0060303D" w:rsidRDefault="00C34A1A" w:rsidP="007B6BCD">
      <w:pPr>
        <w:spacing w:after="0" w:line="240" w:lineRule="auto"/>
        <w:ind w:firstLine="709"/>
        <w:jc w:val="both"/>
        <w:rPr>
          <w:rFonts w:ascii="Times New Roman" w:eastAsia="Times New Roman" w:hAnsi="Times New Roman" w:cs="Times New Roman"/>
          <w:sz w:val="28"/>
          <w:szCs w:val="28"/>
          <w:lang w:eastAsia="ru-RU"/>
        </w:rPr>
      </w:pPr>
      <w:r w:rsidRPr="00FE540D">
        <w:rPr>
          <w:rFonts w:ascii="Times New Roman" w:eastAsia="Times New Roman" w:hAnsi="Times New Roman" w:cs="Times New Roman"/>
          <w:sz w:val="28"/>
          <w:szCs w:val="28"/>
          <w:lang w:eastAsia="ru-RU"/>
        </w:rPr>
        <w:t>Одним из социальных партнеров нашего колледжа является Новосибирский металлургический завод им. Кузьмина, про него говорят «Завод рожденный войной». Сегодня студенты колледжа проходят на заводе Кузьмина практику,  выпускники колледжа работают в цехах завода, представители завода частые гости на различных мероприятиях  колледжа</w:t>
      </w:r>
      <w:r>
        <w:rPr>
          <w:rFonts w:ascii="Times New Roman" w:eastAsia="Times New Roman" w:hAnsi="Times New Roman" w:cs="Times New Roman"/>
          <w:sz w:val="28"/>
          <w:szCs w:val="28"/>
          <w:lang w:eastAsia="ru-RU"/>
        </w:rPr>
        <w:t xml:space="preserve">. </w:t>
      </w:r>
    </w:p>
    <w:p w:rsidR="00C34A1A" w:rsidRPr="00FE540D" w:rsidRDefault="00C34A1A" w:rsidP="007B6B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E540D">
        <w:rPr>
          <w:rFonts w:ascii="Times New Roman" w:eastAsia="Times New Roman" w:hAnsi="Times New Roman" w:cs="Times New Roman"/>
          <w:sz w:val="28"/>
          <w:szCs w:val="28"/>
          <w:lang w:eastAsia="ru-RU"/>
        </w:rPr>
        <w:t xml:space="preserve">о инициативе наших студентов,  </w:t>
      </w:r>
      <w:r>
        <w:rPr>
          <w:rFonts w:ascii="Times New Roman" w:eastAsia="Times New Roman" w:hAnsi="Times New Roman" w:cs="Times New Roman"/>
          <w:sz w:val="28"/>
          <w:szCs w:val="28"/>
          <w:lang w:eastAsia="ru-RU"/>
        </w:rPr>
        <w:t>в</w:t>
      </w:r>
      <w:r w:rsidRPr="00FE540D">
        <w:rPr>
          <w:rFonts w:ascii="Times New Roman" w:eastAsia="Times New Roman" w:hAnsi="Times New Roman" w:cs="Times New Roman"/>
          <w:sz w:val="28"/>
          <w:szCs w:val="28"/>
          <w:lang w:eastAsia="ru-RU"/>
        </w:rPr>
        <w:t xml:space="preserve">  «Мемориально-историческ</w:t>
      </w:r>
      <w:r>
        <w:rPr>
          <w:rFonts w:ascii="Times New Roman" w:eastAsia="Times New Roman" w:hAnsi="Times New Roman" w:cs="Times New Roman"/>
          <w:sz w:val="28"/>
          <w:szCs w:val="28"/>
          <w:lang w:eastAsia="ru-RU"/>
        </w:rPr>
        <w:t>ом</w:t>
      </w:r>
      <w:r w:rsidRPr="00FE540D">
        <w:rPr>
          <w:rFonts w:ascii="Times New Roman" w:eastAsia="Times New Roman" w:hAnsi="Times New Roman" w:cs="Times New Roman"/>
          <w:sz w:val="28"/>
          <w:szCs w:val="28"/>
          <w:lang w:eastAsia="ru-RU"/>
        </w:rPr>
        <w:t xml:space="preserve">   парк</w:t>
      </w:r>
      <w:r>
        <w:rPr>
          <w:rFonts w:ascii="Times New Roman" w:eastAsia="Times New Roman" w:hAnsi="Times New Roman" w:cs="Times New Roman"/>
          <w:sz w:val="28"/>
          <w:szCs w:val="28"/>
          <w:lang w:eastAsia="ru-RU"/>
        </w:rPr>
        <w:t>е</w:t>
      </w:r>
      <w:r w:rsidRPr="00FE540D">
        <w:rPr>
          <w:rFonts w:ascii="Times New Roman" w:eastAsia="Times New Roman" w:hAnsi="Times New Roman" w:cs="Times New Roman"/>
          <w:sz w:val="28"/>
          <w:szCs w:val="28"/>
          <w:lang w:eastAsia="ru-RU"/>
        </w:rPr>
        <w:t xml:space="preserve">  «Па</w:t>
      </w:r>
      <w:r>
        <w:rPr>
          <w:rFonts w:ascii="Times New Roman" w:eastAsia="Times New Roman" w:hAnsi="Times New Roman" w:cs="Times New Roman"/>
          <w:sz w:val="28"/>
          <w:szCs w:val="28"/>
          <w:lang w:eastAsia="ru-RU"/>
        </w:rPr>
        <w:t>триот», будет установлен стенд</w:t>
      </w:r>
      <w:r w:rsidRPr="00FE540D">
        <w:rPr>
          <w:rFonts w:ascii="Times New Roman" w:eastAsia="Times New Roman" w:hAnsi="Times New Roman" w:cs="Times New Roman"/>
          <w:sz w:val="28"/>
          <w:szCs w:val="28"/>
          <w:lang w:eastAsia="ru-RU"/>
        </w:rPr>
        <w:t xml:space="preserve"> посвященны</w:t>
      </w:r>
      <w:r>
        <w:rPr>
          <w:rFonts w:ascii="Times New Roman" w:eastAsia="Times New Roman" w:hAnsi="Times New Roman" w:cs="Times New Roman"/>
          <w:sz w:val="28"/>
          <w:szCs w:val="28"/>
          <w:lang w:eastAsia="ru-RU"/>
        </w:rPr>
        <w:t>й</w:t>
      </w:r>
      <w:r w:rsidRPr="00FE540D">
        <w:rPr>
          <w:rFonts w:ascii="Times New Roman" w:eastAsia="Times New Roman" w:hAnsi="Times New Roman" w:cs="Times New Roman"/>
          <w:sz w:val="28"/>
          <w:szCs w:val="28"/>
          <w:lang w:eastAsia="ru-RU"/>
        </w:rPr>
        <w:t xml:space="preserve">  завод</w:t>
      </w:r>
      <w:r>
        <w:rPr>
          <w:rFonts w:ascii="Times New Roman" w:eastAsia="Times New Roman" w:hAnsi="Times New Roman" w:cs="Times New Roman"/>
          <w:sz w:val="28"/>
          <w:szCs w:val="28"/>
          <w:lang w:eastAsia="ru-RU"/>
        </w:rPr>
        <w:t>у Кузьмина. В рамках данного проекта планируется</w:t>
      </w:r>
      <w:r w:rsidRPr="00FE540D">
        <w:rPr>
          <w:rFonts w:ascii="Times New Roman" w:eastAsia="Times New Roman" w:hAnsi="Times New Roman" w:cs="Times New Roman"/>
          <w:sz w:val="28"/>
          <w:szCs w:val="28"/>
          <w:lang w:eastAsia="ru-RU"/>
        </w:rPr>
        <w:t xml:space="preserve"> сделать макет стенда и издать сборник материалов об истории завода для нашего музея.</w:t>
      </w:r>
    </w:p>
    <w:p w:rsidR="00C34A1A" w:rsidRPr="00FE540D" w:rsidRDefault="00C34A1A" w:rsidP="007B6B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Ознакомившись с архивными материалами, </w:t>
      </w:r>
      <w:r w:rsidRPr="00FE540D">
        <w:rPr>
          <w:rFonts w:ascii="Times New Roman" w:eastAsia="Times New Roman" w:hAnsi="Times New Roman" w:cs="Times New Roman"/>
          <w:sz w:val="28"/>
          <w:szCs w:val="28"/>
          <w:lang w:eastAsia="ru-RU"/>
        </w:rPr>
        <w:t>мы узнали, что основные корпуса прокатных цехов будущего завода  были заложены в 1939 году в составе строящегося комбината «</w:t>
      </w:r>
      <w:proofErr w:type="spellStart"/>
      <w:r w:rsidRPr="00FE540D">
        <w:rPr>
          <w:rFonts w:ascii="Times New Roman" w:eastAsia="Times New Roman" w:hAnsi="Times New Roman" w:cs="Times New Roman"/>
          <w:sz w:val="28"/>
          <w:szCs w:val="28"/>
          <w:lang w:eastAsia="ru-RU"/>
        </w:rPr>
        <w:t>Сибкомбайн</w:t>
      </w:r>
      <w:proofErr w:type="spellEnd"/>
      <w:r w:rsidRPr="00FE540D">
        <w:rPr>
          <w:rFonts w:ascii="Times New Roman" w:eastAsia="Times New Roman" w:hAnsi="Times New Roman" w:cs="Times New Roman"/>
          <w:sz w:val="28"/>
          <w:szCs w:val="28"/>
          <w:lang w:eastAsia="ru-RU"/>
        </w:rPr>
        <w:t xml:space="preserve">». </w:t>
      </w:r>
    </w:p>
    <w:p w:rsidR="00C34A1A" w:rsidRPr="00FE540D" w:rsidRDefault="00C34A1A" w:rsidP="007B6BCD">
      <w:pPr>
        <w:spacing w:after="0" w:line="240" w:lineRule="auto"/>
        <w:ind w:firstLine="709"/>
        <w:jc w:val="both"/>
        <w:rPr>
          <w:rFonts w:ascii="Times New Roman" w:eastAsia="Times New Roman" w:hAnsi="Times New Roman" w:cs="Times New Roman"/>
          <w:sz w:val="28"/>
          <w:szCs w:val="28"/>
          <w:lang w:eastAsia="ru-RU"/>
        </w:rPr>
      </w:pPr>
      <w:r w:rsidRPr="00FE540D">
        <w:rPr>
          <w:rFonts w:ascii="Times New Roman" w:eastAsia="Times New Roman" w:hAnsi="Times New Roman" w:cs="Times New Roman"/>
          <w:sz w:val="28"/>
          <w:szCs w:val="28"/>
          <w:lang w:eastAsia="ru-RU"/>
        </w:rPr>
        <w:t xml:space="preserve">22 сентября 1941 года Постановлением Государственного комитета обороны четыре прокатных цеха комбината № 179  (так назывался во время войны завод </w:t>
      </w:r>
      <w:proofErr w:type="spellStart"/>
      <w:r w:rsidRPr="00FE540D">
        <w:rPr>
          <w:rFonts w:ascii="Times New Roman" w:eastAsia="Times New Roman" w:hAnsi="Times New Roman" w:cs="Times New Roman"/>
          <w:sz w:val="28"/>
          <w:szCs w:val="28"/>
          <w:lang w:eastAsia="ru-RU"/>
        </w:rPr>
        <w:t>Сибсельмаш</w:t>
      </w:r>
      <w:proofErr w:type="spellEnd"/>
      <w:r w:rsidRPr="00FE540D">
        <w:rPr>
          <w:rFonts w:ascii="Times New Roman" w:eastAsia="Times New Roman" w:hAnsi="Times New Roman" w:cs="Times New Roman"/>
          <w:sz w:val="28"/>
          <w:szCs w:val="28"/>
          <w:lang w:eastAsia="ru-RU"/>
        </w:rPr>
        <w:t xml:space="preserve">) были выделены в самостоятельный металлургический завод Наркомата черной металлургии. Решение было продиктовано необходимостью как можно скорее ввести в строй действующий,  Новосибирский металлургический завод для обеспечения фронта и тыла металлом. </w:t>
      </w:r>
    </w:p>
    <w:p w:rsidR="00C34A1A" w:rsidRPr="00FE540D" w:rsidRDefault="00C34A1A" w:rsidP="007B6BCD">
      <w:pPr>
        <w:spacing w:after="0" w:line="240" w:lineRule="auto"/>
        <w:ind w:firstLine="709"/>
        <w:jc w:val="both"/>
        <w:rPr>
          <w:rFonts w:ascii="Times New Roman" w:eastAsia="Times New Roman" w:hAnsi="Times New Roman" w:cs="Times New Roman"/>
          <w:sz w:val="28"/>
          <w:szCs w:val="28"/>
          <w:lang w:eastAsia="ru-RU"/>
        </w:rPr>
      </w:pPr>
      <w:r w:rsidRPr="00FE540D">
        <w:rPr>
          <w:rFonts w:ascii="Times New Roman" w:eastAsia="Times New Roman" w:hAnsi="Times New Roman" w:cs="Times New Roman"/>
          <w:sz w:val="28"/>
          <w:szCs w:val="28"/>
          <w:lang w:eastAsia="ru-RU"/>
        </w:rPr>
        <w:t>В декабре 1941 года на завод вместе с эвакуированным оборудованием прибыло более 200 специалистов и рабочих завода «</w:t>
      </w:r>
      <w:proofErr w:type="spellStart"/>
      <w:r w:rsidRPr="00FE540D">
        <w:rPr>
          <w:rFonts w:ascii="Times New Roman" w:eastAsia="Times New Roman" w:hAnsi="Times New Roman" w:cs="Times New Roman"/>
          <w:sz w:val="28"/>
          <w:szCs w:val="28"/>
          <w:lang w:eastAsia="ru-RU"/>
        </w:rPr>
        <w:t>Запорожсталь</w:t>
      </w:r>
      <w:proofErr w:type="spellEnd"/>
      <w:r w:rsidRPr="00FE540D">
        <w:rPr>
          <w:rFonts w:ascii="Times New Roman" w:eastAsia="Times New Roman" w:hAnsi="Times New Roman" w:cs="Times New Roman"/>
          <w:sz w:val="28"/>
          <w:szCs w:val="28"/>
          <w:lang w:eastAsia="ru-RU"/>
        </w:rPr>
        <w:t>»  во главе с его директором – Анатолием Николаевичем Кузьминым, который и стал первым директором Новосибирского металлургического завода. Это был замечательный специалист-металлург, энергичный организатор производства, который смог мобилизовать силы коллектива и сократить сроки монтажа и наладки оборудования.</w:t>
      </w:r>
    </w:p>
    <w:p w:rsidR="00C34A1A" w:rsidRPr="0060303D" w:rsidRDefault="00C34A1A" w:rsidP="007B6BCD">
      <w:pPr>
        <w:spacing w:after="0" w:line="240" w:lineRule="auto"/>
        <w:ind w:firstLine="709"/>
        <w:jc w:val="both"/>
        <w:rPr>
          <w:rFonts w:ascii="Times New Roman" w:eastAsia="Times New Roman" w:hAnsi="Times New Roman" w:cs="Times New Roman"/>
          <w:sz w:val="28"/>
          <w:szCs w:val="28"/>
          <w:lang w:eastAsia="ru-RU"/>
        </w:rPr>
      </w:pPr>
      <w:r w:rsidRPr="00FE540D">
        <w:rPr>
          <w:rFonts w:ascii="Times New Roman" w:eastAsia="Times New Roman" w:hAnsi="Times New Roman" w:cs="Times New Roman"/>
          <w:sz w:val="28"/>
          <w:szCs w:val="28"/>
          <w:lang w:eastAsia="ru-RU"/>
        </w:rPr>
        <w:t>1 мая 1942 года был опробован стан 425 № 3, а на следующий день  запорожские металлурги прокатали первые тонны стальной ленты. 2 мая стал днем рождения завода.</w:t>
      </w:r>
    </w:p>
    <w:p w:rsidR="00C34A1A" w:rsidRPr="00FE540D" w:rsidRDefault="00C34A1A" w:rsidP="007B6BCD">
      <w:pPr>
        <w:spacing w:after="0" w:line="240" w:lineRule="auto"/>
        <w:ind w:firstLine="709"/>
        <w:jc w:val="both"/>
        <w:rPr>
          <w:rFonts w:ascii="Times New Roman" w:eastAsia="Times New Roman" w:hAnsi="Times New Roman" w:cs="Times New Roman"/>
          <w:sz w:val="28"/>
          <w:szCs w:val="28"/>
          <w:lang w:eastAsia="ru-RU"/>
        </w:rPr>
      </w:pPr>
      <w:r w:rsidRPr="00FE540D">
        <w:rPr>
          <w:rFonts w:ascii="Times New Roman" w:eastAsia="Times New Roman" w:hAnsi="Times New Roman" w:cs="Times New Roman"/>
          <w:sz w:val="28"/>
          <w:szCs w:val="28"/>
          <w:lang w:eastAsia="ru-RU"/>
        </w:rPr>
        <w:t>В кратчайшие сроки монтировались  и начинали работать другие прокатные станы, среди них был стан 810. В годы войны этот стан был единственным в стране, производившим стальную полосу в рулонах.</w:t>
      </w:r>
    </w:p>
    <w:p w:rsidR="00C34A1A" w:rsidRPr="00FE540D" w:rsidRDefault="00C34A1A" w:rsidP="007B6BCD">
      <w:pPr>
        <w:spacing w:after="0" w:line="240" w:lineRule="auto"/>
        <w:ind w:firstLine="709"/>
        <w:jc w:val="both"/>
        <w:rPr>
          <w:rFonts w:ascii="Times New Roman" w:eastAsia="Times New Roman" w:hAnsi="Times New Roman" w:cs="Times New Roman"/>
          <w:sz w:val="28"/>
          <w:szCs w:val="28"/>
          <w:lang w:eastAsia="ru-RU"/>
        </w:rPr>
      </w:pPr>
      <w:r w:rsidRPr="00FE540D">
        <w:rPr>
          <w:rFonts w:ascii="Times New Roman" w:eastAsia="Times New Roman" w:hAnsi="Times New Roman" w:cs="Times New Roman"/>
          <w:sz w:val="28"/>
          <w:szCs w:val="28"/>
          <w:lang w:eastAsia="ru-RU"/>
        </w:rPr>
        <w:t>В 1943 году завод катал уже 15 марок сталей, в 1944-м – 25, а в 1945 году марочный сортамент был расширен до 40.</w:t>
      </w:r>
    </w:p>
    <w:p w:rsidR="00C34A1A" w:rsidRPr="00FE540D" w:rsidRDefault="00C34A1A" w:rsidP="007B6BCD">
      <w:pPr>
        <w:spacing w:after="0" w:line="240" w:lineRule="auto"/>
        <w:ind w:firstLine="709"/>
        <w:jc w:val="both"/>
        <w:rPr>
          <w:rFonts w:ascii="Times New Roman" w:eastAsia="Times New Roman" w:hAnsi="Times New Roman" w:cs="Times New Roman"/>
          <w:sz w:val="28"/>
          <w:szCs w:val="28"/>
          <w:lang w:eastAsia="ru-RU"/>
        </w:rPr>
      </w:pPr>
      <w:r w:rsidRPr="00FE540D">
        <w:rPr>
          <w:rFonts w:ascii="Times New Roman" w:eastAsia="Times New Roman" w:hAnsi="Times New Roman" w:cs="Times New Roman"/>
          <w:sz w:val="28"/>
          <w:szCs w:val="28"/>
          <w:lang w:eastAsia="ru-RU"/>
        </w:rPr>
        <w:t>Продукция Новосибирского металлургического завода поступала главным образом на военные заводы страны для изготовления пулеметных лент автоматического оружия, гильз, пуль, а также использовалась в самолетостроении. Металлурги работали под лозунгом «Все для фронта, все для Победы!», соревновались за получение звания «фронтовая бригада».</w:t>
      </w:r>
    </w:p>
    <w:p w:rsidR="00C34A1A" w:rsidRPr="00FE540D" w:rsidRDefault="00C34A1A" w:rsidP="007B6BCD">
      <w:pPr>
        <w:spacing w:after="0" w:line="240" w:lineRule="auto"/>
        <w:ind w:firstLine="709"/>
        <w:jc w:val="both"/>
        <w:rPr>
          <w:rFonts w:ascii="Times New Roman" w:eastAsia="Times New Roman" w:hAnsi="Times New Roman" w:cs="Times New Roman"/>
          <w:sz w:val="28"/>
          <w:szCs w:val="28"/>
          <w:lang w:eastAsia="ru-RU"/>
        </w:rPr>
      </w:pPr>
      <w:r w:rsidRPr="00FE540D">
        <w:rPr>
          <w:rFonts w:ascii="Times New Roman" w:eastAsia="Times New Roman" w:hAnsi="Times New Roman" w:cs="Times New Roman"/>
          <w:sz w:val="28"/>
          <w:szCs w:val="28"/>
          <w:lang w:eastAsia="ru-RU"/>
        </w:rPr>
        <w:t>Опытные мастера «</w:t>
      </w:r>
      <w:proofErr w:type="spellStart"/>
      <w:r w:rsidRPr="00FE540D">
        <w:rPr>
          <w:rFonts w:ascii="Times New Roman" w:eastAsia="Times New Roman" w:hAnsi="Times New Roman" w:cs="Times New Roman"/>
          <w:sz w:val="28"/>
          <w:szCs w:val="28"/>
          <w:lang w:eastAsia="ru-RU"/>
        </w:rPr>
        <w:t>Запорожстали</w:t>
      </w:r>
      <w:proofErr w:type="spellEnd"/>
      <w:r w:rsidRPr="00FE540D">
        <w:rPr>
          <w:rFonts w:ascii="Times New Roman" w:eastAsia="Times New Roman" w:hAnsi="Times New Roman" w:cs="Times New Roman"/>
          <w:sz w:val="28"/>
          <w:szCs w:val="28"/>
          <w:lang w:eastAsia="ru-RU"/>
        </w:rPr>
        <w:t xml:space="preserve">» в кратчайшие сроки обучили сложным металлургическим профессиям 16-летних выпускников </w:t>
      </w:r>
      <w:r>
        <w:rPr>
          <w:rFonts w:ascii="Times New Roman" w:eastAsia="Times New Roman" w:hAnsi="Times New Roman" w:cs="Times New Roman"/>
          <w:sz w:val="28"/>
          <w:szCs w:val="28"/>
          <w:lang w:eastAsia="ru-RU"/>
        </w:rPr>
        <w:t>ФЗ</w:t>
      </w:r>
      <w:r w:rsidR="00841A89">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которые работали наравне с</w:t>
      </w:r>
      <w:r w:rsidRPr="00FE540D">
        <w:rPr>
          <w:rFonts w:ascii="Times New Roman" w:eastAsia="Times New Roman" w:hAnsi="Times New Roman" w:cs="Times New Roman"/>
          <w:sz w:val="28"/>
          <w:szCs w:val="28"/>
          <w:lang w:eastAsia="ru-RU"/>
        </w:rPr>
        <w:t xml:space="preserve"> взрослыми, - это Федор Савченко, Михаил Федорищев, Павел Бородин, они вспоминали: «Шел урок. Вдруг дверь приоткрылась, и в класс вошел директор, за ним – незнакомый мужчина. Незнакомец обратился к нам с просьбой пойти учиться в школу ФЗ</w:t>
      </w:r>
      <w:r w:rsidR="00841A89">
        <w:rPr>
          <w:rFonts w:ascii="Times New Roman" w:eastAsia="Times New Roman" w:hAnsi="Times New Roman" w:cs="Times New Roman"/>
          <w:sz w:val="28"/>
          <w:szCs w:val="28"/>
          <w:lang w:eastAsia="ru-RU"/>
        </w:rPr>
        <w:t>У</w:t>
      </w:r>
      <w:r w:rsidRPr="00FE540D">
        <w:rPr>
          <w:rFonts w:ascii="Times New Roman" w:eastAsia="Times New Roman" w:hAnsi="Times New Roman" w:cs="Times New Roman"/>
          <w:sz w:val="28"/>
          <w:szCs w:val="28"/>
          <w:lang w:eastAsia="ru-RU"/>
        </w:rPr>
        <w:t>, а затем на новый завод – металлургический завод. Почти все подняли руки, мы не могли поступить иначе. Мы хотели помочь стране».  Школа ФЗ</w:t>
      </w:r>
      <w:r w:rsidR="00841A89">
        <w:rPr>
          <w:rFonts w:ascii="Times New Roman" w:eastAsia="Times New Roman" w:hAnsi="Times New Roman" w:cs="Times New Roman"/>
          <w:sz w:val="28"/>
          <w:szCs w:val="28"/>
          <w:lang w:eastAsia="ru-RU"/>
        </w:rPr>
        <w:t>У -</w:t>
      </w:r>
      <w:r w:rsidRPr="00FE540D">
        <w:rPr>
          <w:rFonts w:ascii="Times New Roman" w:eastAsia="Times New Roman" w:hAnsi="Times New Roman" w:cs="Times New Roman"/>
          <w:sz w:val="28"/>
          <w:szCs w:val="28"/>
          <w:lang w:eastAsia="ru-RU"/>
        </w:rPr>
        <w:t xml:space="preserve">  раньше так назывался наш колледж. </w:t>
      </w:r>
    </w:p>
    <w:p w:rsidR="00C34A1A" w:rsidRPr="00FE540D" w:rsidRDefault="00C34A1A" w:rsidP="007B6BCD">
      <w:pPr>
        <w:spacing w:after="0" w:line="240" w:lineRule="auto"/>
        <w:ind w:firstLine="709"/>
        <w:jc w:val="both"/>
        <w:rPr>
          <w:rFonts w:ascii="Times New Roman" w:eastAsia="Times New Roman" w:hAnsi="Times New Roman" w:cs="Times New Roman"/>
          <w:sz w:val="28"/>
          <w:szCs w:val="28"/>
          <w:lang w:eastAsia="ru-RU"/>
        </w:rPr>
      </w:pPr>
      <w:r w:rsidRPr="00FE540D">
        <w:rPr>
          <w:rFonts w:ascii="Times New Roman" w:eastAsia="Times New Roman" w:hAnsi="Times New Roman" w:cs="Times New Roman"/>
          <w:sz w:val="28"/>
          <w:szCs w:val="28"/>
          <w:lang w:eastAsia="ru-RU"/>
        </w:rPr>
        <w:t>Павел Бородин окончил школу ФЗ</w:t>
      </w:r>
      <w:r w:rsidR="00841A89">
        <w:rPr>
          <w:rFonts w:ascii="Times New Roman" w:eastAsia="Times New Roman" w:hAnsi="Times New Roman" w:cs="Times New Roman"/>
          <w:sz w:val="28"/>
          <w:szCs w:val="28"/>
          <w:lang w:eastAsia="ru-RU"/>
        </w:rPr>
        <w:t>У</w:t>
      </w:r>
      <w:r w:rsidRPr="00FE540D">
        <w:rPr>
          <w:rFonts w:ascii="Times New Roman" w:eastAsia="Times New Roman" w:hAnsi="Times New Roman" w:cs="Times New Roman"/>
          <w:sz w:val="28"/>
          <w:szCs w:val="28"/>
          <w:lang w:eastAsia="ru-RU"/>
        </w:rPr>
        <w:t>, и пошел работать на металлургический завод. Так переплетается история  колледжа и история завода.</w:t>
      </w:r>
    </w:p>
    <w:p w:rsidR="00C34A1A" w:rsidRPr="00FE540D" w:rsidRDefault="00C34A1A" w:rsidP="007B6BCD">
      <w:pPr>
        <w:spacing w:after="0" w:line="240" w:lineRule="auto"/>
        <w:ind w:firstLine="709"/>
        <w:jc w:val="both"/>
        <w:rPr>
          <w:rFonts w:ascii="Times New Roman" w:eastAsia="Times New Roman" w:hAnsi="Times New Roman" w:cs="Times New Roman"/>
          <w:sz w:val="28"/>
          <w:szCs w:val="28"/>
          <w:lang w:eastAsia="ru-RU"/>
        </w:rPr>
      </w:pPr>
      <w:r w:rsidRPr="00FE540D">
        <w:rPr>
          <w:rFonts w:ascii="Times New Roman" w:eastAsia="Times New Roman" w:hAnsi="Times New Roman" w:cs="Times New Roman"/>
          <w:sz w:val="28"/>
          <w:szCs w:val="28"/>
          <w:lang w:eastAsia="ru-RU"/>
        </w:rPr>
        <w:t xml:space="preserve">За самоотверженный труд в годы войны, на протяжении которых завод выпустил более 270 тысяч тонн горячекатаного и холоднокатаного проката, за вклад в приближение победы многие работники завода были награждены орденами и медалями. </w:t>
      </w:r>
    </w:p>
    <w:p w:rsidR="00C34A1A" w:rsidRPr="00FE540D" w:rsidRDefault="00C34A1A" w:rsidP="007B6BCD">
      <w:pPr>
        <w:tabs>
          <w:tab w:val="left" w:pos="2472"/>
        </w:tabs>
        <w:spacing w:after="0" w:line="240" w:lineRule="auto"/>
        <w:ind w:firstLine="709"/>
        <w:jc w:val="both"/>
        <w:rPr>
          <w:rFonts w:ascii="Times New Roman" w:eastAsia="Times New Roman" w:hAnsi="Times New Roman" w:cs="Times New Roman"/>
          <w:sz w:val="28"/>
          <w:szCs w:val="28"/>
          <w:lang w:eastAsia="ru-RU"/>
        </w:rPr>
      </w:pPr>
      <w:r w:rsidRPr="00FE540D">
        <w:rPr>
          <w:rFonts w:ascii="Times New Roman" w:eastAsia="Times New Roman" w:hAnsi="Times New Roman" w:cs="Times New Roman"/>
          <w:sz w:val="28"/>
          <w:szCs w:val="28"/>
          <w:lang w:eastAsia="ru-RU"/>
        </w:rPr>
        <w:t xml:space="preserve">Работая с архивными документами, читая заметки в заводской многотиражке и мемуарную литературу, мы увидели настоящую любовь к родной стране. И эта любовь была в невысоких фразах, а в делах людей, которые трудились на благо Отечества. </w:t>
      </w:r>
    </w:p>
    <w:p w:rsidR="00C34A1A" w:rsidRDefault="00C34A1A" w:rsidP="007B6BCD">
      <w:pPr>
        <w:spacing w:after="0" w:line="240" w:lineRule="auto"/>
        <w:jc w:val="both"/>
        <w:textAlignment w:val="baseline"/>
        <w:rPr>
          <w:rFonts w:ascii="inherit" w:eastAsia="Times New Roman" w:hAnsi="inherit" w:cs="Times New Roman"/>
          <w:i/>
          <w:iCs/>
          <w:color w:val="000000"/>
          <w:sz w:val="20"/>
          <w:szCs w:val="20"/>
          <w:bdr w:val="none" w:sz="0" w:space="0" w:color="auto" w:frame="1"/>
          <w:lang w:eastAsia="ru-RU"/>
        </w:rPr>
      </w:pPr>
    </w:p>
    <w:p w:rsidR="00591ECC" w:rsidRDefault="00591ECC" w:rsidP="007B6BCD">
      <w:pPr>
        <w:spacing w:after="0" w:line="240" w:lineRule="auto"/>
        <w:rPr>
          <w:rFonts w:ascii="Times New Roman" w:hAnsi="Times New Roman" w:cs="Times New Roman"/>
          <w:b/>
          <w:i/>
          <w:sz w:val="28"/>
          <w:szCs w:val="28"/>
          <w:lang w:eastAsia="ru-RU"/>
        </w:rPr>
      </w:pPr>
      <w:r>
        <w:rPr>
          <w:rFonts w:ascii="Times New Roman" w:hAnsi="Times New Roman" w:cs="Times New Roman"/>
          <w:b/>
          <w:i/>
          <w:sz w:val="28"/>
          <w:szCs w:val="28"/>
          <w:lang w:eastAsia="ru-RU"/>
        </w:rPr>
        <w:t>Рощин Михаил</w:t>
      </w:r>
    </w:p>
    <w:p w:rsidR="00591ECC" w:rsidRDefault="00591ECC" w:rsidP="007B6BCD">
      <w:pPr>
        <w:spacing w:after="0" w:line="240" w:lineRule="auto"/>
        <w:rPr>
          <w:rFonts w:ascii="Times New Roman" w:hAnsi="Times New Roman" w:cs="Times New Roman"/>
          <w:b/>
          <w:i/>
          <w:sz w:val="28"/>
          <w:szCs w:val="28"/>
          <w:lang w:eastAsia="ru-RU"/>
        </w:rPr>
      </w:pPr>
      <w:r w:rsidRPr="000007EF">
        <w:rPr>
          <w:rFonts w:ascii="Times New Roman" w:hAnsi="Times New Roman" w:cs="Times New Roman"/>
          <w:b/>
          <w:i/>
          <w:sz w:val="28"/>
          <w:szCs w:val="28"/>
          <w:lang w:eastAsia="ru-RU"/>
        </w:rPr>
        <w:t xml:space="preserve">Руководитель – </w:t>
      </w:r>
      <w:proofErr w:type="spellStart"/>
      <w:r w:rsidRPr="000007EF">
        <w:rPr>
          <w:rFonts w:ascii="Times New Roman" w:hAnsi="Times New Roman" w:cs="Times New Roman"/>
          <w:b/>
          <w:i/>
          <w:sz w:val="28"/>
          <w:szCs w:val="28"/>
          <w:lang w:eastAsia="ru-RU"/>
        </w:rPr>
        <w:t>Акулич</w:t>
      </w:r>
      <w:proofErr w:type="spellEnd"/>
      <w:r w:rsidRPr="000007EF">
        <w:rPr>
          <w:rFonts w:ascii="Times New Roman" w:hAnsi="Times New Roman" w:cs="Times New Roman"/>
          <w:b/>
          <w:i/>
          <w:sz w:val="28"/>
          <w:szCs w:val="28"/>
          <w:lang w:eastAsia="ru-RU"/>
        </w:rPr>
        <w:t xml:space="preserve"> Е.Г., </w:t>
      </w:r>
    </w:p>
    <w:p w:rsidR="00591ECC" w:rsidRDefault="00591ECC" w:rsidP="007B6BCD">
      <w:pPr>
        <w:spacing w:after="0" w:line="240" w:lineRule="auto"/>
        <w:rPr>
          <w:rFonts w:ascii="Times New Roman" w:hAnsi="Times New Roman" w:cs="Times New Roman"/>
          <w:b/>
          <w:i/>
          <w:sz w:val="28"/>
          <w:szCs w:val="28"/>
          <w:lang w:eastAsia="ru-RU"/>
        </w:rPr>
      </w:pPr>
      <w:r w:rsidRPr="000007EF">
        <w:rPr>
          <w:rFonts w:ascii="Times New Roman" w:hAnsi="Times New Roman" w:cs="Times New Roman"/>
          <w:b/>
          <w:i/>
          <w:sz w:val="28"/>
          <w:szCs w:val="28"/>
          <w:lang w:eastAsia="ru-RU"/>
        </w:rPr>
        <w:t xml:space="preserve">ГБПОУ НСО «НТК им. А.И. </w:t>
      </w:r>
      <w:proofErr w:type="spellStart"/>
      <w:r w:rsidRPr="000007EF">
        <w:rPr>
          <w:rFonts w:ascii="Times New Roman" w:hAnsi="Times New Roman" w:cs="Times New Roman"/>
          <w:b/>
          <w:i/>
          <w:sz w:val="28"/>
          <w:szCs w:val="28"/>
          <w:lang w:eastAsia="ru-RU"/>
        </w:rPr>
        <w:t>Покрышкина</w:t>
      </w:r>
      <w:proofErr w:type="spellEnd"/>
      <w:r w:rsidRPr="000007EF">
        <w:rPr>
          <w:rFonts w:ascii="Times New Roman" w:hAnsi="Times New Roman" w:cs="Times New Roman"/>
          <w:b/>
          <w:i/>
          <w:sz w:val="28"/>
          <w:szCs w:val="28"/>
          <w:lang w:eastAsia="ru-RU"/>
        </w:rPr>
        <w:t>»</w:t>
      </w:r>
    </w:p>
    <w:p w:rsidR="00591ECC" w:rsidRDefault="00591ECC" w:rsidP="007B6BCD">
      <w:pPr>
        <w:pStyle w:val="2"/>
        <w:spacing w:before="0" w:line="240" w:lineRule="auto"/>
        <w:ind w:firstLine="709"/>
        <w:jc w:val="right"/>
        <w:rPr>
          <w:rFonts w:ascii="Times New Roman" w:eastAsia="Times New Roman" w:hAnsi="Times New Roman" w:cs="Times New Roman"/>
          <w:b w:val="0"/>
          <w:iCs/>
          <w:color w:val="auto"/>
          <w:sz w:val="28"/>
          <w:szCs w:val="28"/>
          <w:lang w:eastAsia="ru-RU"/>
        </w:rPr>
      </w:pPr>
    </w:p>
    <w:p w:rsidR="00841A89" w:rsidRPr="00245650" w:rsidRDefault="00841A89" w:rsidP="00841A89">
      <w:pPr>
        <w:pStyle w:val="a9"/>
        <w:ind w:firstLine="709"/>
        <w:jc w:val="center"/>
        <w:rPr>
          <w:rFonts w:ascii="Times New Roman" w:eastAsia="Times New Roman" w:hAnsi="Times New Roman" w:cs="Times New Roman"/>
          <w:sz w:val="28"/>
          <w:szCs w:val="28"/>
          <w:lang w:eastAsia="ru-RU"/>
        </w:rPr>
      </w:pPr>
      <w:r w:rsidRPr="00245650">
        <w:rPr>
          <w:rFonts w:ascii="Times New Roman" w:hAnsi="Times New Roman" w:cs="Times New Roman"/>
          <w:sz w:val="28"/>
          <w:szCs w:val="28"/>
          <w:lang w:eastAsia="ru-RU"/>
        </w:rPr>
        <w:t>Список литературы</w:t>
      </w:r>
    </w:p>
    <w:p w:rsidR="00841A89" w:rsidRPr="00245650" w:rsidRDefault="00841A89" w:rsidP="00841A89">
      <w:pPr>
        <w:pStyle w:val="a9"/>
        <w:ind w:firstLine="709"/>
        <w:jc w:val="both"/>
        <w:rPr>
          <w:rFonts w:ascii="Times New Roman" w:hAnsi="Times New Roman" w:cs="Times New Roman"/>
          <w:sz w:val="28"/>
          <w:szCs w:val="28"/>
          <w:lang w:eastAsia="ru-RU"/>
        </w:rPr>
      </w:pPr>
      <w:r w:rsidRPr="00245650">
        <w:rPr>
          <w:rFonts w:ascii="Times New Roman" w:hAnsi="Times New Roman" w:cs="Times New Roman"/>
          <w:sz w:val="28"/>
          <w:szCs w:val="28"/>
          <w:lang w:eastAsia="ru-RU"/>
        </w:rPr>
        <w:t xml:space="preserve">1. Джонс Р.Х. Ленд-лиз. Дороги в </w:t>
      </w:r>
      <w:proofErr w:type="spellStart"/>
      <w:r w:rsidRPr="00245650">
        <w:rPr>
          <w:rFonts w:ascii="Times New Roman" w:hAnsi="Times New Roman" w:cs="Times New Roman"/>
          <w:sz w:val="28"/>
          <w:szCs w:val="28"/>
          <w:lang w:eastAsia="ru-RU"/>
        </w:rPr>
        <w:t>Россию</w:t>
      </w:r>
      <w:proofErr w:type="gramStart"/>
      <w:r w:rsidRPr="00245650">
        <w:rPr>
          <w:rFonts w:ascii="Times New Roman" w:hAnsi="Times New Roman" w:cs="Times New Roman"/>
          <w:sz w:val="28"/>
          <w:szCs w:val="28"/>
          <w:lang w:eastAsia="ru-RU"/>
        </w:rPr>
        <w:t>:в</w:t>
      </w:r>
      <w:proofErr w:type="gramEnd"/>
      <w:r w:rsidRPr="00245650">
        <w:rPr>
          <w:rFonts w:ascii="Times New Roman" w:hAnsi="Times New Roman" w:cs="Times New Roman"/>
          <w:sz w:val="28"/>
          <w:szCs w:val="28"/>
          <w:lang w:eastAsia="ru-RU"/>
        </w:rPr>
        <w:t>оенные</w:t>
      </w:r>
      <w:proofErr w:type="spellEnd"/>
      <w:r w:rsidRPr="00245650">
        <w:rPr>
          <w:rFonts w:ascii="Times New Roman" w:hAnsi="Times New Roman" w:cs="Times New Roman"/>
          <w:sz w:val="28"/>
          <w:szCs w:val="28"/>
          <w:lang w:eastAsia="ru-RU"/>
        </w:rPr>
        <w:t xml:space="preserve"> поставки США для СССР во второй мировой войне, 1941-1945. – М.: ЗАО </w:t>
      </w:r>
      <w:proofErr w:type="spellStart"/>
      <w:r w:rsidRPr="00245650">
        <w:rPr>
          <w:rFonts w:ascii="Times New Roman" w:hAnsi="Times New Roman" w:cs="Times New Roman"/>
          <w:sz w:val="28"/>
          <w:szCs w:val="28"/>
          <w:lang w:eastAsia="ru-RU"/>
        </w:rPr>
        <w:t>Центрполиграф</w:t>
      </w:r>
      <w:proofErr w:type="spellEnd"/>
      <w:r w:rsidRPr="00245650">
        <w:rPr>
          <w:rFonts w:ascii="Times New Roman" w:hAnsi="Times New Roman" w:cs="Times New Roman"/>
          <w:sz w:val="28"/>
          <w:szCs w:val="28"/>
          <w:lang w:eastAsia="ru-RU"/>
        </w:rPr>
        <w:t>, 2015.</w:t>
      </w:r>
    </w:p>
    <w:p w:rsidR="00841A89" w:rsidRPr="00245650" w:rsidRDefault="00841A89" w:rsidP="00841A89">
      <w:pPr>
        <w:pStyle w:val="a9"/>
        <w:ind w:firstLine="709"/>
        <w:jc w:val="both"/>
        <w:rPr>
          <w:rFonts w:ascii="Times New Roman" w:hAnsi="Times New Roman" w:cs="Times New Roman"/>
          <w:sz w:val="28"/>
          <w:szCs w:val="28"/>
          <w:lang w:eastAsia="ru-RU"/>
        </w:rPr>
      </w:pPr>
      <w:r w:rsidRPr="00245650">
        <w:rPr>
          <w:rFonts w:ascii="Times New Roman" w:hAnsi="Times New Roman" w:cs="Times New Roman"/>
          <w:sz w:val="28"/>
          <w:szCs w:val="28"/>
          <w:lang w:eastAsia="ru-RU"/>
        </w:rPr>
        <w:t xml:space="preserve">2. </w:t>
      </w:r>
      <w:proofErr w:type="spellStart"/>
      <w:r w:rsidRPr="00245650">
        <w:rPr>
          <w:rFonts w:ascii="Times New Roman" w:hAnsi="Times New Roman" w:cs="Times New Roman"/>
          <w:sz w:val="28"/>
          <w:szCs w:val="28"/>
          <w:lang w:eastAsia="ru-RU"/>
        </w:rPr>
        <w:t>Стеттиниус</w:t>
      </w:r>
      <w:proofErr w:type="spellEnd"/>
      <w:r w:rsidRPr="00245650">
        <w:rPr>
          <w:rFonts w:ascii="Times New Roman" w:hAnsi="Times New Roman" w:cs="Times New Roman"/>
          <w:sz w:val="28"/>
          <w:szCs w:val="28"/>
          <w:lang w:eastAsia="ru-RU"/>
        </w:rPr>
        <w:t xml:space="preserve"> Э. Ленд-лиз – оружие победы. - М.: Вече,2000.</w:t>
      </w:r>
    </w:p>
    <w:p w:rsidR="00841A89" w:rsidRPr="00245650" w:rsidRDefault="00841A89" w:rsidP="00841A89">
      <w:pPr>
        <w:pStyle w:val="a9"/>
        <w:ind w:firstLine="709"/>
        <w:jc w:val="both"/>
        <w:rPr>
          <w:rFonts w:ascii="Times New Roman" w:hAnsi="Times New Roman" w:cs="Times New Roman"/>
          <w:sz w:val="28"/>
          <w:szCs w:val="28"/>
          <w:lang w:eastAsia="ru-RU"/>
        </w:rPr>
      </w:pPr>
      <w:r w:rsidRPr="00245650">
        <w:rPr>
          <w:rFonts w:ascii="Times New Roman" w:hAnsi="Times New Roman" w:cs="Times New Roman"/>
          <w:sz w:val="28"/>
          <w:szCs w:val="28"/>
          <w:lang w:eastAsia="ru-RU"/>
        </w:rPr>
        <w:t>3. Супрун М.Н. Ленд-лиз и северные конвои, 1941-1945 гг.; - М.; Андреевский флаг, 1997.</w:t>
      </w:r>
    </w:p>
    <w:p w:rsidR="00841A89" w:rsidRPr="00245650" w:rsidRDefault="00841A89" w:rsidP="00841A89">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Небо без</w:t>
      </w:r>
      <w:r w:rsidRPr="00245650">
        <w:rPr>
          <w:rFonts w:ascii="Times New Roman" w:hAnsi="Times New Roman" w:cs="Times New Roman"/>
          <w:sz w:val="28"/>
          <w:szCs w:val="28"/>
          <w:lang w:eastAsia="ru-RU"/>
        </w:rPr>
        <w:t xml:space="preserve"> границ. Очерки, воспоминания: Красноярским летчикам посвящается. К 50-летию победы (1945-1995 гг.). – Красноярск: КОА «Русская энциклопедия», 1995</w:t>
      </w:r>
    </w:p>
    <w:p w:rsidR="00841A89" w:rsidRPr="00245650" w:rsidRDefault="00841A89" w:rsidP="00841A89">
      <w:pPr>
        <w:pStyle w:val="a9"/>
        <w:ind w:firstLine="709"/>
        <w:jc w:val="both"/>
        <w:rPr>
          <w:rFonts w:ascii="Times New Roman" w:hAnsi="Times New Roman" w:cs="Times New Roman"/>
          <w:sz w:val="28"/>
          <w:szCs w:val="28"/>
          <w:lang w:eastAsia="ru-RU"/>
        </w:rPr>
      </w:pPr>
      <w:r w:rsidRPr="00245650">
        <w:rPr>
          <w:rFonts w:ascii="Times New Roman" w:hAnsi="Times New Roman" w:cs="Times New Roman"/>
          <w:sz w:val="28"/>
          <w:szCs w:val="28"/>
          <w:lang w:eastAsia="ru-RU"/>
        </w:rPr>
        <w:t>5. Газета «Советская Россия». 4 октября 1987 г.</w:t>
      </w:r>
    </w:p>
    <w:p w:rsidR="00841A89" w:rsidRPr="00245650" w:rsidRDefault="00841A89" w:rsidP="00841A89">
      <w:pPr>
        <w:pStyle w:val="a9"/>
        <w:ind w:firstLine="709"/>
        <w:jc w:val="both"/>
        <w:rPr>
          <w:rFonts w:ascii="Times New Roman" w:hAnsi="Times New Roman" w:cs="Times New Roman"/>
          <w:sz w:val="28"/>
          <w:szCs w:val="28"/>
          <w:lang w:eastAsia="ru-RU"/>
        </w:rPr>
      </w:pPr>
      <w:r w:rsidRPr="00245650">
        <w:rPr>
          <w:rFonts w:ascii="Times New Roman" w:hAnsi="Times New Roman" w:cs="Times New Roman"/>
          <w:sz w:val="28"/>
          <w:szCs w:val="28"/>
          <w:lang w:eastAsia="ru-RU"/>
        </w:rPr>
        <w:t>6. Фотографии из личного архива В.Н. Шумилова и С.П. Игнатова.</w:t>
      </w:r>
    </w:p>
    <w:p w:rsidR="00841A89" w:rsidRPr="00841A89" w:rsidRDefault="00841A89" w:rsidP="00841A89">
      <w:pPr>
        <w:rPr>
          <w:lang w:eastAsia="ru-RU"/>
        </w:rPr>
      </w:pPr>
    </w:p>
    <w:p w:rsidR="00591ECC" w:rsidRPr="00BB649D" w:rsidRDefault="00591ECC" w:rsidP="007B6BCD">
      <w:pPr>
        <w:pStyle w:val="2"/>
        <w:spacing w:before="0" w:line="240" w:lineRule="auto"/>
        <w:ind w:firstLine="709"/>
        <w:jc w:val="center"/>
        <w:rPr>
          <w:rFonts w:ascii="Times New Roman" w:eastAsia="Times New Roman" w:hAnsi="Times New Roman" w:cs="Times New Roman"/>
          <w:iCs/>
          <w:color w:val="auto"/>
          <w:sz w:val="28"/>
          <w:szCs w:val="28"/>
          <w:lang w:eastAsia="ru-RU"/>
        </w:rPr>
      </w:pPr>
      <w:r w:rsidRPr="00BB649D">
        <w:rPr>
          <w:rFonts w:ascii="Times New Roman" w:eastAsia="Times New Roman" w:hAnsi="Times New Roman" w:cs="Times New Roman"/>
          <w:iCs/>
          <w:color w:val="auto"/>
          <w:sz w:val="28"/>
          <w:szCs w:val="28"/>
          <w:lang w:eastAsia="ru-RU"/>
        </w:rPr>
        <w:t>ИСТОРИЯ ОДНОГО САМОЛЕТА</w:t>
      </w:r>
    </w:p>
    <w:p w:rsidR="00591ECC" w:rsidRPr="00F50146" w:rsidRDefault="00591ECC" w:rsidP="007B6BCD">
      <w:pPr>
        <w:pStyle w:val="2"/>
        <w:spacing w:before="0" w:line="240" w:lineRule="auto"/>
        <w:ind w:firstLine="709"/>
        <w:jc w:val="right"/>
        <w:rPr>
          <w:rFonts w:ascii="Times New Roman" w:eastAsia="Times New Roman" w:hAnsi="Times New Roman" w:cs="Times New Roman"/>
          <w:b w:val="0"/>
          <w:color w:val="auto"/>
          <w:sz w:val="28"/>
          <w:szCs w:val="28"/>
          <w:lang w:eastAsia="ru-RU"/>
        </w:rPr>
      </w:pPr>
      <w:r w:rsidRPr="007E04F6">
        <w:rPr>
          <w:rFonts w:ascii="Times New Roman" w:eastAsia="Times New Roman" w:hAnsi="Times New Roman" w:cs="Times New Roman"/>
          <w:b w:val="0"/>
          <w:iCs/>
          <w:color w:val="auto"/>
          <w:sz w:val="28"/>
          <w:szCs w:val="28"/>
          <w:lang w:eastAsia="ru-RU"/>
        </w:rPr>
        <w:t>Американский самолет прославил русский ас.</w:t>
      </w:r>
      <w:r w:rsidRPr="007E04F6">
        <w:rPr>
          <w:rFonts w:ascii="Times New Roman" w:eastAsia="Times New Roman" w:hAnsi="Times New Roman" w:cs="Times New Roman"/>
          <w:b w:val="0"/>
          <w:color w:val="auto"/>
          <w:sz w:val="28"/>
          <w:szCs w:val="28"/>
          <w:lang w:eastAsia="ru-RU"/>
        </w:rPr>
        <w:br/>
      </w:r>
      <w:r w:rsidRPr="007E04F6">
        <w:rPr>
          <w:rFonts w:ascii="Times New Roman" w:eastAsia="Times New Roman" w:hAnsi="Times New Roman" w:cs="Times New Roman"/>
          <w:b w:val="0"/>
          <w:iCs/>
          <w:color w:val="auto"/>
          <w:sz w:val="28"/>
          <w:szCs w:val="28"/>
          <w:lang w:eastAsia="ru-RU"/>
        </w:rPr>
        <w:t> В кубанском небе наш земляк сбивал врага не  раз.</w:t>
      </w:r>
      <w:r w:rsidRPr="007E04F6">
        <w:rPr>
          <w:rFonts w:ascii="Times New Roman" w:eastAsia="Times New Roman" w:hAnsi="Times New Roman" w:cs="Times New Roman"/>
          <w:b w:val="0"/>
          <w:color w:val="auto"/>
          <w:sz w:val="28"/>
          <w:szCs w:val="28"/>
          <w:lang w:eastAsia="ru-RU"/>
        </w:rPr>
        <w:br/>
      </w:r>
      <w:r w:rsidRPr="007E04F6">
        <w:rPr>
          <w:rFonts w:ascii="Times New Roman" w:eastAsia="Times New Roman" w:hAnsi="Times New Roman" w:cs="Times New Roman"/>
          <w:b w:val="0"/>
          <w:iCs/>
          <w:color w:val="auto"/>
          <w:sz w:val="28"/>
          <w:szCs w:val="28"/>
          <w:lang w:eastAsia="ru-RU"/>
        </w:rPr>
        <w:t>Вгоняли в панику врага они в огне атак,</w:t>
      </w:r>
      <w:r w:rsidRPr="007E04F6">
        <w:rPr>
          <w:rFonts w:ascii="Times New Roman" w:eastAsia="Times New Roman" w:hAnsi="Times New Roman" w:cs="Times New Roman"/>
          <w:b w:val="0"/>
          <w:color w:val="auto"/>
          <w:sz w:val="28"/>
          <w:szCs w:val="28"/>
          <w:lang w:eastAsia="ru-RU"/>
        </w:rPr>
        <w:br/>
      </w:r>
      <w:r w:rsidRPr="00F50146">
        <w:rPr>
          <w:rFonts w:ascii="Times New Roman" w:eastAsia="Times New Roman" w:hAnsi="Times New Roman" w:cs="Times New Roman"/>
          <w:b w:val="0"/>
          <w:iCs/>
          <w:color w:val="auto"/>
          <w:sz w:val="28"/>
          <w:szCs w:val="28"/>
          <w:lang w:eastAsia="ru-RU"/>
        </w:rPr>
        <w:t>Американский самолет и летчик-сибиряк.</w:t>
      </w:r>
    </w:p>
    <w:p w:rsidR="00591ECC" w:rsidRDefault="00591ECC" w:rsidP="007B6BCD">
      <w:pPr>
        <w:pStyle w:val="a9"/>
        <w:ind w:firstLine="709"/>
        <w:jc w:val="both"/>
        <w:rPr>
          <w:rFonts w:ascii="Times New Roman" w:hAnsi="Times New Roman" w:cs="Times New Roman"/>
          <w:sz w:val="28"/>
          <w:szCs w:val="28"/>
          <w:lang w:eastAsia="ru-RU"/>
        </w:rPr>
      </w:pPr>
    </w:p>
    <w:p w:rsidR="00591ECC" w:rsidRPr="00245650" w:rsidRDefault="00591ECC" w:rsidP="007B6BCD">
      <w:pPr>
        <w:pStyle w:val="a9"/>
        <w:ind w:firstLine="709"/>
        <w:jc w:val="both"/>
        <w:rPr>
          <w:rFonts w:ascii="Times New Roman" w:hAnsi="Times New Roman" w:cs="Times New Roman"/>
          <w:sz w:val="28"/>
          <w:szCs w:val="28"/>
          <w:lang w:eastAsia="ru-RU"/>
        </w:rPr>
      </w:pPr>
      <w:r w:rsidRPr="00245650">
        <w:rPr>
          <w:rFonts w:ascii="Times New Roman" w:hAnsi="Times New Roman" w:cs="Times New Roman"/>
          <w:sz w:val="28"/>
          <w:szCs w:val="28"/>
        </w:rPr>
        <w:t xml:space="preserve">С течением времени война становится всё более далёким событием, участники её уходят из жизни — следовательно, «живая» память ослабевает. </w:t>
      </w:r>
      <w:r w:rsidRPr="00245650">
        <w:rPr>
          <w:rFonts w:ascii="Times New Roman" w:hAnsi="Times New Roman" w:cs="Times New Roman"/>
          <w:sz w:val="28"/>
          <w:szCs w:val="28"/>
          <w:lang w:eastAsia="ru-RU"/>
        </w:rPr>
        <w:t>Сохранение  исторических фактов основная гражданская обязанность  нашего поколения. Важно не только помнить, но и собирать по крупицам то, что можно передать следующим поколениям.</w:t>
      </w:r>
    </w:p>
    <w:p w:rsidR="00591ECC" w:rsidRPr="00245650" w:rsidRDefault="00591ECC" w:rsidP="007B6BCD">
      <w:pPr>
        <w:pStyle w:val="a9"/>
        <w:ind w:firstLine="709"/>
        <w:jc w:val="both"/>
        <w:rPr>
          <w:rFonts w:ascii="Times New Roman" w:hAnsi="Times New Roman" w:cs="Times New Roman"/>
          <w:sz w:val="28"/>
          <w:szCs w:val="28"/>
        </w:rPr>
      </w:pPr>
      <w:r w:rsidRPr="00245650">
        <w:rPr>
          <w:rFonts w:ascii="Times New Roman" w:hAnsi="Times New Roman" w:cs="Times New Roman"/>
          <w:sz w:val="28"/>
          <w:szCs w:val="28"/>
          <w:lang w:eastAsia="ru-RU"/>
        </w:rPr>
        <w:t>Темой  исследования стала история одного самолета  времен Великой  Отечественной войны – Р-39 «</w:t>
      </w:r>
      <w:proofErr w:type="spellStart"/>
      <w:r w:rsidRPr="00245650">
        <w:rPr>
          <w:rFonts w:ascii="Times New Roman" w:hAnsi="Times New Roman" w:cs="Times New Roman"/>
          <w:sz w:val="28"/>
          <w:szCs w:val="28"/>
          <w:lang w:eastAsia="ru-RU"/>
        </w:rPr>
        <w:t>Аэрокобра</w:t>
      </w:r>
      <w:proofErr w:type="spellEnd"/>
      <w:r w:rsidRPr="00245650">
        <w:rPr>
          <w:rFonts w:ascii="Times New Roman" w:hAnsi="Times New Roman" w:cs="Times New Roman"/>
          <w:sz w:val="28"/>
          <w:szCs w:val="28"/>
          <w:lang w:eastAsia="ru-RU"/>
        </w:rPr>
        <w:t xml:space="preserve">», который установлен в  мемориально-историческом парке «Патриот» Новосибирского технического колледжа им. </w:t>
      </w:r>
      <w:proofErr w:type="spellStart"/>
      <w:r w:rsidRPr="00245650">
        <w:rPr>
          <w:rFonts w:ascii="Times New Roman" w:hAnsi="Times New Roman" w:cs="Times New Roman"/>
          <w:sz w:val="28"/>
          <w:szCs w:val="28"/>
          <w:lang w:eastAsia="ru-RU"/>
        </w:rPr>
        <w:t>А.И.Покрышкина</w:t>
      </w:r>
      <w:proofErr w:type="spellEnd"/>
      <w:r w:rsidRPr="00245650">
        <w:rPr>
          <w:rFonts w:ascii="Times New Roman" w:hAnsi="Times New Roman" w:cs="Times New Roman"/>
          <w:sz w:val="28"/>
          <w:szCs w:val="28"/>
          <w:lang w:eastAsia="ru-RU"/>
        </w:rPr>
        <w:t xml:space="preserve">. </w:t>
      </w:r>
    </w:p>
    <w:p w:rsidR="00591ECC" w:rsidRPr="00245650" w:rsidRDefault="00591ECC" w:rsidP="007B6BCD">
      <w:pPr>
        <w:pStyle w:val="a9"/>
        <w:ind w:firstLine="709"/>
        <w:jc w:val="both"/>
        <w:rPr>
          <w:rFonts w:ascii="Times New Roman" w:hAnsi="Times New Roman" w:cs="Times New Roman"/>
          <w:sz w:val="28"/>
          <w:szCs w:val="28"/>
          <w:lang w:eastAsia="ru-RU"/>
        </w:rPr>
      </w:pPr>
      <w:r w:rsidRPr="00245650">
        <w:rPr>
          <w:rFonts w:ascii="Times New Roman" w:hAnsi="Times New Roman" w:cs="Times New Roman"/>
          <w:sz w:val="28"/>
          <w:szCs w:val="28"/>
          <w:lang w:eastAsia="ru-RU"/>
        </w:rPr>
        <w:t>В годы Великой Отечественной войны  на американском самолете «</w:t>
      </w:r>
      <w:proofErr w:type="spellStart"/>
      <w:r w:rsidRPr="00245650">
        <w:rPr>
          <w:rFonts w:ascii="Times New Roman" w:hAnsi="Times New Roman" w:cs="Times New Roman"/>
          <w:sz w:val="28"/>
          <w:szCs w:val="28"/>
          <w:lang w:eastAsia="ru-RU"/>
        </w:rPr>
        <w:t>Аэрокобра</w:t>
      </w:r>
      <w:proofErr w:type="spellEnd"/>
      <w:r w:rsidRPr="00245650">
        <w:rPr>
          <w:rFonts w:ascii="Times New Roman" w:hAnsi="Times New Roman" w:cs="Times New Roman"/>
          <w:sz w:val="28"/>
          <w:szCs w:val="28"/>
          <w:lang w:eastAsia="ru-RU"/>
        </w:rPr>
        <w:t xml:space="preserve">»  летал и совершал свои подвиги прославленный летчик,  трижды Герой Советского Союза  Александр Иванович </w:t>
      </w:r>
      <w:proofErr w:type="spellStart"/>
      <w:r w:rsidRPr="00245650">
        <w:rPr>
          <w:rFonts w:ascii="Times New Roman" w:hAnsi="Times New Roman" w:cs="Times New Roman"/>
          <w:sz w:val="28"/>
          <w:szCs w:val="28"/>
          <w:lang w:eastAsia="ru-RU"/>
        </w:rPr>
        <w:t>Покрышкин</w:t>
      </w:r>
      <w:proofErr w:type="spellEnd"/>
      <w:r w:rsidRPr="00245650">
        <w:rPr>
          <w:rFonts w:ascii="Times New Roman" w:hAnsi="Times New Roman" w:cs="Times New Roman"/>
          <w:sz w:val="28"/>
          <w:szCs w:val="28"/>
          <w:lang w:eastAsia="ru-RU"/>
        </w:rPr>
        <w:t>. В память  о нем  и был установлен  самолет  «</w:t>
      </w:r>
      <w:proofErr w:type="spellStart"/>
      <w:r w:rsidRPr="00245650">
        <w:rPr>
          <w:rFonts w:ascii="Times New Roman" w:hAnsi="Times New Roman" w:cs="Times New Roman"/>
          <w:sz w:val="28"/>
          <w:szCs w:val="28"/>
          <w:lang w:eastAsia="ru-RU"/>
        </w:rPr>
        <w:t>Аэрокобра</w:t>
      </w:r>
      <w:proofErr w:type="spellEnd"/>
      <w:r w:rsidRPr="00245650">
        <w:rPr>
          <w:rFonts w:ascii="Times New Roman" w:hAnsi="Times New Roman" w:cs="Times New Roman"/>
          <w:sz w:val="28"/>
          <w:szCs w:val="28"/>
          <w:lang w:eastAsia="ru-RU"/>
        </w:rPr>
        <w:t xml:space="preserve">».  Хотя именно этому самолету не удалось повоевать на фронтах Великой Отечественной войны.  </w:t>
      </w:r>
    </w:p>
    <w:p w:rsidR="00591ECC" w:rsidRPr="00245650" w:rsidRDefault="00591ECC" w:rsidP="007B6BCD">
      <w:pPr>
        <w:pStyle w:val="a9"/>
        <w:ind w:firstLine="709"/>
        <w:jc w:val="both"/>
        <w:rPr>
          <w:rFonts w:ascii="Times New Roman" w:hAnsi="Times New Roman" w:cs="Times New Roman"/>
          <w:b/>
          <w:sz w:val="28"/>
          <w:szCs w:val="28"/>
          <w:lang w:eastAsia="ru-RU"/>
        </w:rPr>
      </w:pPr>
      <w:r w:rsidRPr="00245650">
        <w:rPr>
          <w:rFonts w:ascii="Times New Roman" w:eastAsia="Times New Roman" w:hAnsi="Times New Roman" w:cs="Times New Roman"/>
          <w:sz w:val="28"/>
          <w:szCs w:val="28"/>
          <w:lang w:eastAsia="ru-RU"/>
        </w:rPr>
        <w:t>Целью  исследовательского проекта стало  создание стенда и альбома, посвященных «</w:t>
      </w:r>
      <w:proofErr w:type="spellStart"/>
      <w:r w:rsidRPr="00245650">
        <w:rPr>
          <w:rFonts w:ascii="Times New Roman" w:eastAsia="Times New Roman" w:hAnsi="Times New Roman" w:cs="Times New Roman"/>
          <w:sz w:val="28"/>
          <w:szCs w:val="28"/>
          <w:lang w:eastAsia="ru-RU"/>
        </w:rPr>
        <w:t>Аэрокобре</w:t>
      </w:r>
      <w:proofErr w:type="spellEnd"/>
      <w:r w:rsidRPr="00245650">
        <w:rPr>
          <w:rFonts w:ascii="Times New Roman" w:eastAsia="Times New Roman" w:hAnsi="Times New Roman" w:cs="Times New Roman"/>
          <w:sz w:val="28"/>
          <w:szCs w:val="28"/>
          <w:lang w:eastAsia="ru-RU"/>
        </w:rPr>
        <w:t>» капитана Ковалева для музея колледжа.</w:t>
      </w:r>
    </w:p>
    <w:p w:rsidR="00591ECC" w:rsidRPr="00245650" w:rsidRDefault="00591ECC" w:rsidP="007B6BCD">
      <w:pPr>
        <w:pStyle w:val="a9"/>
        <w:ind w:firstLine="709"/>
        <w:jc w:val="both"/>
        <w:rPr>
          <w:rFonts w:ascii="Times New Roman" w:hAnsi="Times New Roman" w:cs="Times New Roman"/>
          <w:sz w:val="28"/>
          <w:szCs w:val="28"/>
          <w:lang w:eastAsia="ru-RU"/>
        </w:rPr>
      </w:pPr>
      <w:r w:rsidRPr="00245650">
        <w:rPr>
          <w:rFonts w:ascii="Times New Roman" w:hAnsi="Times New Roman" w:cs="Times New Roman"/>
          <w:sz w:val="28"/>
          <w:szCs w:val="28"/>
          <w:lang w:eastAsia="ru-RU"/>
        </w:rPr>
        <w:t>Для достижения  поставленной цели необходимо решение следующих задач:</w:t>
      </w:r>
    </w:p>
    <w:p w:rsidR="00591ECC" w:rsidRPr="00245650" w:rsidRDefault="00591ECC" w:rsidP="007B6BCD">
      <w:pPr>
        <w:pStyle w:val="a9"/>
        <w:ind w:firstLine="709"/>
        <w:jc w:val="both"/>
        <w:rPr>
          <w:rFonts w:ascii="Times New Roman" w:hAnsi="Times New Roman" w:cs="Times New Roman"/>
          <w:sz w:val="28"/>
          <w:szCs w:val="28"/>
          <w:lang w:eastAsia="ru-RU"/>
        </w:rPr>
      </w:pPr>
      <w:r w:rsidRPr="00245650">
        <w:rPr>
          <w:rFonts w:ascii="Times New Roman" w:hAnsi="Times New Roman" w:cs="Times New Roman"/>
          <w:sz w:val="28"/>
          <w:szCs w:val="28"/>
          <w:lang w:eastAsia="ru-RU"/>
        </w:rPr>
        <w:t>- поиск, обработка и анализ исторической информации</w:t>
      </w:r>
    </w:p>
    <w:p w:rsidR="00591ECC" w:rsidRPr="00245650" w:rsidRDefault="00591ECC" w:rsidP="007B6BCD">
      <w:pPr>
        <w:pStyle w:val="a9"/>
        <w:ind w:firstLine="709"/>
        <w:jc w:val="both"/>
        <w:rPr>
          <w:rFonts w:ascii="Times New Roman" w:hAnsi="Times New Roman" w:cs="Times New Roman"/>
          <w:sz w:val="28"/>
          <w:szCs w:val="28"/>
          <w:lang w:eastAsia="ru-RU"/>
        </w:rPr>
      </w:pPr>
      <w:r w:rsidRPr="00245650">
        <w:rPr>
          <w:rFonts w:ascii="Times New Roman" w:hAnsi="Times New Roman" w:cs="Times New Roman"/>
          <w:sz w:val="28"/>
          <w:szCs w:val="28"/>
          <w:lang w:eastAsia="ru-RU"/>
        </w:rPr>
        <w:t xml:space="preserve">- встречи и интервью с </w:t>
      </w:r>
      <w:r>
        <w:rPr>
          <w:rFonts w:ascii="Times New Roman" w:hAnsi="Times New Roman" w:cs="Times New Roman"/>
          <w:sz w:val="28"/>
          <w:szCs w:val="28"/>
          <w:lang w:eastAsia="ru-RU"/>
        </w:rPr>
        <w:t>участниками реставрации и установки истребителя</w:t>
      </w:r>
    </w:p>
    <w:p w:rsidR="00591ECC" w:rsidRPr="00245650" w:rsidRDefault="00591ECC" w:rsidP="007B6BCD">
      <w:pPr>
        <w:pStyle w:val="a9"/>
        <w:ind w:firstLine="709"/>
        <w:jc w:val="both"/>
        <w:rPr>
          <w:rFonts w:ascii="Times New Roman" w:hAnsi="Times New Roman" w:cs="Times New Roman"/>
          <w:sz w:val="28"/>
          <w:szCs w:val="28"/>
          <w:lang w:eastAsia="ru-RU"/>
        </w:rPr>
      </w:pPr>
      <w:r w:rsidRPr="00245650">
        <w:rPr>
          <w:rFonts w:ascii="Times New Roman" w:hAnsi="Times New Roman" w:cs="Times New Roman"/>
          <w:sz w:val="28"/>
          <w:szCs w:val="28"/>
          <w:lang w:eastAsia="ru-RU"/>
        </w:rPr>
        <w:t>- оформление альбома и создание музейного стенда.</w:t>
      </w:r>
    </w:p>
    <w:p w:rsidR="00591ECC" w:rsidRDefault="00591ECC" w:rsidP="007B6BCD">
      <w:pPr>
        <w:pStyle w:val="a9"/>
        <w:ind w:firstLine="709"/>
        <w:jc w:val="both"/>
        <w:rPr>
          <w:rFonts w:ascii="Times New Roman" w:eastAsia="Times New Roman" w:hAnsi="Times New Roman" w:cs="Times New Roman"/>
          <w:sz w:val="28"/>
          <w:szCs w:val="28"/>
          <w:lang w:eastAsia="ru-RU"/>
        </w:rPr>
      </w:pPr>
      <w:r w:rsidRPr="00245650">
        <w:rPr>
          <w:rFonts w:ascii="Times New Roman" w:eastAsia="Times New Roman" w:hAnsi="Times New Roman" w:cs="Times New Roman"/>
          <w:sz w:val="28"/>
          <w:szCs w:val="28"/>
          <w:lang w:eastAsia="ru-RU"/>
        </w:rPr>
        <w:t xml:space="preserve">На стадии подготовительного этапа мы изучили историю формирования системы военной помощи «Ленд-Лиз» по доставке военной техники из Аляски (США) через Сибирь в Красноярск по трассе Аляска-Сибирь в годы войны. Вся трасса составляла 6400 км. Пилоты в советскую перегоночную дивизию отбирались опытные, в том числе уже гонявшие самолеты из Ирана. Перегоняли самолеты в сложных условиях, особенно зимой. В холодное время лопалась резина, выходила из строя гидравлика, тормозная система. </w:t>
      </w:r>
    </w:p>
    <w:p w:rsidR="00591ECC" w:rsidRDefault="00591ECC" w:rsidP="007B6BCD">
      <w:pPr>
        <w:pStyle w:val="a9"/>
        <w:ind w:firstLine="709"/>
        <w:jc w:val="both"/>
        <w:rPr>
          <w:rFonts w:ascii="Times New Roman" w:eastAsia="Times New Roman" w:hAnsi="Times New Roman" w:cs="Times New Roman"/>
          <w:sz w:val="28"/>
          <w:szCs w:val="28"/>
          <w:lang w:eastAsia="ru-RU"/>
        </w:rPr>
      </w:pPr>
      <w:r w:rsidRPr="00245650">
        <w:rPr>
          <w:rFonts w:ascii="Times New Roman" w:eastAsia="Times New Roman" w:hAnsi="Times New Roman" w:cs="Times New Roman"/>
          <w:sz w:val="28"/>
          <w:szCs w:val="28"/>
          <w:lang w:eastAsia="ru-RU"/>
        </w:rPr>
        <w:t xml:space="preserve">В этой дивизии командовал эскадрильей капитан Ковалев Василий Иванович 28 лет, уроженец Донецкой области. Его истребитель Р-39 бортовой номер 24962 потерпел крушение на участке трассы </w:t>
      </w:r>
      <w:proofErr w:type="spellStart"/>
      <w:r w:rsidRPr="00245650">
        <w:rPr>
          <w:rFonts w:ascii="Times New Roman" w:eastAsia="Times New Roman" w:hAnsi="Times New Roman" w:cs="Times New Roman"/>
          <w:sz w:val="28"/>
          <w:szCs w:val="28"/>
          <w:lang w:eastAsia="ru-RU"/>
        </w:rPr>
        <w:t>Сейчман</w:t>
      </w:r>
      <w:proofErr w:type="spellEnd"/>
      <w:r w:rsidRPr="00245650">
        <w:rPr>
          <w:rFonts w:ascii="Times New Roman" w:eastAsia="Times New Roman" w:hAnsi="Times New Roman" w:cs="Times New Roman"/>
          <w:sz w:val="28"/>
          <w:szCs w:val="28"/>
          <w:lang w:eastAsia="ru-RU"/>
        </w:rPr>
        <w:t>-Якутск юго-восточной г. Якутска на берегу реки Мутулы. Причиной катастрофы, предположительно, стало отставание самолета Ковалева В.И. от лидирующего бомбардировщика из-за сбоев в работе техники или временной потери сознания от недостатка кислорода. Не догнав лидера, летчик покинул машину с парашютом. В августе 1945 г. якутский охотник Иванов М.К. натолкнулся на разбитый самолет, который сильно не пострадал. Рядом лежали останки летчика. Охотник сообщил об этом местным властям. Летчик был похоронен в тайге, с самолета сняли легкое вооружение, пулеметы, и боезаряд. Вторично на самолет наткнулись летом 1987 г. члены туристической секции «Орион»</w:t>
      </w:r>
      <w:r>
        <w:rPr>
          <w:rFonts w:ascii="Times New Roman" w:eastAsia="Times New Roman" w:hAnsi="Times New Roman" w:cs="Times New Roman"/>
          <w:sz w:val="28"/>
          <w:szCs w:val="28"/>
          <w:lang w:eastAsia="ru-RU"/>
        </w:rPr>
        <w:t>, после чего в газете «Советская Россия» появилась заметка «Кобра на берегу реки», в которой рассказывалось об этой трагедии</w:t>
      </w:r>
      <w:r w:rsidRPr="00245650">
        <w:rPr>
          <w:rFonts w:ascii="Times New Roman" w:eastAsia="Times New Roman" w:hAnsi="Times New Roman" w:cs="Times New Roman"/>
          <w:sz w:val="28"/>
          <w:szCs w:val="28"/>
          <w:lang w:eastAsia="ru-RU"/>
        </w:rPr>
        <w:t xml:space="preserve">. </w:t>
      </w:r>
    </w:p>
    <w:p w:rsidR="00591ECC" w:rsidRDefault="00591ECC" w:rsidP="007B6BCD">
      <w:pPr>
        <w:pStyle w:val="a9"/>
        <w:ind w:firstLine="709"/>
        <w:jc w:val="both"/>
        <w:rPr>
          <w:rFonts w:ascii="Times New Roman" w:eastAsia="Times New Roman" w:hAnsi="Times New Roman" w:cs="Times New Roman"/>
          <w:sz w:val="28"/>
          <w:szCs w:val="28"/>
          <w:lang w:eastAsia="ru-RU"/>
        </w:rPr>
      </w:pPr>
      <w:r w:rsidRPr="00245650">
        <w:rPr>
          <w:rFonts w:ascii="Times New Roman" w:eastAsia="Times New Roman" w:hAnsi="Times New Roman" w:cs="Times New Roman"/>
          <w:sz w:val="28"/>
          <w:szCs w:val="28"/>
          <w:lang w:eastAsia="ru-RU"/>
        </w:rPr>
        <w:t xml:space="preserve">В Новосибирске после кончины 13 ноября 1985 г. А.И. </w:t>
      </w:r>
      <w:proofErr w:type="spellStart"/>
      <w:r w:rsidRPr="00245650">
        <w:rPr>
          <w:rFonts w:ascii="Times New Roman" w:eastAsia="Times New Roman" w:hAnsi="Times New Roman" w:cs="Times New Roman"/>
          <w:sz w:val="28"/>
          <w:szCs w:val="28"/>
          <w:lang w:eastAsia="ru-RU"/>
        </w:rPr>
        <w:t>Покрышкина</w:t>
      </w:r>
      <w:proofErr w:type="spellEnd"/>
      <w:r w:rsidRPr="00245650">
        <w:rPr>
          <w:rFonts w:ascii="Times New Roman" w:eastAsia="Times New Roman" w:hAnsi="Times New Roman" w:cs="Times New Roman"/>
          <w:sz w:val="28"/>
          <w:szCs w:val="28"/>
          <w:lang w:eastAsia="ru-RU"/>
        </w:rPr>
        <w:t xml:space="preserve"> по инициативе ветеранов завода «</w:t>
      </w:r>
      <w:proofErr w:type="spellStart"/>
      <w:r w:rsidRPr="00245650">
        <w:rPr>
          <w:rFonts w:ascii="Times New Roman" w:eastAsia="Times New Roman" w:hAnsi="Times New Roman" w:cs="Times New Roman"/>
          <w:sz w:val="28"/>
          <w:szCs w:val="28"/>
          <w:lang w:eastAsia="ru-RU"/>
        </w:rPr>
        <w:t>Сибсельмаш</w:t>
      </w:r>
      <w:proofErr w:type="spellEnd"/>
      <w:r w:rsidRPr="00245650">
        <w:rPr>
          <w:rFonts w:ascii="Times New Roman" w:eastAsia="Times New Roman" w:hAnsi="Times New Roman" w:cs="Times New Roman"/>
          <w:sz w:val="28"/>
          <w:szCs w:val="28"/>
          <w:lang w:eastAsia="ru-RU"/>
        </w:rPr>
        <w:t xml:space="preserve">» был создан оргкомитет по увековечиванию памяти героя-земляка. Были разработаны мероприятия по реставрации основных типов самолетов, на которых летал А.И. </w:t>
      </w:r>
      <w:proofErr w:type="spellStart"/>
      <w:r w:rsidRPr="00245650">
        <w:rPr>
          <w:rFonts w:ascii="Times New Roman" w:eastAsia="Times New Roman" w:hAnsi="Times New Roman" w:cs="Times New Roman"/>
          <w:sz w:val="28"/>
          <w:szCs w:val="28"/>
          <w:lang w:eastAsia="ru-RU"/>
        </w:rPr>
        <w:t>Покрышкин</w:t>
      </w:r>
      <w:proofErr w:type="spellEnd"/>
      <w:r w:rsidRPr="00245650">
        <w:rPr>
          <w:rFonts w:ascii="Times New Roman" w:eastAsia="Times New Roman" w:hAnsi="Times New Roman" w:cs="Times New Roman"/>
          <w:sz w:val="28"/>
          <w:szCs w:val="28"/>
          <w:lang w:eastAsia="ru-RU"/>
        </w:rPr>
        <w:t>. Информация о найденном самолете натолкнула на мысль, что восстановить истребитель «</w:t>
      </w:r>
      <w:proofErr w:type="spellStart"/>
      <w:r w:rsidRPr="00245650">
        <w:rPr>
          <w:rFonts w:ascii="Times New Roman" w:eastAsia="Times New Roman" w:hAnsi="Times New Roman" w:cs="Times New Roman"/>
          <w:sz w:val="28"/>
          <w:szCs w:val="28"/>
          <w:lang w:eastAsia="ru-RU"/>
        </w:rPr>
        <w:t>Аэрокобра</w:t>
      </w:r>
      <w:proofErr w:type="spellEnd"/>
      <w:r w:rsidRPr="00245650">
        <w:rPr>
          <w:rFonts w:ascii="Times New Roman" w:eastAsia="Times New Roman" w:hAnsi="Times New Roman" w:cs="Times New Roman"/>
          <w:sz w:val="28"/>
          <w:szCs w:val="28"/>
          <w:lang w:eastAsia="ru-RU"/>
        </w:rPr>
        <w:t xml:space="preserve">» - большая удача, кроме того, надо было торопиться, поскольку этим самолетом заинтересовался музей США. Истребитель был доставлен в Новосибирск, отреставрирован и установлен в парке «Патриот» музейного комплекса НТК им А.И. </w:t>
      </w:r>
      <w:proofErr w:type="spellStart"/>
      <w:r w:rsidRPr="00245650">
        <w:rPr>
          <w:rFonts w:ascii="Times New Roman" w:eastAsia="Times New Roman" w:hAnsi="Times New Roman" w:cs="Times New Roman"/>
          <w:sz w:val="28"/>
          <w:szCs w:val="28"/>
          <w:lang w:eastAsia="ru-RU"/>
        </w:rPr>
        <w:t>Покрышкина</w:t>
      </w:r>
      <w:proofErr w:type="spellEnd"/>
      <w:r w:rsidRPr="002456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91ECC" w:rsidRPr="00245650" w:rsidRDefault="00591ECC" w:rsidP="007B6BCD">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сюда приходят учащиеся школ, колледжей и жители города, интересующиеся судьбой земляков-героев, историей военной техники, </w:t>
      </w:r>
      <w:r w:rsidRPr="00245650">
        <w:rPr>
          <w:rFonts w:ascii="Times New Roman" w:eastAsia="Times New Roman" w:hAnsi="Times New Roman" w:cs="Times New Roman"/>
          <w:sz w:val="28"/>
          <w:szCs w:val="28"/>
          <w:lang w:eastAsia="ru-RU"/>
        </w:rPr>
        <w:t>Сегодня «</w:t>
      </w:r>
      <w:proofErr w:type="spellStart"/>
      <w:r w:rsidRPr="00245650">
        <w:rPr>
          <w:rFonts w:ascii="Times New Roman" w:eastAsia="Times New Roman" w:hAnsi="Times New Roman" w:cs="Times New Roman"/>
          <w:sz w:val="28"/>
          <w:szCs w:val="28"/>
          <w:lang w:eastAsia="ru-RU"/>
        </w:rPr>
        <w:t>Аэрокобра</w:t>
      </w:r>
      <w:proofErr w:type="spellEnd"/>
      <w:r w:rsidRPr="00245650">
        <w:rPr>
          <w:rFonts w:ascii="Times New Roman" w:eastAsia="Times New Roman" w:hAnsi="Times New Roman" w:cs="Times New Roman"/>
          <w:sz w:val="28"/>
          <w:szCs w:val="28"/>
          <w:lang w:eastAsia="ru-RU"/>
        </w:rPr>
        <w:t>»  капитана Ковалева продолжает работу за себя и за своего командира, воспитывая молодое поколение в духе патриотизма и любви к своей Родине.</w:t>
      </w:r>
    </w:p>
    <w:p w:rsidR="00591ECC" w:rsidRDefault="00591ECC" w:rsidP="007B6BCD">
      <w:pPr>
        <w:pStyle w:val="a9"/>
        <w:ind w:firstLine="709"/>
        <w:jc w:val="both"/>
        <w:rPr>
          <w:rFonts w:ascii="Times New Roman" w:hAnsi="Times New Roman" w:cs="Times New Roman"/>
          <w:sz w:val="28"/>
          <w:szCs w:val="28"/>
          <w:lang w:eastAsia="ru-RU"/>
        </w:rPr>
      </w:pPr>
    </w:p>
    <w:p w:rsidR="00C573F6" w:rsidRPr="00C573F6" w:rsidRDefault="00C573F6" w:rsidP="00841A89">
      <w:pPr>
        <w:suppressAutoHyphens/>
        <w:spacing w:after="0" w:line="240" w:lineRule="auto"/>
        <w:rPr>
          <w:rFonts w:ascii="Times New Roman" w:eastAsia="Times New Roman" w:hAnsi="Times New Roman" w:cs="Times New Roman"/>
          <w:b/>
          <w:bCs/>
          <w:i/>
          <w:iCs/>
          <w:sz w:val="28"/>
          <w:szCs w:val="28"/>
          <w:lang w:eastAsia="ar-SA"/>
        </w:rPr>
      </w:pPr>
      <w:r w:rsidRPr="00C573F6">
        <w:rPr>
          <w:rFonts w:ascii="Times New Roman" w:eastAsia="Times New Roman" w:hAnsi="Times New Roman" w:cs="Times New Roman"/>
          <w:b/>
          <w:bCs/>
          <w:i/>
          <w:iCs/>
          <w:sz w:val="28"/>
          <w:szCs w:val="28"/>
          <w:lang w:eastAsia="ar-SA"/>
        </w:rPr>
        <w:t>Сироткина Виктория Анатольевна,</w:t>
      </w:r>
    </w:p>
    <w:p w:rsidR="00C573F6" w:rsidRPr="00C573F6" w:rsidRDefault="00C573F6" w:rsidP="00841A89">
      <w:pPr>
        <w:suppressAutoHyphens/>
        <w:spacing w:after="0" w:line="240" w:lineRule="auto"/>
        <w:rPr>
          <w:rFonts w:ascii="Times New Roman" w:eastAsia="Times New Roman" w:hAnsi="Times New Roman" w:cs="Times New Roman"/>
          <w:b/>
          <w:bCs/>
          <w:i/>
          <w:iCs/>
          <w:sz w:val="28"/>
          <w:szCs w:val="28"/>
          <w:lang w:eastAsia="ar-SA"/>
        </w:rPr>
      </w:pPr>
      <w:proofErr w:type="spellStart"/>
      <w:r w:rsidRPr="00C573F6">
        <w:rPr>
          <w:rFonts w:ascii="Times New Roman" w:eastAsia="Times New Roman" w:hAnsi="Times New Roman" w:cs="Times New Roman"/>
          <w:b/>
          <w:bCs/>
          <w:i/>
          <w:iCs/>
          <w:sz w:val="28"/>
          <w:szCs w:val="28"/>
          <w:lang w:eastAsia="ar-SA"/>
        </w:rPr>
        <w:t>Пересадина</w:t>
      </w:r>
      <w:proofErr w:type="spellEnd"/>
      <w:r w:rsidRPr="00C573F6">
        <w:rPr>
          <w:rFonts w:ascii="Times New Roman" w:eastAsia="Times New Roman" w:hAnsi="Times New Roman" w:cs="Times New Roman"/>
          <w:b/>
          <w:bCs/>
          <w:i/>
          <w:iCs/>
          <w:sz w:val="28"/>
          <w:szCs w:val="28"/>
          <w:lang w:eastAsia="ar-SA"/>
        </w:rPr>
        <w:t xml:space="preserve"> Виктория Владиславовна,</w:t>
      </w:r>
    </w:p>
    <w:p w:rsidR="00841A89" w:rsidRDefault="00C573F6" w:rsidP="00841A89">
      <w:pPr>
        <w:suppressAutoHyphens/>
        <w:spacing w:after="0" w:line="240" w:lineRule="auto"/>
        <w:rPr>
          <w:rFonts w:ascii="Times New Roman" w:eastAsia="Times New Roman" w:hAnsi="Times New Roman" w:cs="Times New Roman"/>
          <w:b/>
          <w:bCs/>
          <w:i/>
          <w:iCs/>
          <w:sz w:val="28"/>
          <w:szCs w:val="28"/>
          <w:lang w:eastAsia="ar-SA"/>
        </w:rPr>
      </w:pPr>
      <w:r w:rsidRPr="00C573F6">
        <w:rPr>
          <w:rFonts w:ascii="Times New Roman" w:eastAsia="Times New Roman" w:hAnsi="Times New Roman" w:cs="Times New Roman"/>
          <w:b/>
          <w:bCs/>
          <w:i/>
          <w:iCs/>
          <w:sz w:val="28"/>
          <w:szCs w:val="28"/>
          <w:lang w:eastAsia="ar-SA"/>
        </w:rPr>
        <w:t xml:space="preserve">Научный руководитель </w:t>
      </w:r>
      <w:proofErr w:type="spellStart"/>
      <w:r w:rsidRPr="00C573F6">
        <w:rPr>
          <w:rFonts w:ascii="Times New Roman" w:eastAsia="Times New Roman" w:hAnsi="Times New Roman" w:cs="Times New Roman"/>
          <w:b/>
          <w:bCs/>
          <w:i/>
          <w:iCs/>
          <w:sz w:val="28"/>
          <w:szCs w:val="28"/>
          <w:lang w:eastAsia="ar-SA"/>
        </w:rPr>
        <w:t>Грамотина</w:t>
      </w:r>
      <w:proofErr w:type="spellEnd"/>
      <w:r w:rsidRPr="00C573F6">
        <w:rPr>
          <w:rFonts w:ascii="Times New Roman" w:eastAsia="Times New Roman" w:hAnsi="Times New Roman" w:cs="Times New Roman"/>
          <w:b/>
          <w:bCs/>
          <w:i/>
          <w:iCs/>
          <w:sz w:val="28"/>
          <w:szCs w:val="28"/>
          <w:lang w:eastAsia="ar-SA"/>
        </w:rPr>
        <w:t xml:space="preserve"> Анастасия Сергеевна, </w:t>
      </w:r>
    </w:p>
    <w:p w:rsidR="00C573F6" w:rsidRPr="00C573F6" w:rsidRDefault="00C573F6" w:rsidP="00841A89">
      <w:pPr>
        <w:suppressAutoHyphens/>
        <w:spacing w:after="0" w:line="240" w:lineRule="auto"/>
        <w:rPr>
          <w:rFonts w:ascii="Times New Roman" w:eastAsia="Times New Roman" w:hAnsi="Times New Roman" w:cs="Times New Roman"/>
          <w:b/>
          <w:bCs/>
          <w:i/>
          <w:iCs/>
          <w:sz w:val="28"/>
          <w:szCs w:val="28"/>
          <w:lang w:eastAsia="ar-SA"/>
        </w:rPr>
      </w:pPr>
      <w:r w:rsidRPr="00C573F6">
        <w:rPr>
          <w:rFonts w:ascii="Times New Roman" w:eastAsia="Times New Roman" w:hAnsi="Times New Roman" w:cs="Times New Roman"/>
          <w:b/>
          <w:bCs/>
          <w:i/>
          <w:iCs/>
          <w:sz w:val="28"/>
          <w:szCs w:val="28"/>
          <w:lang w:eastAsia="ar-SA"/>
        </w:rPr>
        <w:t>ГБОУ НСО «</w:t>
      </w:r>
      <w:proofErr w:type="spellStart"/>
      <w:r w:rsidRPr="00C573F6">
        <w:rPr>
          <w:rFonts w:ascii="Times New Roman" w:eastAsia="Times New Roman" w:hAnsi="Times New Roman" w:cs="Times New Roman"/>
          <w:b/>
          <w:bCs/>
          <w:i/>
          <w:iCs/>
          <w:sz w:val="28"/>
          <w:szCs w:val="28"/>
          <w:lang w:eastAsia="ar-SA"/>
        </w:rPr>
        <w:t>Искитимский</w:t>
      </w:r>
      <w:proofErr w:type="spellEnd"/>
      <w:r w:rsidRPr="00C573F6">
        <w:rPr>
          <w:rFonts w:ascii="Times New Roman" w:eastAsia="Times New Roman" w:hAnsi="Times New Roman" w:cs="Times New Roman"/>
          <w:b/>
          <w:bCs/>
          <w:i/>
          <w:iCs/>
          <w:sz w:val="28"/>
          <w:szCs w:val="28"/>
          <w:lang w:eastAsia="ar-SA"/>
        </w:rPr>
        <w:t xml:space="preserve"> центр профессионального обучения»</w:t>
      </w:r>
    </w:p>
    <w:p w:rsidR="00C573F6" w:rsidRPr="00C573F6" w:rsidRDefault="00C573F6" w:rsidP="00841A89">
      <w:pPr>
        <w:suppressAutoHyphens/>
        <w:spacing w:after="0" w:line="240" w:lineRule="auto"/>
        <w:rPr>
          <w:rFonts w:ascii="Times New Roman" w:eastAsia="Times New Roman" w:hAnsi="Times New Roman" w:cs="Times New Roman"/>
          <w:b/>
          <w:bCs/>
          <w:i/>
          <w:iCs/>
          <w:sz w:val="28"/>
          <w:szCs w:val="28"/>
          <w:lang w:eastAsia="ar-SA"/>
        </w:rPr>
      </w:pPr>
    </w:p>
    <w:p w:rsidR="00C573F6" w:rsidRPr="00C573F6" w:rsidRDefault="00C573F6" w:rsidP="007B6BCD">
      <w:pPr>
        <w:suppressAutoHyphens/>
        <w:spacing w:after="0" w:line="240" w:lineRule="auto"/>
        <w:ind w:firstLine="709"/>
        <w:jc w:val="center"/>
        <w:rPr>
          <w:rFonts w:ascii="Times New Roman" w:eastAsia="Times New Roman" w:hAnsi="Times New Roman" w:cs="Times New Roman"/>
          <w:b/>
          <w:bCs/>
          <w:sz w:val="28"/>
          <w:szCs w:val="28"/>
          <w:lang w:eastAsia="ar-SA"/>
        </w:rPr>
      </w:pPr>
      <w:r w:rsidRPr="00C573F6">
        <w:rPr>
          <w:rFonts w:ascii="Times New Roman" w:eastAsia="Times New Roman" w:hAnsi="Times New Roman" w:cs="Times New Roman"/>
          <w:b/>
          <w:bCs/>
          <w:sz w:val="28"/>
          <w:szCs w:val="28"/>
          <w:lang w:eastAsia="ar-SA"/>
        </w:rPr>
        <w:t>ДОБЫВАЛ ПОБЕДУ СИБИРЯК</w:t>
      </w:r>
    </w:p>
    <w:p w:rsidR="00C573F6" w:rsidRPr="00C573F6" w:rsidRDefault="00C573F6" w:rsidP="007B6BCD">
      <w:pPr>
        <w:suppressAutoHyphens/>
        <w:spacing w:after="0" w:line="240" w:lineRule="auto"/>
        <w:ind w:firstLine="709"/>
        <w:jc w:val="center"/>
        <w:rPr>
          <w:rFonts w:ascii="Times New Roman" w:eastAsia="Times New Roman" w:hAnsi="Times New Roman" w:cs="Times New Roman"/>
          <w:b/>
          <w:bCs/>
          <w:sz w:val="28"/>
          <w:szCs w:val="28"/>
          <w:lang w:eastAsia="ar-SA"/>
        </w:rPr>
      </w:pPr>
    </w:p>
    <w:p w:rsidR="00C573F6" w:rsidRPr="00C573F6" w:rsidRDefault="00841A89" w:rsidP="007B6BCD">
      <w:pPr>
        <w:suppressAutoHyphens/>
        <w:spacing w:after="0" w:line="240" w:lineRule="auto"/>
        <w:ind w:firstLine="709"/>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Список используемой литературы</w:t>
      </w:r>
    </w:p>
    <w:p w:rsidR="00C573F6" w:rsidRPr="00C573F6" w:rsidRDefault="00C573F6" w:rsidP="007B6BCD">
      <w:pPr>
        <w:suppressAutoHyphens/>
        <w:spacing w:after="0" w:line="240" w:lineRule="auto"/>
        <w:ind w:firstLine="709"/>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1. Новосибирская книга памяти</w:t>
      </w:r>
    </w:p>
    <w:p w:rsidR="00C573F6" w:rsidRPr="00C573F6" w:rsidRDefault="00C573F6" w:rsidP="007B6BCD">
      <w:pPr>
        <w:suppressAutoHyphens/>
        <w:spacing w:after="0" w:line="240" w:lineRule="auto"/>
        <w:ind w:firstLine="709"/>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2. Книга памяти МКОУ "ООШ п. </w:t>
      </w:r>
      <w:proofErr w:type="spellStart"/>
      <w:r w:rsidRPr="00C573F6">
        <w:rPr>
          <w:rFonts w:ascii="Times New Roman" w:eastAsia="Times New Roman" w:hAnsi="Times New Roman" w:cs="Times New Roman"/>
          <w:sz w:val="28"/>
          <w:szCs w:val="28"/>
          <w:lang w:eastAsia="ar-SA"/>
        </w:rPr>
        <w:t>Барабка</w:t>
      </w:r>
      <w:proofErr w:type="spellEnd"/>
      <w:r w:rsidRPr="00C573F6">
        <w:rPr>
          <w:rFonts w:ascii="Times New Roman" w:eastAsia="Times New Roman" w:hAnsi="Times New Roman" w:cs="Times New Roman"/>
          <w:sz w:val="28"/>
          <w:szCs w:val="28"/>
          <w:lang w:eastAsia="ar-SA"/>
        </w:rPr>
        <w:t>"</w:t>
      </w:r>
    </w:p>
    <w:p w:rsidR="00C573F6" w:rsidRPr="00C573F6" w:rsidRDefault="00C573F6" w:rsidP="007B6BCD">
      <w:pPr>
        <w:suppressAutoHyphens/>
        <w:spacing w:after="0" w:line="240" w:lineRule="auto"/>
        <w:ind w:firstLine="709"/>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3. Москвина, Г. </w:t>
      </w:r>
      <w:proofErr w:type="spellStart"/>
      <w:r w:rsidRPr="00C573F6">
        <w:rPr>
          <w:rFonts w:ascii="Times New Roman" w:eastAsia="Times New Roman" w:hAnsi="Times New Roman" w:cs="Times New Roman"/>
          <w:sz w:val="28"/>
          <w:szCs w:val="28"/>
          <w:lang w:eastAsia="ar-SA"/>
        </w:rPr>
        <w:t>Таловский</w:t>
      </w:r>
      <w:proofErr w:type="spellEnd"/>
      <w:r w:rsidRPr="00C573F6">
        <w:rPr>
          <w:rFonts w:ascii="Times New Roman" w:eastAsia="Times New Roman" w:hAnsi="Times New Roman" w:cs="Times New Roman"/>
          <w:sz w:val="28"/>
          <w:szCs w:val="28"/>
          <w:lang w:eastAsia="ar-SA"/>
        </w:rPr>
        <w:t xml:space="preserve"> А.Е., ветеран/ Г. Москвина // Ведомости законодательного собрания Новосибирской области. – 2015. –  6 марта.</w:t>
      </w:r>
    </w:p>
    <w:p w:rsidR="00C573F6" w:rsidRPr="00C573F6" w:rsidRDefault="00C573F6" w:rsidP="007B6BCD">
      <w:pPr>
        <w:suppressAutoHyphens/>
        <w:spacing w:after="0" w:line="240" w:lineRule="auto"/>
        <w:ind w:firstLine="709"/>
        <w:rPr>
          <w:rFonts w:ascii="Times New Roman" w:eastAsia="Times New Roman" w:hAnsi="Times New Roman" w:cs="Times New Roman"/>
          <w:sz w:val="28"/>
          <w:szCs w:val="28"/>
          <w:lang w:eastAsia="ar-SA"/>
        </w:rPr>
      </w:pPr>
    </w:p>
    <w:p w:rsidR="00C573F6" w:rsidRPr="00C573F6" w:rsidRDefault="00C573F6" w:rsidP="007B6BCD">
      <w:pPr>
        <w:suppressAutoHyphens/>
        <w:spacing w:after="0" w:line="240" w:lineRule="auto"/>
        <w:ind w:firstLine="709"/>
        <w:jc w:val="right"/>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Тень высоких берез подступает вплотную,</w:t>
      </w:r>
      <w:r w:rsidRPr="00C573F6">
        <w:rPr>
          <w:rFonts w:ascii="Times New Roman" w:eastAsia="Times New Roman" w:hAnsi="Times New Roman" w:cs="Times New Roman"/>
          <w:sz w:val="28"/>
          <w:szCs w:val="28"/>
          <w:lang w:eastAsia="ar-SA"/>
        </w:rPr>
        <w:br/>
        <w:t>Обрывается марш у незримой стены,</w:t>
      </w:r>
      <w:r w:rsidRPr="00C573F6">
        <w:rPr>
          <w:rFonts w:ascii="Times New Roman" w:eastAsia="Times New Roman" w:hAnsi="Times New Roman" w:cs="Times New Roman"/>
          <w:sz w:val="28"/>
          <w:szCs w:val="28"/>
          <w:lang w:eastAsia="ar-SA"/>
        </w:rPr>
        <w:br/>
        <w:t>И уходят от нас в тишину вековую</w:t>
      </w:r>
      <w:r w:rsidRPr="00C573F6">
        <w:rPr>
          <w:rFonts w:ascii="Times New Roman" w:eastAsia="Times New Roman" w:hAnsi="Times New Roman" w:cs="Times New Roman"/>
          <w:sz w:val="28"/>
          <w:szCs w:val="28"/>
          <w:lang w:eastAsia="ar-SA"/>
        </w:rPr>
        <w:br/>
        <w:t xml:space="preserve">Ветераны последней великой войны. </w:t>
      </w:r>
    </w:p>
    <w:p w:rsidR="00C573F6" w:rsidRPr="00C573F6" w:rsidRDefault="00C573F6" w:rsidP="007B6BCD">
      <w:pPr>
        <w:suppressAutoHyphens/>
        <w:spacing w:after="0" w:line="240" w:lineRule="auto"/>
        <w:ind w:firstLine="709"/>
        <w:jc w:val="right"/>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В. Сидоров</w:t>
      </w:r>
    </w:p>
    <w:p w:rsidR="00C573F6" w:rsidRPr="00C573F6" w:rsidRDefault="00C573F6" w:rsidP="007B6BCD">
      <w:pPr>
        <w:suppressAutoHyphens/>
        <w:spacing w:after="0" w:line="240" w:lineRule="auto"/>
        <w:ind w:firstLine="709"/>
        <w:jc w:val="right"/>
        <w:rPr>
          <w:rFonts w:ascii="Times New Roman" w:eastAsia="Times New Roman" w:hAnsi="Times New Roman" w:cs="Times New Roman"/>
          <w:sz w:val="28"/>
          <w:szCs w:val="28"/>
          <w:lang w:eastAsia="ar-SA"/>
        </w:rPr>
      </w:pP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В этом году исполняется 75 лет Великой Отечественной войне. Но нельзя считать уже собранные знания о войне хоть в какой-то мере полными. Её история продолжает писаться, и нет и не может быть в ней страниц необязательных, второстепенных. Каждое свидетельство, каждый штрих выявляют, делают зримее великий подвиг и великую трагедию советского народа. Актуальным является воссоздание полной картины не только для достоверности, не менее важно помнить, заботиться и о другом — нравственный опыт военных лет должен становиться неотъемлемой частью духовного мира сегодняшнего и будущего поколений.</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Цель нашего исследования: найти информацию о земляке, участвовавшем в Великой Отечественной войне, узнать подробности о его боевых действиях, дополнить страницу в истории.</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Для достижения своей цели мы поставили перед собой следующие задачи:</w:t>
      </w:r>
    </w:p>
    <w:p w:rsidR="00C573F6" w:rsidRPr="00C573F6" w:rsidRDefault="00C573F6" w:rsidP="007B6BCD">
      <w:pPr>
        <w:numPr>
          <w:ilvl w:val="0"/>
          <w:numId w:val="19"/>
        </w:numPr>
        <w:suppressAutoHyphens/>
        <w:spacing w:after="0" w:line="240" w:lineRule="auto"/>
        <w:ind w:left="0"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изучить различные источники информации о ветеранах Новосибирской области;</w:t>
      </w:r>
    </w:p>
    <w:p w:rsidR="00C573F6" w:rsidRPr="00C573F6" w:rsidRDefault="00C573F6" w:rsidP="007B6BCD">
      <w:pPr>
        <w:numPr>
          <w:ilvl w:val="0"/>
          <w:numId w:val="19"/>
        </w:numPr>
        <w:suppressAutoHyphens/>
        <w:spacing w:after="0" w:line="240" w:lineRule="auto"/>
        <w:ind w:left="0"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чтение газеты «Ведомости Законодательного собрания Новосибирской области»;</w:t>
      </w:r>
    </w:p>
    <w:p w:rsidR="00C573F6" w:rsidRPr="00C573F6" w:rsidRDefault="00C573F6" w:rsidP="007B6BCD">
      <w:pPr>
        <w:numPr>
          <w:ilvl w:val="0"/>
          <w:numId w:val="19"/>
        </w:numPr>
        <w:suppressAutoHyphens/>
        <w:spacing w:after="0" w:line="240" w:lineRule="auto"/>
        <w:ind w:left="0"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посещение библиотеки МКОУ "ООШ п. </w:t>
      </w:r>
      <w:proofErr w:type="spellStart"/>
      <w:r w:rsidRPr="00C573F6">
        <w:rPr>
          <w:rFonts w:ascii="Times New Roman" w:eastAsia="Times New Roman" w:hAnsi="Times New Roman" w:cs="Times New Roman"/>
          <w:sz w:val="28"/>
          <w:szCs w:val="28"/>
          <w:lang w:eastAsia="ar-SA"/>
        </w:rPr>
        <w:t>Барабка</w:t>
      </w:r>
      <w:proofErr w:type="spellEnd"/>
      <w:r w:rsidRPr="00C573F6">
        <w:rPr>
          <w:rFonts w:ascii="Times New Roman" w:eastAsia="Times New Roman" w:hAnsi="Times New Roman" w:cs="Times New Roman"/>
          <w:sz w:val="28"/>
          <w:szCs w:val="28"/>
          <w:lang w:eastAsia="ar-SA"/>
        </w:rPr>
        <w:t xml:space="preserve">" </w:t>
      </w:r>
      <w:proofErr w:type="spellStart"/>
      <w:r w:rsidRPr="00C573F6">
        <w:rPr>
          <w:rFonts w:ascii="Times New Roman" w:eastAsia="Times New Roman" w:hAnsi="Times New Roman" w:cs="Times New Roman"/>
          <w:sz w:val="28"/>
          <w:szCs w:val="28"/>
          <w:lang w:eastAsia="ar-SA"/>
        </w:rPr>
        <w:t>Искитимского</w:t>
      </w:r>
      <w:proofErr w:type="spellEnd"/>
      <w:r w:rsidRPr="00C573F6">
        <w:rPr>
          <w:rFonts w:ascii="Times New Roman" w:eastAsia="Times New Roman" w:hAnsi="Times New Roman" w:cs="Times New Roman"/>
          <w:sz w:val="28"/>
          <w:szCs w:val="28"/>
          <w:lang w:eastAsia="ar-SA"/>
        </w:rPr>
        <w:t xml:space="preserve"> района;</w:t>
      </w:r>
    </w:p>
    <w:p w:rsidR="00C573F6" w:rsidRPr="00C573F6" w:rsidRDefault="00C573F6" w:rsidP="007B6BCD">
      <w:pPr>
        <w:numPr>
          <w:ilvl w:val="0"/>
          <w:numId w:val="18"/>
        </w:numPr>
        <w:suppressAutoHyphens/>
        <w:spacing w:after="0" w:line="240" w:lineRule="auto"/>
        <w:ind w:left="0"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 обобщить знания по данной теме.</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C573F6">
        <w:rPr>
          <w:rFonts w:ascii="Times New Roman" w:eastAsia="Times New Roman" w:hAnsi="Times New Roman" w:cs="Times New Roman"/>
          <w:sz w:val="28"/>
          <w:szCs w:val="28"/>
          <w:lang w:eastAsia="ar-SA"/>
        </w:rPr>
        <w:t>Таловский</w:t>
      </w:r>
      <w:proofErr w:type="spellEnd"/>
      <w:r w:rsidRPr="00C573F6">
        <w:rPr>
          <w:rFonts w:ascii="Times New Roman" w:eastAsia="Times New Roman" w:hAnsi="Times New Roman" w:cs="Times New Roman"/>
          <w:sz w:val="28"/>
          <w:szCs w:val="28"/>
          <w:lang w:eastAsia="ar-SA"/>
        </w:rPr>
        <w:t xml:space="preserve"> Александр Егорович родился 19 августа 1926 года в селе </w:t>
      </w:r>
      <w:proofErr w:type="spellStart"/>
      <w:r w:rsidRPr="00C573F6">
        <w:rPr>
          <w:rFonts w:ascii="Times New Roman" w:eastAsia="Times New Roman" w:hAnsi="Times New Roman" w:cs="Times New Roman"/>
          <w:sz w:val="28"/>
          <w:szCs w:val="28"/>
          <w:lang w:eastAsia="ar-SA"/>
        </w:rPr>
        <w:t>Старососедово</w:t>
      </w:r>
      <w:proofErr w:type="spellEnd"/>
      <w:r w:rsidRPr="00C573F6">
        <w:rPr>
          <w:rFonts w:ascii="Times New Roman" w:eastAsia="Times New Roman" w:hAnsi="Times New Roman" w:cs="Times New Roman"/>
          <w:sz w:val="28"/>
          <w:szCs w:val="28"/>
          <w:lang w:eastAsia="ar-SA"/>
        </w:rPr>
        <w:t xml:space="preserve"> Новосибирской области </w:t>
      </w:r>
      <w:proofErr w:type="spellStart"/>
      <w:r w:rsidRPr="00C573F6">
        <w:rPr>
          <w:rFonts w:ascii="Times New Roman" w:eastAsia="Times New Roman" w:hAnsi="Times New Roman" w:cs="Times New Roman"/>
          <w:sz w:val="28"/>
          <w:szCs w:val="28"/>
          <w:lang w:eastAsia="ar-SA"/>
        </w:rPr>
        <w:t>Маслянинского</w:t>
      </w:r>
      <w:proofErr w:type="spellEnd"/>
      <w:r w:rsidRPr="00C573F6">
        <w:rPr>
          <w:rFonts w:ascii="Times New Roman" w:eastAsia="Times New Roman" w:hAnsi="Times New Roman" w:cs="Times New Roman"/>
          <w:sz w:val="28"/>
          <w:szCs w:val="28"/>
          <w:lang w:eastAsia="ar-SA"/>
        </w:rPr>
        <w:t xml:space="preserve"> района. Работал с юных лет в колхозе в </w:t>
      </w:r>
      <w:proofErr w:type="spellStart"/>
      <w:r w:rsidRPr="00C573F6">
        <w:rPr>
          <w:rFonts w:ascii="Times New Roman" w:eastAsia="Times New Roman" w:hAnsi="Times New Roman" w:cs="Times New Roman"/>
          <w:sz w:val="28"/>
          <w:szCs w:val="28"/>
          <w:lang w:eastAsia="ar-SA"/>
        </w:rPr>
        <w:t>Искитимском</w:t>
      </w:r>
      <w:proofErr w:type="spellEnd"/>
      <w:r w:rsidRPr="00C573F6">
        <w:rPr>
          <w:rFonts w:ascii="Times New Roman" w:eastAsia="Times New Roman" w:hAnsi="Times New Roman" w:cs="Times New Roman"/>
          <w:sz w:val="28"/>
          <w:szCs w:val="28"/>
          <w:lang w:eastAsia="ar-SA"/>
        </w:rPr>
        <w:t xml:space="preserve"> районе в селе </w:t>
      </w:r>
      <w:proofErr w:type="spellStart"/>
      <w:r w:rsidRPr="00C573F6">
        <w:rPr>
          <w:rFonts w:ascii="Times New Roman" w:eastAsia="Times New Roman" w:hAnsi="Times New Roman" w:cs="Times New Roman"/>
          <w:sz w:val="28"/>
          <w:szCs w:val="28"/>
          <w:lang w:eastAsia="ar-SA"/>
        </w:rPr>
        <w:t>Новососедово</w:t>
      </w:r>
      <w:proofErr w:type="spellEnd"/>
      <w:r w:rsidRPr="00C573F6">
        <w:rPr>
          <w:rFonts w:ascii="Times New Roman" w:eastAsia="Times New Roman" w:hAnsi="Times New Roman" w:cs="Times New Roman"/>
          <w:sz w:val="28"/>
          <w:szCs w:val="28"/>
          <w:lang w:eastAsia="ar-SA"/>
        </w:rPr>
        <w:t>.</w:t>
      </w:r>
      <w:r w:rsidRPr="00C573F6">
        <w:rPr>
          <w:rFonts w:ascii="Times New Roman" w:eastAsia="Times New Roman" w:hAnsi="Times New Roman" w:cs="Times New Roman"/>
          <w:sz w:val="28"/>
          <w:szCs w:val="28"/>
          <w:lang w:eastAsia="ar-SA"/>
        </w:rPr>
        <w:tab/>
        <w:t xml:space="preserve"> В наше село </w:t>
      </w:r>
      <w:proofErr w:type="spellStart"/>
      <w:r w:rsidRPr="00C573F6">
        <w:rPr>
          <w:rFonts w:ascii="Times New Roman" w:eastAsia="Times New Roman" w:hAnsi="Times New Roman" w:cs="Times New Roman"/>
          <w:sz w:val="28"/>
          <w:szCs w:val="28"/>
          <w:lang w:eastAsia="ar-SA"/>
        </w:rPr>
        <w:t>Барабка</w:t>
      </w:r>
      <w:proofErr w:type="spellEnd"/>
      <w:r w:rsidRPr="00C573F6">
        <w:rPr>
          <w:rFonts w:ascii="Times New Roman" w:eastAsia="Times New Roman" w:hAnsi="Times New Roman" w:cs="Times New Roman"/>
          <w:sz w:val="28"/>
          <w:szCs w:val="28"/>
          <w:lang w:eastAsia="ar-SA"/>
        </w:rPr>
        <w:t xml:space="preserve"> переехал уже после войны в 1962 году. Часто приходил к нам в школу на праздничные мероприятия, посвященные Великой Победе. Много рассказывал о войне.</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Александра Егоровича призвали в армию в апреле 1943 года в 288 запасной полк города Бердска. С 4 мая был отправлен на 2 Прибалтийский фронт в 756 стрелковый полк, пулемётную роту. 25 июля 1944 года был тяжело ранен. По его словам, собственная рука спасла ему жизнь, так как пуля попала в локтевой сустав.  После 4 месяцев госпитализации был демобилизован домой в </w:t>
      </w:r>
      <w:proofErr w:type="spellStart"/>
      <w:r w:rsidRPr="00C573F6">
        <w:rPr>
          <w:rFonts w:ascii="Times New Roman" w:eastAsia="Times New Roman" w:hAnsi="Times New Roman" w:cs="Times New Roman"/>
          <w:sz w:val="28"/>
          <w:szCs w:val="28"/>
          <w:lang w:eastAsia="ar-SA"/>
        </w:rPr>
        <w:t>Новососедово</w:t>
      </w:r>
      <w:proofErr w:type="spellEnd"/>
      <w:r w:rsidRPr="00C573F6">
        <w:rPr>
          <w:rFonts w:ascii="Times New Roman" w:eastAsia="Times New Roman" w:hAnsi="Times New Roman" w:cs="Times New Roman"/>
          <w:sz w:val="28"/>
          <w:szCs w:val="28"/>
          <w:lang w:eastAsia="ar-SA"/>
        </w:rPr>
        <w:t>.</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Самое страшное, когда читаешь или слушаешь о войне — это воспоминания о боях.  Командир роты ст. лейтенант Зинченко, родом из Москвы, в присутствии Александра Егоровича был смертельно ранен снайпером в грудь. Был ещё друг из Томска, зверски исколот штыками в живот во время боевой схватки на передовой позиции. Часть солдат уцелели. </w:t>
      </w:r>
      <w:proofErr w:type="spellStart"/>
      <w:r w:rsidRPr="00C573F6">
        <w:rPr>
          <w:rFonts w:ascii="Times New Roman" w:eastAsia="Times New Roman" w:hAnsi="Times New Roman" w:cs="Times New Roman"/>
          <w:sz w:val="28"/>
          <w:szCs w:val="28"/>
          <w:lang w:eastAsia="ar-SA"/>
        </w:rPr>
        <w:t>Тябин</w:t>
      </w:r>
      <w:proofErr w:type="spellEnd"/>
      <w:r w:rsidRPr="00C573F6">
        <w:rPr>
          <w:rFonts w:ascii="Times New Roman" w:eastAsia="Times New Roman" w:hAnsi="Times New Roman" w:cs="Times New Roman"/>
          <w:sz w:val="28"/>
          <w:szCs w:val="28"/>
          <w:lang w:eastAsia="ar-SA"/>
        </w:rPr>
        <w:t xml:space="preserve"> Василий (его имя занесено на обелиск в </w:t>
      </w:r>
      <w:proofErr w:type="spellStart"/>
      <w:r w:rsidRPr="00C573F6">
        <w:rPr>
          <w:rFonts w:ascii="Times New Roman" w:eastAsia="Times New Roman" w:hAnsi="Times New Roman" w:cs="Times New Roman"/>
          <w:sz w:val="28"/>
          <w:szCs w:val="28"/>
          <w:lang w:eastAsia="ar-SA"/>
        </w:rPr>
        <w:t>Искитиме</w:t>
      </w:r>
      <w:proofErr w:type="spellEnd"/>
      <w:r w:rsidRPr="00C573F6">
        <w:rPr>
          <w:rFonts w:ascii="Times New Roman" w:eastAsia="Times New Roman" w:hAnsi="Times New Roman" w:cs="Times New Roman"/>
          <w:sz w:val="28"/>
          <w:szCs w:val="28"/>
          <w:lang w:eastAsia="ar-SA"/>
        </w:rPr>
        <w:t>) погиб от разрыва противотанковой гранаты.  Как вспоминает сам ветеран, болью в сердце отдаётся память о той страшной войне.</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Александр Егорович сражался в Калининградской области, затем освобождал г. Великие Луки, дальше пешком шел в г. Ига.   Приходилось есть и спать на ходу, догоняя немцев. По воспоминаниям фронтовика, ноги затекали, кровоточили. Мокрые, в холоде, делили хлеба горбушку с однополчанами.</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Кроме Александра Егоровича, на войну уходило трое его земляков: Архипов, </w:t>
      </w:r>
      <w:proofErr w:type="spellStart"/>
      <w:r w:rsidRPr="00C573F6">
        <w:rPr>
          <w:rFonts w:ascii="Times New Roman" w:eastAsia="Times New Roman" w:hAnsi="Times New Roman" w:cs="Times New Roman"/>
          <w:sz w:val="28"/>
          <w:szCs w:val="28"/>
          <w:lang w:eastAsia="ar-SA"/>
        </w:rPr>
        <w:t>Терёшин</w:t>
      </w:r>
      <w:proofErr w:type="spellEnd"/>
      <w:r w:rsidRPr="00C573F6">
        <w:rPr>
          <w:rFonts w:ascii="Times New Roman" w:eastAsia="Times New Roman" w:hAnsi="Times New Roman" w:cs="Times New Roman"/>
          <w:sz w:val="28"/>
          <w:szCs w:val="28"/>
          <w:lang w:eastAsia="ar-SA"/>
        </w:rPr>
        <w:t xml:space="preserve"> и Круглов.  Архипов погиб, остальные вернулись. О Победе фронтовик узнал, когда был комиссован. Председатель сельского совета поручил провести митинг в селе </w:t>
      </w:r>
      <w:proofErr w:type="spellStart"/>
      <w:r w:rsidRPr="00C573F6">
        <w:rPr>
          <w:rFonts w:ascii="Times New Roman" w:eastAsia="Times New Roman" w:hAnsi="Times New Roman" w:cs="Times New Roman"/>
          <w:sz w:val="28"/>
          <w:szCs w:val="28"/>
          <w:lang w:eastAsia="ar-SA"/>
        </w:rPr>
        <w:t>Старососедово</w:t>
      </w:r>
      <w:proofErr w:type="spellEnd"/>
      <w:r w:rsidRPr="00C573F6">
        <w:rPr>
          <w:rFonts w:ascii="Times New Roman" w:eastAsia="Times New Roman" w:hAnsi="Times New Roman" w:cs="Times New Roman"/>
          <w:sz w:val="28"/>
          <w:szCs w:val="28"/>
          <w:lang w:eastAsia="ar-SA"/>
        </w:rPr>
        <w:t xml:space="preserve">. Там объявили о победе. Радость и слёзы — всё слилось в одном биении сердца, многие на митинге плакали. </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C573F6">
        <w:rPr>
          <w:rFonts w:ascii="Times New Roman" w:eastAsia="Times New Roman" w:hAnsi="Times New Roman" w:cs="Times New Roman"/>
          <w:sz w:val="28"/>
          <w:szCs w:val="28"/>
          <w:lang w:eastAsia="ar-SA"/>
        </w:rPr>
        <w:t>Таловский</w:t>
      </w:r>
      <w:proofErr w:type="spellEnd"/>
      <w:r w:rsidRPr="00C573F6">
        <w:rPr>
          <w:rFonts w:ascii="Times New Roman" w:eastAsia="Times New Roman" w:hAnsi="Times New Roman" w:cs="Times New Roman"/>
          <w:sz w:val="28"/>
          <w:szCs w:val="28"/>
          <w:lang w:eastAsia="ar-SA"/>
        </w:rPr>
        <w:t xml:space="preserve"> Александр Егорович имеет 19 наград: Орден Отечественной войны, медаль за боевые заслуги, за победу над Германией, и другие.</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В конце своей речи при выступлениях в школе Александр Егорович всегда просил нас быть честными, справедливыми, беречь то, что они спасли. Ему пришлось испытать горькую участь потерь близких друзей на войне. Сам он, к сожалению, немного не дожил до юбилея Победы. Его не стало 5 сентября 2019 года. Коллектив учителей и учащихся МКОУ «ООШ п. </w:t>
      </w:r>
      <w:proofErr w:type="spellStart"/>
      <w:r w:rsidRPr="00C573F6">
        <w:rPr>
          <w:rFonts w:ascii="Times New Roman" w:eastAsia="Times New Roman" w:hAnsi="Times New Roman" w:cs="Times New Roman"/>
          <w:sz w:val="28"/>
          <w:szCs w:val="28"/>
          <w:lang w:eastAsia="ar-SA"/>
        </w:rPr>
        <w:t>Барабка</w:t>
      </w:r>
      <w:proofErr w:type="spellEnd"/>
      <w:r w:rsidRPr="00C573F6">
        <w:rPr>
          <w:rFonts w:ascii="Times New Roman" w:eastAsia="Times New Roman" w:hAnsi="Times New Roman" w:cs="Times New Roman"/>
          <w:sz w:val="28"/>
          <w:szCs w:val="28"/>
          <w:lang w:eastAsia="ar-SA"/>
        </w:rPr>
        <w:t xml:space="preserve">» проводили его в последний путь. Мы всегда будем помнить светлой памятью Александра Егоровича. </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4"/>
          <w:szCs w:val="24"/>
          <w:lang w:eastAsia="ar-SA"/>
        </w:rPr>
      </w:pPr>
      <w:r w:rsidRPr="00C573F6">
        <w:rPr>
          <w:rFonts w:ascii="Times New Roman" w:eastAsia="Times New Roman" w:hAnsi="Times New Roman" w:cs="Times New Roman"/>
          <w:sz w:val="28"/>
          <w:szCs w:val="28"/>
          <w:lang w:eastAsia="ar-SA"/>
        </w:rPr>
        <w:t>Работая над материалом статьи, мы пришли к выводу, что героизм, мужество и отвага воинов-освободителей служат для нас, нынешнего поколения, примером верности служения народу, своему долгу и Родине. Мы будем стараться выполнять все его наставления, чтобы впредь не допустить ужасы войны.</w:t>
      </w:r>
    </w:p>
    <w:p w:rsidR="00591ECC" w:rsidRDefault="00591ECC" w:rsidP="007B6BCD">
      <w:pPr>
        <w:spacing w:after="0" w:line="240" w:lineRule="auto"/>
        <w:ind w:firstLine="709"/>
        <w:jc w:val="both"/>
        <w:rPr>
          <w:rFonts w:ascii="Times New Roman" w:hAnsi="Times New Roman" w:cs="Times New Roman"/>
          <w:sz w:val="28"/>
          <w:szCs w:val="28"/>
        </w:rPr>
      </w:pPr>
    </w:p>
    <w:p w:rsidR="00841A89" w:rsidRDefault="00841A89" w:rsidP="007B6BCD">
      <w:pPr>
        <w:suppressAutoHyphens/>
        <w:spacing w:after="0" w:line="240" w:lineRule="auto"/>
        <w:ind w:firstLine="709"/>
        <w:rPr>
          <w:rFonts w:ascii="Times New Roman" w:eastAsia="Times New Roman" w:hAnsi="Times New Roman" w:cs="Times New Roman"/>
          <w:b/>
          <w:bCs/>
          <w:i/>
          <w:iCs/>
          <w:sz w:val="28"/>
          <w:szCs w:val="28"/>
          <w:lang w:eastAsia="ar-SA"/>
        </w:rPr>
      </w:pPr>
    </w:p>
    <w:p w:rsidR="00841A89" w:rsidRDefault="00841A89" w:rsidP="007B6BCD">
      <w:pPr>
        <w:suppressAutoHyphens/>
        <w:spacing w:after="0" w:line="240" w:lineRule="auto"/>
        <w:ind w:firstLine="709"/>
        <w:rPr>
          <w:rFonts w:ascii="Times New Roman" w:eastAsia="Times New Roman" w:hAnsi="Times New Roman" w:cs="Times New Roman"/>
          <w:b/>
          <w:bCs/>
          <w:i/>
          <w:iCs/>
          <w:sz w:val="28"/>
          <w:szCs w:val="28"/>
          <w:lang w:eastAsia="ar-SA"/>
        </w:rPr>
      </w:pPr>
    </w:p>
    <w:p w:rsidR="00841A89" w:rsidRDefault="00841A89" w:rsidP="007B6BCD">
      <w:pPr>
        <w:suppressAutoHyphens/>
        <w:spacing w:after="0" w:line="240" w:lineRule="auto"/>
        <w:ind w:firstLine="709"/>
        <w:rPr>
          <w:rFonts w:ascii="Times New Roman" w:eastAsia="Times New Roman" w:hAnsi="Times New Roman" w:cs="Times New Roman"/>
          <w:b/>
          <w:bCs/>
          <w:i/>
          <w:iCs/>
          <w:sz w:val="28"/>
          <w:szCs w:val="28"/>
          <w:lang w:eastAsia="ar-SA"/>
        </w:rPr>
      </w:pPr>
    </w:p>
    <w:p w:rsidR="00841A89" w:rsidRDefault="00841A89" w:rsidP="007B6BCD">
      <w:pPr>
        <w:suppressAutoHyphens/>
        <w:spacing w:after="0" w:line="240" w:lineRule="auto"/>
        <w:ind w:firstLine="709"/>
        <w:rPr>
          <w:rFonts w:ascii="Times New Roman" w:eastAsia="Times New Roman" w:hAnsi="Times New Roman" w:cs="Times New Roman"/>
          <w:b/>
          <w:bCs/>
          <w:i/>
          <w:iCs/>
          <w:sz w:val="28"/>
          <w:szCs w:val="28"/>
          <w:lang w:eastAsia="ar-SA"/>
        </w:rPr>
      </w:pPr>
    </w:p>
    <w:p w:rsidR="00841A89" w:rsidRDefault="00841A89" w:rsidP="007B6BCD">
      <w:pPr>
        <w:suppressAutoHyphens/>
        <w:spacing w:after="0" w:line="240" w:lineRule="auto"/>
        <w:ind w:firstLine="709"/>
        <w:rPr>
          <w:rFonts w:ascii="Times New Roman" w:eastAsia="Times New Roman" w:hAnsi="Times New Roman" w:cs="Times New Roman"/>
          <w:b/>
          <w:bCs/>
          <w:i/>
          <w:iCs/>
          <w:sz w:val="28"/>
          <w:szCs w:val="28"/>
          <w:lang w:eastAsia="ar-SA"/>
        </w:rPr>
      </w:pPr>
    </w:p>
    <w:p w:rsidR="00841A89" w:rsidRDefault="00841A89" w:rsidP="007B6BCD">
      <w:pPr>
        <w:suppressAutoHyphens/>
        <w:spacing w:after="0" w:line="240" w:lineRule="auto"/>
        <w:ind w:firstLine="709"/>
        <w:rPr>
          <w:rFonts w:ascii="Times New Roman" w:eastAsia="Times New Roman" w:hAnsi="Times New Roman" w:cs="Times New Roman"/>
          <w:b/>
          <w:bCs/>
          <w:i/>
          <w:iCs/>
          <w:sz w:val="28"/>
          <w:szCs w:val="28"/>
          <w:lang w:eastAsia="ar-SA"/>
        </w:rPr>
      </w:pPr>
    </w:p>
    <w:p w:rsidR="00841A89" w:rsidRDefault="00841A89" w:rsidP="007B6BCD">
      <w:pPr>
        <w:suppressAutoHyphens/>
        <w:spacing w:after="0" w:line="240" w:lineRule="auto"/>
        <w:ind w:firstLine="709"/>
        <w:rPr>
          <w:rFonts w:ascii="Times New Roman" w:eastAsia="Times New Roman" w:hAnsi="Times New Roman" w:cs="Times New Roman"/>
          <w:b/>
          <w:bCs/>
          <w:i/>
          <w:iCs/>
          <w:sz w:val="28"/>
          <w:szCs w:val="28"/>
          <w:lang w:eastAsia="ar-SA"/>
        </w:rPr>
      </w:pPr>
    </w:p>
    <w:p w:rsidR="00841A89" w:rsidRDefault="00841A89" w:rsidP="007B6BCD">
      <w:pPr>
        <w:suppressAutoHyphens/>
        <w:spacing w:after="0" w:line="240" w:lineRule="auto"/>
        <w:ind w:firstLine="709"/>
        <w:rPr>
          <w:rFonts w:ascii="Times New Roman" w:eastAsia="Times New Roman" w:hAnsi="Times New Roman" w:cs="Times New Roman"/>
          <w:b/>
          <w:bCs/>
          <w:i/>
          <w:iCs/>
          <w:sz w:val="28"/>
          <w:szCs w:val="28"/>
          <w:lang w:eastAsia="ar-SA"/>
        </w:rPr>
      </w:pPr>
    </w:p>
    <w:p w:rsidR="00C573F6" w:rsidRPr="00C573F6" w:rsidRDefault="00C573F6" w:rsidP="00841A89">
      <w:pPr>
        <w:suppressAutoHyphens/>
        <w:spacing w:after="0" w:line="240" w:lineRule="auto"/>
        <w:rPr>
          <w:rFonts w:ascii="Times New Roman" w:eastAsia="Times New Roman" w:hAnsi="Times New Roman" w:cs="Times New Roman"/>
          <w:b/>
          <w:bCs/>
          <w:i/>
          <w:iCs/>
          <w:sz w:val="28"/>
          <w:szCs w:val="28"/>
          <w:lang w:eastAsia="ar-SA"/>
        </w:rPr>
      </w:pPr>
      <w:r w:rsidRPr="00C573F6">
        <w:rPr>
          <w:rFonts w:ascii="Times New Roman" w:eastAsia="Times New Roman" w:hAnsi="Times New Roman" w:cs="Times New Roman"/>
          <w:b/>
          <w:bCs/>
          <w:i/>
          <w:iCs/>
          <w:sz w:val="28"/>
          <w:szCs w:val="28"/>
          <w:lang w:eastAsia="ar-SA"/>
        </w:rPr>
        <w:t>Забелина Юлия Сергеевна,</w:t>
      </w:r>
    </w:p>
    <w:p w:rsidR="00C573F6" w:rsidRPr="00C573F6" w:rsidRDefault="00C573F6" w:rsidP="00841A89">
      <w:pPr>
        <w:suppressAutoHyphens/>
        <w:spacing w:after="0" w:line="240" w:lineRule="auto"/>
        <w:rPr>
          <w:rFonts w:ascii="Times New Roman" w:eastAsia="Times New Roman" w:hAnsi="Times New Roman" w:cs="Times New Roman"/>
          <w:b/>
          <w:bCs/>
          <w:i/>
          <w:iCs/>
          <w:sz w:val="28"/>
          <w:szCs w:val="28"/>
          <w:lang w:eastAsia="ar-SA"/>
        </w:rPr>
      </w:pPr>
      <w:r w:rsidRPr="00C573F6">
        <w:rPr>
          <w:rFonts w:ascii="Times New Roman" w:eastAsia="Times New Roman" w:hAnsi="Times New Roman" w:cs="Times New Roman"/>
          <w:b/>
          <w:bCs/>
          <w:i/>
          <w:iCs/>
          <w:sz w:val="28"/>
          <w:szCs w:val="28"/>
          <w:lang w:eastAsia="ar-SA"/>
        </w:rPr>
        <w:t>Жарких Геннадий  Александрович,</w:t>
      </w:r>
    </w:p>
    <w:p w:rsidR="00841A89" w:rsidRDefault="00C573F6" w:rsidP="00841A89">
      <w:pPr>
        <w:suppressAutoHyphens/>
        <w:spacing w:after="0" w:line="240" w:lineRule="auto"/>
        <w:rPr>
          <w:rFonts w:ascii="Times New Roman" w:eastAsia="Times New Roman" w:hAnsi="Times New Roman" w:cs="Times New Roman"/>
          <w:b/>
          <w:bCs/>
          <w:i/>
          <w:iCs/>
          <w:sz w:val="28"/>
          <w:szCs w:val="28"/>
          <w:lang w:eastAsia="ar-SA"/>
        </w:rPr>
      </w:pPr>
      <w:r w:rsidRPr="00C573F6">
        <w:rPr>
          <w:rFonts w:ascii="Times New Roman" w:eastAsia="Times New Roman" w:hAnsi="Times New Roman" w:cs="Times New Roman"/>
          <w:b/>
          <w:bCs/>
          <w:i/>
          <w:iCs/>
          <w:sz w:val="28"/>
          <w:szCs w:val="28"/>
          <w:lang w:eastAsia="ar-SA"/>
        </w:rPr>
        <w:t xml:space="preserve">Научный руководитель </w:t>
      </w:r>
      <w:proofErr w:type="spellStart"/>
      <w:r w:rsidRPr="00C573F6">
        <w:rPr>
          <w:rFonts w:ascii="Times New Roman" w:eastAsia="Times New Roman" w:hAnsi="Times New Roman" w:cs="Times New Roman"/>
          <w:b/>
          <w:bCs/>
          <w:i/>
          <w:iCs/>
          <w:sz w:val="28"/>
          <w:szCs w:val="28"/>
          <w:lang w:eastAsia="ar-SA"/>
        </w:rPr>
        <w:t>Грамотина</w:t>
      </w:r>
      <w:proofErr w:type="spellEnd"/>
      <w:r w:rsidRPr="00C573F6">
        <w:rPr>
          <w:rFonts w:ascii="Times New Roman" w:eastAsia="Times New Roman" w:hAnsi="Times New Roman" w:cs="Times New Roman"/>
          <w:b/>
          <w:bCs/>
          <w:i/>
          <w:iCs/>
          <w:sz w:val="28"/>
          <w:szCs w:val="28"/>
          <w:lang w:eastAsia="ar-SA"/>
        </w:rPr>
        <w:t xml:space="preserve"> А</w:t>
      </w:r>
      <w:r w:rsidR="00841A89">
        <w:rPr>
          <w:rFonts w:ascii="Times New Roman" w:eastAsia="Times New Roman" w:hAnsi="Times New Roman" w:cs="Times New Roman"/>
          <w:b/>
          <w:bCs/>
          <w:i/>
          <w:iCs/>
          <w:sz w:val="28"/>
          <w:szCs w:val="28"/>
          <w:lang w:eastAsia="ar-SA"/>
        </w:rPr>
        <w:t xml:space="preserve">настасия Сергеевна, </w:t>
      </w:r>
    </w:p>
    <w:p w:rsidR="00C573F6" w:rsidRPr="00841A89" w:rsidRDefault="00C573F6" w:rsidP="00841A89">
      <w:pPr>
        <w:suppressAutoHyphens/>
        <w:spacing w:after="0" w:line="240" w:lineRule="auto"/>
        <w:rPr>
          <w:rFonts w:ascii="Times New Roman" w:eastAsia="Times New Roman" w:hAnsi="Times New Roman" w:cs="Times New Roman"/>
          <w:b/>
          <w:bCs/>
          <w:i/>
          <w:iCs/>
          <w:sz w:val="28"/>
          <w:szCs w:val="28"/>
          <w:lang w:eastAsia="ar-SA"/>
        </w:rPr>
      </w:pPr>
      <w:r w:rsidRPr="00C573F6">
        <w:rPr>
          <w:rFonts w:ascii="Times New Roman" w:eastAsia="Times New Roman" w:hAnsi="Times New Roman" w:cs="Times New Roman"/>
          <w:b/>
          <w:bCs/>
          <w:i/>
          <w:iCs/>
          <w:sz w:val="28"/>
          <w:szCs w:val="28"/>
          <w:lang w:eastAsia="ar-SA"/>
        </w:rPr>
        <w:t>ГБОУ НСО «</w:t>
      </w:r>
      <w:proofErr w:type="spellStart"/>
      <w:r w:rsidRPr="00C573F6">
        <w:rPr>
          <w:rFonts w:ascii="Times New Roman" w:eastAsia="Times New Roman" w:hAnsi="Times New Roman" w:cs="Times New Roman"/>
          <w:b/>
          <w:bCs/>
          <w:i/>
          <w:iCs/>
          <w:sz w:val="28"/>
          <w:szCs w:val="28"/>
          <w:lang w:eastAsia="ar-SA"/>
        </w:rPr>
        <w:t>Искитимский</w:t>
      </w:r>
      <w:proofErr w:type="spellEnd"/>
      <w:r w:rsidRPr="00C573F6">
        <w:rPr>
          <w:rFonts w:ascii="Times New Roman" w:eastAsia="Times New Roman" w:hAnsi="Times New Roman" w:cs="Times New Roman"/>
          <w:b/>
          <w:bCs/>
          <w:i/>
          <w:iCs/>
          <w:sz w:val="28"/>
          <w:szCs w:val="28"/>
          <w:lang w:eastAsia="ar-SA"/>
        </w:rPr>
        <w:t xml:space="preserve"> це</w:t>
      </w:r>
      <w:r w:rsidR="00841A89">
        <w:rPr>
          <w:rFonts w:ascii="Times New Roman" w:eastAsia="Times New Roman" w:hAnsi="Times New Roman" w:cs="Times New Roman"/>
          <w:b/>
          <w:bCs/>
          <w:i/>
          <w:iCs/>
          <w:sz w:val="28"/>
          <w:szCs w:val="28"/>
          <w:lang w:eastAsia="ar-SA"/>
        </w:rPr>
        <w:t>нтр профессионального обучения»</w:t>
      </w:r>
    </w:p>
    <w:p w:rsidR="00841A89" w:rsidRDefault="00841A89" w:rsidP="00354A62">
      <w:pPr>
        <w:suppressAutoHyphens/>
        <w:spacing w:after="0" w:line="240" w:lineRule="auto"/>
        <w:rPr>
          <w:rFonts w:ascii="Times New Roman" w:eastAsia="Times New Roman" w:hAnsi="Times New Roman" w:cs="Times New Roman"/>
          <w:b/>
          <w:sz w:val="28"/>
          <w:szCs w:val="28"/>
          <w:lang w:eastAsia="ar-SA"/>
        </w:rPr>
      </w:pPr>
    </w:p>
    <w:p w:rsidR="00C573F6" w:rsidRPr="00C573F6" w:rsidRDefault="00C573F6" w:rsidP="007B6BCD">
      <w:pPr>
        <w:suppressAutoHyphens/>
        <w:spacing w:after="0" w:line="240" w:lineRule="auto"/>
        <w:ind w:firstLine="709"/>
        <w:jc w:val="center"/>
        <w:rPr>
          <w:rFonts w:ascii="Times New Roman" w:eastAsia="Times New Roman" w:hAnsi="Times New Roman" w:cs="Times New Roman"/>
          <w:b/>
          <w:sz w:val="28"/>
          <w:szCs w:val="28"/>
          <w:lang w:eastAsia="ar-SA"/>
        </w:rPr>
      </w:pPr>
      <w:r w:rsidRPr="00C573F6">
        <w:rPr>
          <w:rFonts w:ascii="Times New Roman" w:eastAsia="Times New Roman" w:hAnsi="Times New Roman" w:cs="Times New Roman"/>
          <w:b/>
          <w:sz w:val="28"/>
          <w:szCs w:val="28"/>
          <w:lang w:eastAsia="ar-SA"/>
        </w:rPr>
        <w:t>КРОВЬЮ СМЕШАННЫЕ СУДЬБЫ</w:t>
      </w:r>
    </w:p>
    <w:p w:rsidR="00841A89" w:rsidRDefault="00841A89" w:rsidP="00841A89">
      <w:pPr>
        <w:suppressAutoHyphens/>
        <w:spacing w:after="0" w:line="240" w:lineRule="auto"/>
        <w:ind w:firstLine="709"/>
        <w:jc w:val="center"/>
        <w:rPr>
          <w:rFonts w:ascii="Times New Roman" w:eastAsia="Times New Roman" w:hAnsi="Times New Roman" w:cs="Times New Roman"/>
          <w:b/>
          <w:bCs/>
          <w:sz w:val="28"/>
          <w:szCs w:val="28"/>
          <w:lang w:eastAsia="ar-SA"/>
        </w:rPr>
      </w:pPr>
    </w:p>
    <w:p w:rsidR="00841A89" w:rsidRPr="00C573F6" w:rsidRDefault="00841A89" w:rsidP="00841A89">
      <w:pPr>
        <w:suppressAutoHyphens/>
        <w:spacing w:after="0" w:line="240" w:lineRule="auto"/>
        <w:ind w:firstLine="709"/>
        <w:jc w:val="center"/>
        <w:rPr>
          <w:rFonts w:ascii="Times New Roman" w:eastAsia="Times New Roman" w:hAnsi="Times New Roman" w:cs="Times New Roman"/>
          <w:sz w:val="28"/>
          <w:szCs w:val="28"/>
          <w:lang w:eastAsia="ar-SA"/>
        </w:rPr>
      </w:pPr>
      <w:r w:rsidRPr="00C573F6">
        <w:rPr>
          <w:rFonts w:ascii="Times New Roman" w:eastAsia="Times New Roman" w:hAnsi="Times New Roman" w:cs="Times New Roman"/>
          <w:b/>
          <w:bCs/>
          <w:sz w:val="28"/>
          <w:szCs w:val="28"/>
          <w:lang w:eastAsia="ar-SA"/>
        </w:rPr>
        <w:t>Список используемой литературы</w:t>
      </w:r>
    </w:p>
    <w:p w:rsidR="00841A89" w:rsidRPr="00C573F6" w:rsidRDefault="00841A89" w:rsidP="00841A89">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1. Евгения </w:t>
      </w:r>
      <w:proofErr w:type="spellStart"/>
      <w:r w:rsidRPr="00C573F6">
        <w:rPr>
          <w:rFonts w:ascii="Times New Roman" w:eastAsia="Times New Roman" w:hAnsi="Times New Roman" w:cs="Times New Roman"/>
          <w:sz w:val="28"/>
          <w:szCs w:val="28"/>
          <w:lang w:eastAsia="ar-SA"/>
        </w:rPr>
        <w:t>Свитова</w:t>
      </w:r>
      <w:proofErr w:type="spellEnd"/>
      <w:r w:rsidRPr="00C573F6">
        <w:rPr>
          <w:rFonts w:ascii="Times New Roman" w:eastAsia="Times New Roman" w:hAnsi="Times New Roman" w:cs="Times New Roman"/>
          <w:sz w:val="28"/>
          <w:szCs w:val="28"/>
          <w:lang w:eastAsia="ar-SA"/>
        </w:rPr>
        <w:t xml:space="preserve">.  Последние. Книга памяти </w:t>
      </w:r>
      <w:proofErr w:type="spellStart"/>
      <w:r w:rsidRPr="00C573F6">
        <w:rPr>
          <w:rFonts w:ascii="Times New Roman" w:eastAsia="Times New Roman" w:hAnsi="Times New Roman" w:cs="Times New Roman"/>
          <w:sz w:val="28"/>
          <w:szCs w:val="28"/>
          <w:lang w:eastAsia="ar-SA"/>
        </w:rPr>
        <w:t>Искитимского</w:t>
      </w:r>
      <w:proofErr w:type="spellEnd"/>
      <w:r w:rsidRPr="00C573F6">
        <w:rPr>
          <w:rFonts w:ascii="Times New Roman" w:eastAsia="Times New Roman" w:hAnsi="Times New Roman" w:cs="Times New Roman"/>
          <w:sz w:val="28"/>
          <w:szCs w:val="28"/>
          <w:lang w:eastAsia="ar-SA"/>
        </w:rPr>
        <w:t xml:space="preserve"> музея.</w:t>
      </w:r>
    </w:p>
    <w:p w:rsidR="00841A89" w:rsidRPr="00C573F6" w:rsidRDefault="00841A89" w:rsidP="00841A89">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2. Знаменка. - 2012. - №14. - 13 апр. - С. 2 </w:t>
      </w:r>
      <w:bookmarkStart w:id="4" w:name="bookmark16"/>
      <w:bookmarkEnd w:id="4"/>
      <w:r w:rsidRPr="00C573F6">
        <w:rPr>
          <w:rFonts w:ascii="Times New Roman" w:eastAsia="Times New Roman" w:hAnsi="Times New Roman" w:cs="Times New Roman"/>
          <w:sz w:val="28"/>
          <w:szCs w:val="28"/>
          <w:lang w:eastAsia="ar-SA"/>
        </w:rPr>
        <w:t xml:space="preserve">«В Лебедевке вышла книга о заслуженных женщинах села»   </w:t>
      </w:r>
    </w:p>
    <w:p w:rsidR="00841A89" w:rsidRPr="00C573F6" w:rsidRDefault="00841A89" w:rsidP="00841A89">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3. Евгения </w:t>
      </w:r>
      <w:proofErr w:type="spellStart"/>
      <w:r w:rsidRPr="00C573F6">
        <w:rPr>
          <w:rFonts w:ascii="Times New Roman" w:eastAsia="Times New Roman" w:hAnsi="Times New Roman" w:cs="Times New Roman"/>
          <w:sz w:val="28"/>
          <w:szCs w:val="28"/>
          <w:lang w:eastAsia="ar-SA"/>
        </w:rPr>
        <w:t>Свитова</w:t>
      </w:r>
      <w:proofErr w:type="spellEnd"/>
      <w:r w:rsidRPr="00C573F6">
        <w:rPr>
          <w:rFonts w:ascii="Times New Roman" w:eastAsia="Times New Roman" w:hAnsi="Times New Roman" w:cs="Times New Roman"/>
          <w:sz w:val="28"/>
          <w:szCs w:val="28"/>
          <w:lang w:eastAsia="ar-SA"/>
        </w:rPr>
        <w:t xml:space="preserve">, Е. Война – это кровь людская/Е. </w:t>
      </w:r>
      <w:proofErr w:type="spellStart"/>
      <w:r w:rsidRPr="00C573F6">
        <w:rPr>
          <w:rFonts w:ascii="Times New Roman" w:eastAsia="Times New Roman" w:hAnsi="Times New Roman" w:cs="Times New Roman"/>
          <w:sz w:val="28"/>
          <w:szCs w:val="28"/>
          <w:lang w:eastAsia="ar-SA"/>
        </w:rPr>
        <w:t>Свитова</w:t>
      </w:r>
      <w:proofErr w:type="spellEnd"/>
      <w:r w:rsidRPr="00C573F6">
        <w:rPr>
          <w:rFonts w:ascii="Times New Roman" w:eastAsia="Times New Roman" w:hAnsi="Times New Roman" w:cs="Times New Roman"/>
          <w:sz w:val="28"/>
          <w:szCs w:val="28"/>
          <w:lang w:eastAsia="ar-SA"/>
        </w:rPr>
        <w:t>// Конкурент – 2016. –  2 мая.– С. 2.</w:t>
      </w:r>
    </w:p>
    <w:p w:rsidR="00841A89" w:rsidRPr="00C573F6" w:rsidRDefault="00841A89" w:rsidP="00841A89">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Интернет-источник: </w:t>
      </w:r>
      <w:hyperlink r:id="rId58" w:history="1">
        <w:r w:rsidRPr="00C573F6">
          <w:rPr>
            <w:rFonts w:ascii="Times New Roman" w:eastAsia="Times New Roman" w:hAnsi="Times New Roman" w:cs="Times New Roman"/>
            <w:color w:val="000080"/>
            <w:sz w:val="28"/>
            <w:szCs w:val="28"/>
            <w:u w:val="single"/>
          </w:rPr>
          <w:t>http://bsiskitim.ru/bd/iskitimvWOW/stati/354st.htm</w:t>
        </w:r>
      </w:hyperlink>
    </w:p>
    <w:p w:rsidR="00C573F6" w:rsidRPr="00C573F6" w:rsidRDefault="00C573F6" w:rsidP="00354A62">
      <w:pPr>
        <w:suppressAutoHyphens/>
        <w:spacing w:after="0" w:line="240" w:lineRule="auto"/>
        <w:rPr>
          <w:rFonts w:ascii="Times New Roman" w:eastAsia="Times New Roman" w:hAnsi="Times New Roman" w:cs="Times New Roman"/>
          <w:b/>
          <w:bCs/>
          <w:sz w:val="28"/>
          <w:szCs w:val="28"/>
          <w:lang w:eastAsia="ar-SA"/>
        </w:rPr>
      </w:pPr>
    </w:p>
    <w:p w:rsidR="00C573F6" w:rsidRPr="00C573F6" w:rsidRDefault="00C573F6" w:rsidP="007B6BCD">
      <w:pPr>
        <w:suppressAutoHyphens/>
        <w:spacing w:after="0" w:line="240" w:lineRule="auto"/>
        <w:ind w:firstLine="709"/>
        <w:jc w:val="right"/>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Далёких внуков племена,</w:t>
      </w:r>
    </w:p>
    <w:p w:rsidR="00C573F6" w:rsidRPr="00C573F6" w:rsidRDefault="00C573F6" w:rsidP="007B6BCD">
      <w:pPr>
        <w:suppressAutoHyphens/>
        <w:spacing w:after="0" w:line="240" w:lineRule="auto"/>
        <w:ind w:firstLine="709"/>
        <w:jc w:val="right"/>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Своё земное счастье строя,</w:t>
      </w:r>
    </w:p>
    <w:p w:rsidR="00C573F6" w:rsidRPr="00C573F6" w:rsidRDefault="00C573F6" w:rsidP="007B6BCD">
      <w:pPr>
        <w:suppressAutoHyphens/>
        <w:spacing w:after="0" w:line="240" w:lineRule="auto"/>
        <w:ind w:firstLine="709"/>
        <w:jc w:val="right"/>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Не позабудут имена</w:t>
      </w:r>
    </w:p>
    <w:p w:rsidR="00C573F6" w:rsidRPr="00C573F6" w:rsidRDefault="00C573F6" w:rsidP="007B6BCD">
      <w:pPr>
        <w:suppressAutoHyphens/>
        <w:spacing w:after="0" w:line="240" w:lineRule="auto"/>
        <w:ind w:firstLine="709"/>
        <w:jc w:val="right"/>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Познавших боль и радость боя.</w:t>
      </w:r>
    </w:p>
    <w:p w:rsidR="00C573F6" w:rsidRPr="00C573F6" w:rsidRDefault="00C573F6" w:rsidP="007B6BCD">
      <w:pPr>
        <w:suppressAutoHyphens/>
        <w:spacing w:after="0" w:line="240" w:lineRule="auto"/>
        <w:ind w:firstLine="709"/>
        <w:jc w:val="right"/>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А. Сурков</w:t>
      </w:r>
      <w:r w:rsidRPr="00C573F6">
        <w:rPr>
          <w:rFonts w:ascii="Times New Roman" w:eastAsia="Times New Roman" w:hAnsi="Times New Roman" w:cs="Times New Roman"/>
          <w:sz w:val="28"/>
          <w:szCs w:val="28"/>
          <w:lang w:eastAsia="ar-SA"/>
        </w:rPr>
        <w:tab/>
      </w:r>
    </w:p>
    <w:p w:rsidR="00C573F6" w:rsidRPr="00C573F6" w:rsidRDefault="00C573F6" w:rsidP="007B6BCD">
      <w:pPr>
        <w:suppressAutoHyphens/>
        <w:spacing w:after="0" w:line="240" w:lineRule="auto"/>
        <w:ind w:firstLine="709"/>
        <w:jc w:val="right"/>
        <w:rPr>
          <w:rFonts w:ascii="Times New Roman" w:eastAsia="Times New Roman" w:hAnsi="Times New Roman" w:cs="Times New Roman"/>
          <w:sz w:val="28"/>
          <w:szCs w:val="28"/>
          <w:lang w:eastAsia="ar-SA"/>
        </w:rPr>
      </w:pP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В своей исследовательской работе мы хотели бы осветить жизнь и подвиг нашей соотечественницы - Ворониной Марии Степановны. Она проживала в селе </w:t>
      </w:r>
      <w:proofErr w:type="spellStart"/>
      <w:r w:rsidRPr="00C573F6">
        <w:rPr>
          <w:rFonts w:ascii="Times New Roman" w:eastAsia="Times New Roman" w:hAnsi="Times New Roman" w:cs="Times New Roman"/>
          <w:sz w:val="28"/>
          <w:szCs w:val="28"/>
          <w:lang w:eastAsia="ar-SA"/>
        </w:rPr>
        <w:t>Лебедёвка</w:t>
      </w:r>
      <w:proofErr w:type="spellEnd"/>
      <w:r w:rsidRPr="00C573F6">
        <w:rPr>
          <w:rFonts w:ascii="Times New Roman" w:eastAsia="Times New Roman" w:hAnsi="Times New Roman" w:cs="Times New Roman"/>
          <w:sz w:val="28"/>
          <w:szCs w:val="28"/>
          <w:lang w:eastAsia="ar-SA"/>
        </w:rPr>
        <w:t xml:space="preserve"> </w:t>
      </w:r>
      <w:proofErr w:type="spellStart"/>
      <w:r w:rsidRPr="00C573F6">
        <w:rPr>
          <w:rFonts w:ascii="Times New Roman" w:eastAsia="Times New Roman" w:hAnsi="Times New Roman" w:cs="Times New Roman"/>
          <w:sz w:val="28"/>
          <w:szCs w:val="28"/>
          <w:lang w:eastAsia="ar-SA"/>
        </w:rPr>
        <w:t>Искитимского</w:t>
      </w:r>
      <w:proofErr w:type="spellEnd"/>
      <w:r w:rsidRPr="00C573F6">
        <w:rPr>
          <w:rFonts w:ascii="Times New Roman" w:eastAsia="Times New Roman" w:hAnsi="Times New Roman" w:cs="Times New Roman"/>
          <w:sz w:val="28"/>
          <w:szCs w:val="28"/>
          <w:lang w:eastAsia="ar-SA"/>
        </w:rPr>
        <w:t xml:space="preserve"> района. </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Актуальность нашей темы: мы знаем, что многие сибиряки уходили на фронт, но информацию мы знаем далеко не обо всех их подвигах, а ведь они внесли огромный вклад в столь долгожданную всем народом Победу.  Многие ветераны и их подвиги остаются незаслуженно забытыми. </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Цель нашего исследования: рассказать о женщине — герое Войны, нашей землячке. </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Для этого мы поставили перед собой следующие задачи:</w:t>
      </w:r>
    </w:p>
    <w:p w:rsidR="00C573F6" w:rsidRPr="00C573F6" w:rsidRDefault="00C573F6" w:rsidP="007B6BCD">
      <w:pPr>
        <w:numPr>
          <w:ilvl w:val="0"/>
          <w:numId w:val="19"/>
        </w:numPr>
        <w:suppressAutoHyphens/>
        <w:spacing w:after="0" w:line="240" w:lineRule="auto"/>
        <w:ind w:left="0"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сбор информации и её сортировка;</w:t>
      </w:r>
    </w:p>
    <w:p w:rsidR="00C573F6" w:rsidRPr="00C573F6" w:rsidRDefault="00C573F6" w:rsidP="007B6BCD">
      <w:pPr>
        <w:numPr>
          <w:ilvl w:val="0"/>
          <w:numId w:val="18"/>
        </w:numPr>
        <w:suppressAutoHyphens/>
        <w:spacing w:after="0" w:line="240" w:lineRule="auto"/>
        <w:ind w:left="0"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посещение библиотеки д. </w:t>
      </w:r>
      <w:proofErr w:type="spellStart"/>
      <w:r w:rsidRPr="00C573F6">
        <w:rPr>
          <w:rFonts w:ascii="Times New Roman" w:eastAsia="Times New Roman" w:hAnsi="Times New Roman" w:cs="Times New Roman"/>
          <w:sz w:val="28"/>
          <w:szCs w:val="28"/>
          <w:lang w:eastAsia="ar-SA"/>
        </w:rPr>
        <w:t>Бердь</w:t>
      </w:r>
      <w:proofErr w:type="spellEnd"/>
      <w:r w:rsidRPr="00C573F6">
        <w:rPr>
          <w:rFonts w:ascii="Times New Roman" w:eastAsia="Times New Roman" w:hAnsi="Times New Roman" w:cs="Times New Roman"/>
          <w:sz w:val="28"/>
          <w:szCs w:val="28"/>
          <w:lang w:eastAsia="ar-SA"/>
        </w:rPr>
        <w:t xml:space="preserve"> </w:t>
      </w:r>
      <w:proofErr w:type="spellStart"/>
      <w:r w:rsidRPr="00C573F6">
        <w:rPr>
          <w:rFonts w:ascii="Times New Roman" w:eastAsia="Times New Roman" w:hAnsi="Times New Roman" w:cs="Times New Roman"/>
          <w:sz w:val="28"/>
          <w:szCs w:val="28"/>
          <w:lang w:eastAsia="ar-SA"/>
        </w:rPr>
        <w:t>Искитимского</w:t>
      </w:r>
      <w:proofErr w:type="spellEnd"/>
      <w:r w:rsidRPr="00C573F6">
        <w:rPr>
          <w:rFonts w:ascii="Times New Roman" w:eastAsia="Times New Roman" w:hAnsi="Times New Roman" w:cs="Times New Roman"/>
          <w:sz w:val="28"/>
          <w:szCs w:val="28"/>
          <w:lang w:eastAsia="ar-SA"/>
        </w:rPr>
        <w:t xml:space="preserve"> района;</w:t>
      </w:r>
    </w:p>
    <w:p w:rsidR="00C573F6" w:rsidRPr="00C573F6" w:rsidRDefault="00C573F6" w:rsidP="007B6BCD">
      <w:pPr>
        <w:numPr>
          <w:ilvl w:val="0"/>
          <w:numId w:val="18"/>
        </w:numPr>
        <w:suppressAutoHyphens/>
        <w:spacing w:after="0" w:line="240" w:lineRule="auto"/>
        <w:ind w:left="0"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встреча с близкими людьми ветерана;</w:t>
      </w:r>
    </w:p>
    <w:p w:rsidR="00C573F6" w:rsidRPr="00C573F6" w:rsidRDefault="00C573F6" w:rsidP="007B6BCD">
      <w:pPr>
        <w:numPr>
          <w:ilvl w:val="0"/>
          <w:numId w:val="18"/>
        </w:numPr>
        <w:suppressAutoHyphens/>
        <w:spacing w:after="0" w:line="240" w:lineRule="auto"/>
        <w:ind w:left="0"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 анализ данных.</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Воронина Мария Степановна стала частью Великой Отечественной Войны. Когда ей было всего лишь 20 лет, она ушла на фронт и дошла до Победы. </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В 1941 году Мария Степановна, работая уже три года медсестрой в Киселёвской больнице № 1, узнала, что Красная армия отчаянно нуждается в медицинских работниках и санитарках. Маша хотела привнести свой вклад в Победу, быть полезной Родине, поэтому пошла учиться на медсестру, и уже в октябре 1941 года получила заветные корочки.</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В феврале 1942 года Марии Степановне пришла повестка в военкомат. Место призыва — Киселёвский РВК Новосибирской области, Киселёвский район. Она сразу же попала в район активных боевых действий — их перебросили на защиту города Киева. Она попала в седьмой зенитный пулемётный полк. Прослужила она там с мая 1942 года по июль 1943 года. </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В ходе нашего исследования выяснилось, что наша героиня в юности очень хорошо стреляла. Это и стало ключевым моментом, определившем её дальнейшую судьбу, и, конечно, судьбу тех людей, с которыми она пересекалась по службе. Она одновременно и воевала в зенитной артиллерии, и исполняла обязанности санинструктора. Из одного боя вынесла более 40 раненых бойцов. Командир, увидев её всю в крови, испугался, но Маша его успокоила: «Это людская кровь». Так она, рискуя собственной жизнью, спасала людей, совершенно ей незнакомых, вырывая их из пекла войны, меняя их судьбы.</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С мая 1943 по июль 1945 года она служила в 1572 зенитно-артиллерийском полку. Параллельно исполняла обязанности санинструктора, а также с мая 1942 года по 28 июля 1945 года была на фронте в должности </w:t>
      </w:r>
      <w:proofErr w:type="spellStart"/>
      <w:r w:rsidRPr="00C573F6">
        <w:rPr>
          <w:rFonts w:ascii="Times New Roman" w:eastAsia="Times New Roman" w:hAnsi="Times New Roman" w:cs="Times New Roman"/>
          <w:sz w:val="28"/>
          <w:szCs w:val="28"/>
          <w:lang w:eastAsia="ar-SA"/>
        </w:rPr>
        <w:t>химинструктора</w:t>
      </w:r>
      <w:proofErr w:type="spellEnd"/>
      <w:r w:rsidRPr="00C573F6">
        <w:rPr>
          <w:rFonts w:ascii="Times New Roman" w:eastAsia="Times New Roman" w:hAnsi="Times New Roman" w:cs="Times New Roman"/>
          <w:sz w:val="28"/>
          <w:szCs w:val="28"/>
          <w:lang w:eastAsia="ar-SA"/>
        </w:rPr>
        <w:t>.</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Мария Степановна воевала на фронтах: Воронежский, Украинский, Южный, Юго-Западный фронт, Орловско-Курская дуга.</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Звание, с которым она дошла до Победы — рядовой красноармеец. Имеет знаки отличия: Орден Отечественной войны II степени, медаль «За боевые заслуги», медаль «За победу над Германией», медаль Жукова, знак «Отличник санитарной службы», знак «За доблесть и отвагу в Великой Отечественной Войне. </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Как она сама говорила: «Страшно было на войне. Людей били, душили…Серая шинель прожженная, Родиной дареная, прошла со мной бурю и метель. Пусть никогда не будет войны, и люди живут мирно, спокойно».</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На войне Мария Степановна встретила своего будущего мужа. Когда она фотографировалась на партбилет, к ней подошёл молодой человек, Виталий Иванович Воронин. Они посмеялись, шутки ради сфотографировались. А после войны он нашёл её и позвал замуж. Маша пошла к командиру батареи, где служил жених. Там его охарактеризовали как отличного бойца и хорошего товарища, что называется «отличник боевой и политической подготовки». Через три дня они расписались.</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Встречаясь с людьми, которые при жизни знали Марию Степановну, перебирая строки её биографии, мы пришли к выводу, что она </w:t>
      </w:r>
      <w:r w:rsidRPr="00C573F6">
        <w:rPr>
          <w:rFonts w:ascii="Times New Roman" w:eastAsia="Times New Roman" w:hAnsi="Times New Roman" w:cs="Times New Roman"/>
          <w:color w:val="000000"/>
          <w:sz w:val="28"/>
          <w:szCs w:val="28"/>
          <w:lang w:eastAsia="ar-SA"/>
        </w:rPr>
        <w:t>своими боевыми заслугами спасла много жизней, как прошлых, так и настоящих, и своим примером она учит нас помогать своим товарищам, выполнять свой долг с честью и достоинством, любить свою Родину.</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К сожалению, в конце 2019 года Марии Степановны не стало. Она умерла в возрасте 97 лет. Мы низко преклоняемся перед её подвигом и будем всегда гордиться ею как нашей землячкой.</w:t>
      </w:r>
    </w:p>
    <w:p w:rsidR="00C573F6" w:rsidRPr="00C573F6" w:rsidRDefault="00C573F6" w:rsidP="007B6BCD">
      <w:pPr>
        <w:suppressAutoHyphens/>
        <w:spacing w:after="0" w:line="240" w:lineRule="auto"/>
        <w:ind w:firstLine="709"/>
        <w:jc w:val="both"/>
        <w:rPr>
          <w:rFonts w:ascii="Times New Roman" w:eastAsia="Times New Roman" w:hAnsi="Times New Roman" w:cs="Times New Roman"/>
          <w:sz w:val="28"/>
          <w:szCs w:val="28"/>
          <w:lang w:eastAsia="ar-SA"/>
        </w:rPr>
      </w:pPr>
      <w:r w:rsidRPr="00C573F6">
        <w:rPr>
          <w:rFonts w:ascii="Times New Roman" w:eastAsia="Times New Roman" w:hAnsi="Times New Roman" w:cs="Times New Roman"/>
          <w:sz w:val="28"/>
          <w:szCs w:val="28"/>
          <w:lang w:eastAsia="ar-SA"/>
        </w:rPr>
        <w:t xml:space="preserve"> </w:t>
      </w:r>
    </w:p>
    <w:p w:rsidR="00C573F6" w:rsidRPr="00C573F6" w:rsidRDefault="00C573F6" w:rsidP="00354A62">
      <w:pPr>
        <w:tabs>
          <w:tab w:val="left" w:pos="567"/>
          <w:tab w:val="left" w:pos="709"/>
          <w:tab w:val="left" w:pos="851"/>
        </w:tabs>
        <w:suppressAutoHyphens/>
        <w:spacing w:after="0" w:line="240" w:lineRule="auto"/>
        <w:jc w:val="both"/>
        <w:rPr>
          <w:rFonts w:ascii="Times New Roman" w:eastAsia="SimSun" w:hAnsi="Times New Roman" w:cs="Times New Roman"/>
          <w:b/>
          <w:i/>
          <w:sz w:val="28"/>
          <w:szCs w:val="28"/>
          <w:lang w:eastAsia="ar-SA"/>
        </w:rPr>
      </w:pPr>
      <w:r w:rsidRPr="00C573F6">
        <w:rPr>
          <w:rFonts w:ascii="Times New Roman" w:eastAsia="SimSun" w:hAnsi="Times New Roman" w:cs="Times New Roman"/>
          <w:b/>
          <w:i/>
          <w:sz w:val="28"/>
          <w:szCs w:val="28"/>
          <w:lang w:eastAsia="ar-SA"/>
        </w:rPr>
        <w:t>Гончаров Вадим Викторович,</w:t>
      </w:r>
    </w:p>
    <w:p w:rsidR="00C573F6" w:rsidRPr="00C573F6" w:rsidRDefault="00C573F6" w:rsidP="00354A62">
      <w:pPr>
        <w:tabs>
          <w:tab w:val="left" w:pos="567"/>
          <w:tab w:val="left" w:pos="709"/>
          <w:tab w:val="left" w:pos="851"/>
        </w:tabs>
        <w:suppressAutoHyphens/>
        <w:spacing w:after="0" w:line="240" w:lineRule="auto"/>
        <w:jc w:val="both"/>
        <w:rPr>
          <w:rFonts w:ascii="Times New Roman" w:eastAsia="SimSun" w:hAnsi="Times New Roman" w:cs="Times New Roman"/>
          <w:b/>
          <w:i/>
          <w:sz w:val="28"/>
          <w:szCs w:val="28"/>
          <w:lang w:eastAsia="ar-SA"/>
        </w:rPr>
      </w:pPr>
      <w:r w:rsidRPr="00C573F6">
        <w:rPr>
          <w:rFonts w:ascii="Times New Roman" w:eastAsia="SimSun" w:hAnsi="Times New Roman" w:cs="Times New Roman"/>
          <w:b/>
          <w:i/>
          <w:sz w:val="28"/>
          <w:szCs w:val="28"/>
          <w:lang w:eastAsia="ar-SA"/>
        </w:rPr>
        <w:t xml:space="preserve">Научный руководитель </w:t>
      </w:r>
      <w:proofErr w:type="spellStart"/>
      <w:r w:rsidRPr="00C573F6">
        <w:rPr>
          <w:rFonts w:ascii="Times New Roman" w:eastAsia="SimSun" w:hAnsi="Times New Roman" w:cs="Times New Roman"/>
          <w:b/>
          <w:i/>
          <w:sz w:val="28"/>
          <w:szCs w:val="28"/>
          <w:lang w:eastAsia="ar-SA"/>
        </w:rPr>
        <w:t>Шпомер</w:t>
      </w:r>
      <w:proofErr w:type="spellEnd"/>
      <w:r w:rsidRPr="00C573F6">
        <w:rPr>
          <w:rFonts w:ascii="Times New Roman" w:eastAsia="SimSun" w:hAnsi="Times New Roman" w:cs="Times New Roman"/>
          <w:b/>
          <w:i/>
          <w:sz w:val="28"/>
          <w:szCs w:val="28"/>
          <w:lang w:eastAsia="ar-SA"/>
        </w:rPr>
        <w:t xml:space="preserve"> Анна Владимировна,</w:t>
      </w:r>
    </w:p>
    <w:p w:rsidR="00C573F6" w:rsidRPr="00C573F6" w:rsidRDefault="00C573F6" w:rsidP="00354A62">
      <w:pPr>
        <w:tabs>
          <w:tab w:val="left" w:pos="567"/>
          <w:tab w:val="left" w:pos="709"/>
          <w:tab w:val="left" w:pos="851"/>
        </w:tabs>
        <w:suppressAutoHyphens/>
        <w:spacing w:after="0" w:line="240" w:lineRule="auto"/>
        <w:jc w:val="both"/>
        <w:rPr>
          <w:rFonts w:ascii="Times New Roman" w:eastAsia="SimSun" w:hAnsi="Times New Roman" w:cs="Times New Roman"/>
          <w:b/>
          <w:i/>
          <w:sz w:val="28"/>
          <w:szCs w:val="28"/>
          <w:lang w:eastAsia="ar-SA"/>
        </w:rPr>
      </w:pPr>
      <w:r w:rsidRPr="00C573F6">
        <w:rPr>
          <w:rFonts w:ascii="Times New Roman" w:eastAsia="SimSun" w:hAnsi="Times New Roman" w:cs="Times New Roman"/>
          <w:b/>
          <w:i/>
          <w:sz w:val="28"/>
          <w:szCs w:val="28"/>
          <w:lang w:eastAsia="ar-SA"/>
        </w:rPr>
        <w:t xml:space="preserve">ГБПОУ </w:t>
      </w:r>
      <w:r w:rsidRPr="00C573F6">
        <w:rPr>
          <w:rFonts w:ascii="Times New Roman" w:eastAsia="SimSun" w:hAnsi="Times New Roman" w:cs="Times New Roman"/>
          <w:b/>
          <w:i/>
          <w:iCs/>
          <w:sz w:val="28"/>
          <w:szCs w:val="28"/>
          <w:lang w:eastAsia="ar-SA"/>
        </w:rPr>
        <w:t>«</w:t>
      </w:r>
      <w:proofErr w:type="spellStart"/>
      <w:r w:rsidRPr="00C573F6">
        <w:rPr>
          <w:rFonts w:ascii="Times New Roman" w:eastAsia="SimSun" w:hAnsi="Times New Roman" w:cs="Times New Roman"/>
          <w:b/>
          <w:i/>
          <w:iCs/>
          <w:sz w:val="28"/>
          <w:szCs w:val="28"/>
          <w:lang w:eastAsia="ar-SA"/>
        </w:rPr>
        <w:t>Искитимский</w:t>
      </w:r>
      <w:proofErr w:type="spellEnd"/>
      <w:r w:rsidRPr="00C573F6">
        <w:rPr>
          <w:rFonts w:ascii="Times New Roman" w:eastAsia="SimSun" w:hAnsi="Times New Roman" w:cs="Times New Roman"/>
          <w:b/>
          <w:i/>
          <w:sz w:val="28"/>
          <w:szCs w:val="28"/>
          <w:lang w:eastAsia="ar-SA"/>
        </w:rPr>
        <w:t xml:space="preserve"> центр профессионального обучения»</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b/>
          <w:sz w:val="28"/>
          <w:szCs w:val="28"/>
          <w:lang w:eastAsia="ar-SA"/>
        </w:rPr>
      </w:pPr>
    </w:p>
    <w:p w:rsidR="00354A62" w:rsidRDefault="00C573F6" w:rsidP="007B6BCD">
      <w:pPr>
        <w:tabs>
          <w:tab w:val="left" w:pos="567"/>
          <w:tab w:val="left" w:pos="709"/>
          <w:tab w:val="left" w:pos="851"/>
        </w:tabs>
        <w:suppressAutoHyphens/>
        <w:spacing w:after="0" w:line="240" w:lineRule="auto"/>
        <w:ind w:firstLine="709"/>
        <w:jc w:val="center"/>
        <w:rPr>
          <w:rFonts w:ascii="Times New Roman" w:eastAsia="SimSun" w:hAnsi="Times New Roman" w:cs="Times New Roman"/>
          <w:b/>
          <w:sz w:val="28"/>
          <w:szCs w:val="28"/>
          <w:lang w:eastAsia="ar-SA"/>
        </w:rPr>
      </w:pPr>
      <w:r w:rsidRPr="00C573F6">
        <w:rPr>
          <w:rFonts w:ascii="Times New Roman" w:eastAsia="SimSun" w:hAnsi="Times New Roman" w:cs="Times New Roman"/>
          <w:b/>
          <w:sz w:val="28"/>
          <w:szCs w:val="28"/>
          <w:lang w:eastAsia="ar-SA"/>
        </w:rPr>
        <w:t xml:space="preserve">ПОСЛЕДНИЙ ИЗ ЖИВУЩИХ ГЕРОЕВ </w:t>
      </w:r>
    </w:p>
    <w:p w:rsidR="00C573F6" w:rsidRPr="00C573F6" w:rsidRDefault="00C573F6" w:rsidP="007B6BCD">
      <w:pPr>
        <w:tabs>
          <w:tab w:val="left" w:pos="567"/>
          <w:tab w:val="left" w:pos="709"/>
          <w:tab w:val="left" w:pos="851"/>
        </w:tabs>
        <w:suppressAutoHyphens/>
        <w:spacing w:after="0" w:line="240" w:lineRule="auto"/>
        <w:ind w:firstLine="709"/>
        <w:jc w:val="center"/>
        <w:rPr>
          <w:rFonts w:ascii="Times New Roman" w:eastAsia="SimSun" w:hAnsi="Times New Roman" w:cs="Times New Roman"/>
          <w:b/>
          <w:sz w:val="28"/>
          <w:szCs w:val="28"/>
          <w:lang w:eastAsia="ar-SA"/>
        </w:rPr>
      </w:pPr>
      <w:r w:rsidRPr="00C573F6">
        <w:rPr>
          <w:rFonts w:ascii="Times New Roman" w:eastAsia="SimSun" w:hAnsi="Times New Roman" w:cs="Times New Roman"/>
          <w:b/>
          <w:sz w:val="28"/>
          <w:szCs w:val="28"/>
          <w:lang w:eastAsia="ar-SA"/>
        </w:rPr>
        <w:t>ТОЙ СТРАШНОЙ ВОЙНЫ</w:t>
      </w:r>
    </w:p>
    <w:p w:rsidR="00C573F6" w:rsidRPr="00C573F6" w:rsidRDefault="00C573F6" w:rsidP="007B6BCD">
      <w:pPr>
        <w:tabs>
          <w:tab w:val="left" w:pos="567"/>
          <w:tab w:val="left" w:pos="709"/>
          <w:tab w:val="left" w:pos="851"/>
        </w:tabs>
        <w:suppressAutoHyphens/>
        <w:spacing w:after="0" w:line="240" w:lineRule="auto"/>
        <w:ind w:firstLine="709"/>
        <w:jc w:val="center"/>
        <w:rPr>
          <w:rFonts w:ascii="Times New Roman" w:eastAsia="SimSun" w:hAnsi="Times New Roman" w:cs="Times New Roman"/>
          <w:b/>
          <w:sz w:val="28"/>
          <w:szCs w:val="28"/>
          <w:lang w:eastAsia="ar-SA"/>
        </w:rPr>
      </w:pPr>
    </w:p>
    <w:p w:rsidR="00C573F6" w:rsidRPr="00C573F6" w:rsidRDefault="00354A62" w:rsidP="007B6BCD">
      <w:pPr>
        <w:tabs>
          <w:tab w:val="left" w:pos="567"/>
          <w:tab w:val="left" w:pos="709"/>
          <w:tab w:val="left" w:pos="851"/>
        </w:tabs>
        <w:suppressAutoHyphens/>
        <w:spacing w:after="0" w:line="240" w:lineRule="auto"/>
        <w:ind w:firstLine="709"/>
        <w:jc w:val="center"/>
        <w:rPr>
          <w:rFonts w:ascii="Times New Roman" w:eastAsia="SimSun" w:hAnsi="Times New Roman" w:cs="Times New Roman"/>
          <w:b/>
          <w:sz w:val="28"/>
          <w:szCs w:val="28"/>
          <w:lang w:eastAsia="ar-SA"/>
        </w:rPr>
      </w:pPr>
      <w:r>
        <w:rPr>
          <w:rFonts w:ascii="Times New Roman" w:eastAsia="SimSun" w:hAnsi="Times New Roman" w:cs="Times New Roman"/>
          <w:b/>
          <w:sz w:val="28"/>
          <w:szCs w:val="28"/>
          <w:lang w:eastAsia="ar-SA"/>
        </w:rPr>
        <w:t>Список литературы</w:t>
      </w:r>
    </w:p>
    <w:p w:rsidR="00C573F6" w:rsidRPr="00C573F6" w:rsidRDefault="00C573F6" w:rsidP="007B6BCD">
      <w:pPr>
        <w:numPr>
          <w:ilvl w:val="0"/>
          <w:numId w:val="20"/>
        </w:numPr>
        <w:tabs>
          <w:tab w:val="left" w:pos="567"/>
          <w:tab w:val="left" w:pos="709"/>
          <w:tab w:val="left" w:pos="851"/>
        </w:tabs>
        <w:suppressAutoHyphens/>
        <w:spacing w:after="0" w:line="240" w:lineRule="auto"/>
        <w:ind w:left="0"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xml:space="preserve">«Последние» книга Евгении </w:t>
      </w:r>
      <w:proofErr w:type="spellStart"/>
      <w:r w:rsidRPr="00C573F6">
        <w:rPr>
          <w:rFonts w:ascii="Times New Roman" w:eastAsia="SimSun" w:hAnsi="Times New Roman" w:cs="Times New Roman"/>
          <w:sz w:val="28"/>
          <w:szCs w:val="28"/>
          <w:lang w:eastAsia="ar-SA"/>
        </w:rPr>
        <w:t>Свитовой</w:t>
      </w:r>
      <w:proofErr w:type="spellEnd"/>
      <w:r w:rsidRPr="00C573F6">
        <w:rPr>
          <w:rFonts w:ascii="Times New Roman" w:eastAsia="SimSun" w:hAnsi="Times New Roman" w:cs="Times New Roman"/>
          <w:sz w:val="28"/>
          <w:szCs w:val="28"/>
          <w:lang w:eastAsia="ar-SA"/>
        </w:rPr>
        <w:t xml:space="preserve"> о ветеранах </w:t>
      </w:r>
      <w:proofErr w:type="spellStart"/>
      <w:r w:rsidRPr="00C573F6">
        <w:rPr>
          <w:rFonts w:ascii="Times New Roman" w:eastAsia="SimSun" w:hAnsi="Times New Roman" w:cs="Times New Roman"/>
          <w:sz w:val="28"/>
          <w:szCs w:val="28"/>
          <w:lang w:eastAsia="ar-SA"/>
        </w:rPr>
        <w:t>Искитимского</w:t>
      </w:r>
      <w:proofErr w:type="spellEnd"/>
      <w:r w:rsidRPr="00C573F6">
        <w:rPr>
          <w:rFonts w:ascii="Times New Roman" w:eastAsia="SimSun" w:hAnsi="Times New Roman" w:cs="Times New Roman"/>
          <w:sz w:val="28"/>
          <w:szCs w:val="28"/>
          <w:lang w:eastAsia="ar-SA"/>
        </w:rPr>
        <w:t xml:space="preserve"> района 2018 года.</w:t>
      </w:r>
    </w:p>
    <w:p w:rsidR="00C573F6" w:rsidRPr="00C573F6" w:rsidRDefault="00C573F6" w:rsidP="007B6BCD">
      <w:pPr>
        <w:numPr>
          <w:ilvl w:val="0"/>
          <w:numId w:val="20"/>
        </w:numPr>
        <w:tabs>
          <w:tab w:val="left" w:pos="567"/>
          <w:tab w:val="left" w:pos="709"/>
          <w:tab w:val="left" w:pos="851"/>
        </w:tabs>
        <w:suppressAutoHyphens/>
        <w:spacing w:after="0" w:line="240" w:lineRule="auto"/>
        <w:ind w:left="0"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xml:space="preserve"> Архивные документы, предоставленные музеем ГБПОУ НСО «</w:t>
      </w:r>
      <w:proofErr w:type="spellStart"/>
      <w:r w:rsidRPr="00C573F6">
        <w:rPr>
          <w:rFonts w:ascii="Times New Roman" w:eastAsia="SimSun" w:hAnsi="Times New Roman" w:cs="Times New Roman"/>
          <w:sz w:val="28"/>
          <w:szCs w:val="28"/>
          <w:lang w:eastAsia="ar-SA"/>
        </w:rPr>
        <w:t>Искитимский</w:t>
      </w:r>
      <w:proofErr w:type="spellEnd"/>
      <w:r w:rsidRPr="00C573F6">
        <w:rPr>
          <w:rFonts w:ascii="Times New Roman" w:eastAsia="SimSun" w:hAnsi="Times New Roman" w:cs="Times New Roman"/>
          <w:sz w:val="28"/>
          <w:szCs w:val="28"/>
          <w:lang w:eastAsia="ar-SA"/>
        </w:rPr>
        <w:t xml:space="preserve"> центр профессионального обучения».</w:t>
      </w:r>
    </w:p>
    <w:p w:rsidR="00C573F6" w:rsidRPr="00C573F6" w:rsidRDefault="00C573F6" w:rsidP="007B6BCD">
      <w:pPr>
        <w:numPr>
          <w:ilvl w:val="0"/>
          <w:numId w:val="20"/>
        </w:numPr>
        <w:tabs>
          <w:tab w:val="left" w:pos="567"/>
          <w:tab w:val="left" w:pos="709"/>
          <w:tab w:val="left" w:pos="851"/>
        </w:tabs>
        <w:suppressAutoHyphens/>
        <w:spacing w:after="0" w:line="240" w:lineRule="auto"/>
        <w:ind w:left="0"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xml:space="preserve">Газетные вырезки, разных лет. </w:t>
      </w:r>
    </w:p>
    <w:p w:rsidR="00C573F6" w:rsidRPr="00C573F6" w:rsidRDefault="00C573F6" w:rsidP="007B6BCD">
      <w:pPr>
        <w:tabs>
          <w:tab w:val="left" w:pos="567"/>
          <w:tab w:val="left" w:pos="709"/>
          <w:tab w:val="left" w:pos="851"/>
        </w:tabs>
        <w:suppressAutoHyphens/>
        <w:spacing w:after="0" w:line="240" w:lineRule="auto"/>
        <w:jc w:val="both"/>
        <w:rPr>
          <w:rFonts w:ascii="Times New Roman" w:eastAsia="SimSun" w:hAnsi="Times New Roman" w:cs="Times New Roman"/>
          <w:sz w:val="28"/>
          <w:szCs w:val="28"/>
          <w:lang w:eastAsia="ar-SA"/>
        </w:rPr>
      </w:pP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xml:space="preserve"> Целью нашего исследования стал наш земляк и бывший сотрудник нашего профессионального центра </w:t>
      </w:r>
      <w:proofErr w:type="spellStart"/>
      <w:r w:rsidRPr="00C573F6">
        <w:rPr>
          <w:rFonts w:ascii="Times New Roman" w:eastAsia="SimSun" w:hAnsi="Times New Roman" w:cs="Times New Roman"/>
          <w:sz w:val="28"/>
          <w:szCs w:val="28"/>
          <w:lang w:eastAsia="ar-SA"/>
        </w:rPr>
        <w:t>Кокорников</w:t>
      </w:r>
      <w:proofErr w:type="spellEnd"/>
      <w:r w:rsidRPr="00C573F6">
        <w:rPr>
          <w:rFonts w:ascii="Times New Roman" w:eastAsia="SimSun" w:hAnsi="Times New Roman" w:cs="Times New Roman"/>
          <w:sz w:val="28"/>
          <w:szCs w:val="28"/>
          <w:lang w:eastAsia="ar-SA"/>
        </w:rPr>
        <w:t xml:space="preserve"> Виктор Степанович.</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xml:space="preserve">Задачи нашего исследования:  </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поработать в архиве нашего центра;</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собрать фотоархивы, документы;</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xml:space="preserve">- посетить библиотеки д. </w:t>
      </w:r>
      <w:proofErr w:type="spellStart"/>
      <w:r w:rsidRPr="00C573F6">
        <w:rPr>
          <w:rFonts w:ascii="Times New Roman" w:eastAsia="SimSun" w:hAnsi="Times New Roman" w:cs="Times New Roman"/>
          <w:sz w:val="28"/>
          <w:szCs w:val="28"/>
          <w:lang w:eastAsia="ar-SA"/>
        </w:rPr>
        <w:t>Бердь</w:t>
      </w:r>
      <w:proofErr w:type="spellEnd"/>
      <w:r w:rsidRPr="00C573F6">
        <w:rPr>
          <w:rFonts w:ascii="Times New Roman" w:eastAsia="SimSun" w:hAnsi="Times New Roman" w:cs="Times New Roman"/>
          <w:sz w:val="28"/>
          <w:szCs w:val="28"/>
          <w:lang w:eastAsia="ar-SA"/>
        </w:rPr>
        <w:t xml:space="preserve">, </w:t>
      </w:r>
      <w:proofErr w:type="spellStart"/>
      <w:r w:rsidRPr="00C573F6">
        <w:rPr>
          <w:rFonts w:ascii="Times New Roman" w:eastAsia="SimSun" w:hAnsi="Times New Roman" w:cs="Times New Roman"/>
          <w:sz w:val="28"/>
          <w:szCs w:val="28"/>
          <w:lang w:eastAsia="ar-SA"/>
        </w:rPr>
        <w:t>Искитимского</w:t>
      </w:r>
      <w:proofErr w:type="spellEnd"/>
      <w:r w:rsidRPr="00C573F6">
        <w:rPr>
          <w:rFonts w:ascii="Times New Roman" w:eastAsia="SimSun" w:hAnsi="Times New Roman" w:cs="Times New Roman"/>
          <w:sz w:val="28"/>
          <w:szCs w:val="28"/>
          <w:lang w:eastAsia="ar-SA"/>
        </w:rPr>
        <w:t xml:space="preserve"> района;</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xml:space="preserve">- взять интервью у </w:t>
      </w:r>
      <w:proofErr w:type="spellStart"/>
      <w:r w:rsidRPr="00C573F6">
        <w:rPr>
          <w:rFonts w:ascii="Times New Roman" w:eastAsia="SimSun" w:hAnsi="Times New Roman" w:cs="Times New Roman"/>
          <w:sz w:val="28"/>
          <w:szCs w:val="28"/>
          <w:lang w:eastAsia="ar-SA"/>
        </w:rPr>
        <w:t>Кокорникова</w:t>
      </w:r>
      <w:proofErr w:type="spellEnd"/>
      <w:r w:rsidRPr="00C573F6">
        <w:rPr>
          <w:rFonts w:ascii="Times New Roman" w:eastAsia="SimSun" w:hAnsi="Times New Roman" w:cs="Times New Roman"/>
          <w:sz w:val="28"/>
          <w:szCs w:val="28"/>
          <w:lang w:eastAsia="ar-SA"/>
        </w:rPr>
        <w:t xml:space="preserve"> Виктора Степановича;</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проанализировать и систематизировать собранный нами материал.</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xml:space="preserve"> Нами не случайно был выбран Виктор Степанович. Он один из немногих оставшихся в живых ветеранов, и единственный в п. </w:t>
      </w:r>
      <w:proofErr w:type="spellStart"/>
      <w:r w:rsidRPr="00C573F6">
        <w:rPr>
          <w:rFonts w:ascii="Times New Roman" w:eastAsia="SimSun" w:hAnsi="Times New Roman" w:cs="Times New Roman"/>
          <w:sz w:val="28"/>
          <w:szCs w:val="28"/>
          <w:lang w:eastAsia="ar-SA"/>
        </w:rPr>
        <w:t>Агролес</w:t>
      </w:r>
      <w:proofErr w:type="spellEnd"/>
      <w:r w:rsidRPr="00C573F6">
        <w:rPr>
          <w:rFonts w:ascii="Times New Roman" w:eastAsia="SimSun" w:hAnsi="Times New Roman" w:cs="Times New Roman"/>
          <w:sz w:val="28"/>
          <w:szCs w:val="28"/>
          <w:lang w:eastAsia="ar-SA"/>
        </w:rPr>
        <w:t>, кто принимал участие в той далекой и страшной войне, тот, кто может поведать нам правду о ней.  А еще Виктор Степанович столько лет отдал нашему центру и вырастил не одно поколение пчеловодов. Мы хотим, чтобы как можно больше людей узнали о героях, живущих с нами по соседству.</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xml:space="preserve">Родился Виктор Степанович 31 декабря 1924 года в с. Мошково </w:t>
      </w:r>
      <w:proofErr w:type="spellStart"/>
      <w:r w:rsidRPr="00C573F6">
        <w:rPr>
          <w:rFonts w:ascii="Times New Roman" w:eastAsia="SimSun" w:hAnsi="Times New Roman" w:cs="Times New Roman"/>
          <w:sz w:val="28"/>
          <w:szCs w:val="28"/>
          <w:lang w:eastAsia="ar-SA"/>
        </w:rPr>
        <w:t>Мошковского</w:t>
      </w:r>
      <w:proofErr w:type="spellEnd"/>
      <w:r w:rsidRPr="00C573F6">
        <w:rPr>
          <w:rFonts w:ascii="Times New Roman" w:eastAsia="SimSun" w:hAnsi="Times New Roman" w:cs="Times New Roman"/>
          <w:sz w:val="28"/>
          <w:szCs w:val="28"/>
          <w:lang w:eastAsia="ar-SA"/>
        </w:rPr>
        <w:t xml:space="preserve"> района, и уже в 1942 году был призван </w:t>
      </w:r>
      <w:proofErr w:type="spellStart"/>
      <w:r w:rsidRPr="00C573F6">
        <w:rPr>
          <w:rFonts w:ascii="Times New Roman" w:eastAsia="SimSun" w:hAnsi="Times New Roman" w:cs="Times New Roman"/>
          <w:sz w:val="28"/>
          <w:szCs w:val="28"/>
          <w:lang w:eastAsia="ar-SA"/>
        </w:rPr>
        <w:t>Когановическим</w:t>
      </w:r>
      <w:proofErr w:type="spellEnd"/>
      <w:r w:rsidRPr="00C573F6">
        <w:rPr>
          <w:rFonts w:ascii="Times New Roman" w:eastAsia="SimSun" w:hAnsi="Times New Roman" w:cs="Times New Roman"/>
          <w:sz w:val="28"/>
          <w:szCs w:val="28"/>
          <w:lang w:eastAsia="ar-SA"/>
        </w:rPr>
        <w:t xml:space="preserve"> РВК г. Новосибирска и ушел на фронт в звании рядовой. Так получилось, что на фронт он прибыл в 36-ю стрелковую бригаду в роту автоматчиков под город Смоленск. Волею судьбы оказалось, что и его отец, Степан Степанович </w:t>
      </w:r>
      <w:proofErr w:type="spellStart"/>
      <w:r w:rsidRPr="00C573F6">
        <w:rPr>
          <w:rFonts w:ascii="Times New Roman" w:eastAsia="SimSun" w:hAnsi="Times New Roman" w:cs="Times New Roman"/>
          <w:sz w:val="28"/>
          <w:szCs w:val="28"/>
          <w:lang w:eastAsia="ar-SA"/>
        </w:rPr>
        <w:t>Кокорников</w:t>
      </w:r>
      <w:proofErr w:type="spellEnd"/>
      <w:r w:rsidRPr="00C573F6">
        <w:rPr>
          <w:rFonts w:ascii="Times New Roman" w:eastAsia="SimSun" w:hAnsi="Times New Roman" w:cs="Times New Roman"/>
          <w:sz w:val="28"/>
          <w:szCs w:val="28"/>
          <w:lang w:eastAsia="ar-SA"/>
        </w:rPr>
        <w:t>, находился где-то рядом, так как письма приходили очень быстро в течение 3 дней.  Но возможности встретиться и увидеться у них не будет до самой Победы.</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В течение месяца они могли обмениваться письмами часто - каждые 3 дня, но потом письма стали приходить все реже, и Виктор Степанович понял, что полк его отца куда-то перебрасывают.</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xml:space="preserve">Виктор Степанович часто ходил в разведку. У их полка была задача: собирать разведданные о противнике. Так как по уставу было положено 4 разведчика и 2 автоматчика в группу, то выбирались самые смелые ребята из роты. Иногда ходили и целым взводом, если подразумевалась разведка боем. </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Виктор Степанович очень скромный человек, и о своем участии в военных действиях говорит скупо и мало, а вот о подвигах своего отца с большим почтением и трепетом. Дело в том, что в 1944 году Виктор Степанович попал в госпиталь из-за туберкулеза и был комиссован. Уже к концу 1944 года вернулся домой в родное село. Виктор Степанович, не успел получить наград за боевые заслуги. Его же отец, Степан Степанович, прошел всю войну с первого и до последнего дня и не получил ни одного ранения, был награжден двумя боевыми медалями:</w:t>
      </w:r>
    </w:p>
    <w:p w:rsidR="00C573F6" w:rsidRPr="00C573F6" w:rsidRDefault="00C573F6" w:rsidP="007B6BCD">
      <w:pPr>
        <w:numPr>
          <w:ilvl w:val="0"/>
          <w:numId w:val="18"/>
        </w:numPr>
        <w:tabs>
          <w:tab w:val="clear" w:pos="720"/>
          <w:tab w:val="left" w:pos="567"/>
          <w:tab w:val="left" w:pos="709"/>
          <w:tab w:val="left" w:pos="851"/>
        </w:tabs>
        <w:suppressAutoHyphens/>
        <w:spacing w:after="0" w:line="240" w:lineRule="auto"/>
        <w:ind w:left="0"/>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xml:space="preserve">приказом от 20.07. 44 медаль «ЗА БОЕВЫЕ ЗАСЛУГИ»; </w:t>
      </w:r>
    </w:p>
    <w:p w:rsidR="00C573F6" w:rsidRPr="00C573F6" w:rsidRDefault="00C573F6" w:rsidP="007B6BCD">
      <w:pPr>
        <w:numPr>
          <w:ilvl w:val="0"/>
          <w:numId w:val="18"/>
        </w:numPr>
        <w:tabs>
          <w:tab w:val="clear" w:pos="720"/>
          <w:tab w:val="left" w:pos="567"/>
          <w:tab w:val="left" w:pos="709"/>
          <w:tab w:val="left" w:pos="851"/>
        </w:tabs>
        <w:suppressAutoHyphens/>
        <w:spacing w:after="0" w:line="240" w:lineRule="auto"/>
        <w:ind w:left="0"/>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приказом от 28.10.44 медаль «ЗА ОТВАГУ» Белорусский фронт.</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xml:space="preserve">В мирное время Виктор Степанович стал ударником социалистического труда и отдал лучшие свои годы работе преподавателя по пчеловодству нашему центру.  Тогда наш центр был СПТУ № 6 поселка </w:t>
      </w:r>
      <w:proofErr w:type="spellStart"/>
      <w:r w:rsidRPr="00C573F6">
        <w:rPr>
          <w:rFonts w:ascii="Times New Roman" w:eastAsia="SimSun" w:hAnsi="Times New Roman" w:cs="Times New Roman"/>
          <w:sz w:val="28"/>
          <w:szCs w:val="28"/>
          <w:lang w:eastAsia="ar-SA"/>
        </w:rPr>
        <w:t>Агролес</w:t>
      </w:r>
      <w:proofErr w:type="spellEnd"/>
      <w:r w:rsidRPr="00C573F6">
        <w:rPr>
          <w:rFonts w:ascii="Times New Roman" w:eastAsia="SimSun" w:hAnsi="Times New Roman" w:cs="Times New Roman"/>
          <w:sz w:val="28"/>
          <w:szCs w:val="28"/>
          <w:lang w:eastAsia="ar-SA"/>
        </w:rPr>
        <w:t xml:space="preserve">. Также Виктор Степанович был удостоен таких высоких наград, как «Отличник профессионально-технического образования РСФСР», знак «Отличник социалистического соревнования сельского хозяйства РСФСР». </w:t>
      </w:r>
    </w:p>
    <w:p w:rsidR="00C573F6" w:rsidRPr="00C573F6" w:rsidRDefault="00C573F6" w:rsidP="007B6BCD">
      <w:pPr>
        <w:tabs>
          <w:tab w:val="left" w:pos="567"/>
          <w:tab w:val="left" w:pos="709"/>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C573F6">
        <w:rPr>
          <w:rFonts w:ascii="Times New Roman" w:eastAsia="SimSun" w:hAnsi="Times New Roman" w:cs="Times New Roman"/>
          <w:sz w:val="28"/>
          <w:szCs w:val="28"/>
          <w:lang w:eastAsia="ar-SA"/>
        </w:rPr>
        <w:t xml:space="preserve">Как мы видим, и отец, и сын на фронте и в мирное время всегда оставались достойными гражданами нашей Родины и настоящими мужчинами, которым все по плечу. </w:t>
      </w:r>
    </w:p>
    <w:p w:rsidR="00C573F6" w:rsidRPr="00C573F6" w:rsidRDefault="00C573F6" w:rsidP="00354A62">
      <w:pPr>
        <w:tabs>
          <w:tab w:val="left" w:pos="567"/>
          <w:tab w:val="left" w:pos="709"/>
          <w:tab w:val="left" w:pos="851"/>
        </w:tabs>
        <w:suppressAutoHyphens/>
        <w:spacing w:after="0" w:line="240" w:lineRule="auto"/>
        <w:rPr>
          <w:rFonts w:ascii="Times New Roman" w:eastAsia="SimSun" w:hAnsi="Times New Roman" w:cs="Times New Roman"/>
          <w:sz w:val="28"/>
          <w:szCs w:val="28"/>
          <w:lang w:eastAsia="ar-SA"/>
        </w:rPr>
      </w:pPr>
    </w:p>
    <w:p w:rsidR="00C573F6" w:rsidRPr="00C573F6" w:rsidRDefault="00C573F6" w:rsidP="007B6BCD">
      <w:pPr>
        <w:spacing w:after="0" w:line="240" w:lineRule="auto"/>
        <w:rPr>
          <w:rFonts w:ascii="Times New Roman" w:eastAsia="Calibri" w:hAnsi="Times New Roman" w:cs="Times New Roman"/>
          <w:b/>
          <w:bCs/>
          <w:i/>
          <w:iCs/>
          <w:sz w:val="28"/>
          <w:szCs w:val="28"/>
        </w:rPr>
      </w:pPr>
      <w:r w:rsidRPr="00C573F6">
        <w:rPr>
          <w:rFonts w:ascii="Times New Roman" w:eastAsia="Calibri" w:hAnsi="Times New Roman" w:cs="Times New Roman"/>
          <w:b/>
          <w:bCs/>
          <w:i/>
          <w:iCs/>
          <w:sz w:val="28"/>
          <w:szCs w:val="28"/>
        </w:rPr>
        <w:t>Иванов Дмитрий Андреевич</w:t>
      </w:r>
    </w:p>
    <w:p w:rsidR="00C573F6" w:rsidRPr="00C573F6" w:rsidRDefault="00C573F6" w:rsidP="007B6BCD">
      <w:pPr>
        <w:spacing w:after="0" w:line="240" w:lineRule="auto"/>
        <w:rPr>
          <w:rFonts w:ascii="Times New Roman" w:eastAsia="Calibri" w:hAnsi="Times New Roman" w:cs="Times New Roman"/>
          <w:b/>
          <w:bCs/>
          <w:i/>
          <w:iCs/>
          <w:sz w:val="28"/>
          <w:szCs w:val="28"/>
        </w:rPr>
      </w:pPr>
      <w:r w:rsidRPr="00C573F6">
        <w:rPr>
          <w:rFonts w:ascii="Times New Roman" w:eastAsia="Calibri" w:hAnsi="Times New Roman" w:cs="Times New Roman"/>
          <w:b/>
          <w:bCs/>
          <w:i/>
          <w:iCs/>
          <w:sz w:val="28"/>
          <w:szCs w:val="28"/>
        </w:rPr>
        <w:t xml:space="preserve">Научный руководитель Шведова Ксения Евгеньевна, </w:t>
      </w:r>
    </w:p>
    <w:p w:rsidR="00C573F6" w:rsidRPr="00C573F6" w:rsidRDefault="00C573F6" w:rsidP="007B6BCD">
      <w:pPr>
        <w:spacing w:after="0" w:line="240" w:lineRule="auto"/>
        <w:rPr>
          <w:rFonts w:ascii="Times New Roman" w:eastAsia="Calibri" w:hAnsi="Times New Roman" w:cs="Times New Roman"/>
          <w:b/>
          <w:bCs/>
          <w:i/>
          <w:iCs/>
          <w:sz w:val="28"/>
          <w:szCs w:val="28"/>
        </w:rPr>
      </w:pPr>
      <w:r w:rsidRPr="00C573F6">
        <w:rPr>
          <w:rFonts w:ascii="Times New Roman" w:eastAsia="Calibri" w:hAnsi="Times New Roman" w:cs="Times New Roman"/>
          <w:b/>
          <w:bCs/>
          <w:i/>
          <w:iCs/>
          <w:sz w:val="28"/>
          <w:szCs w:val="28"/>
        </w:rPr>
        <w:t>Новосибирский электротехнический колледж.</w:t>
      </w:r>
    </w:p>
    <w:p w:rsidR="00C573F6" w:rsidRPr="00C573F6" w:rsidRDefault="00C573F6" w:rsidP="007B6BCD">
      <w:pPr>
        <w:spacing w:after="0" w:line="240" w:lineRule="auto"/>
        <w:jc w:val="center"/>
        <w:rPr>
          <w:rFonts w:ascii="Times New Roman" w:eastAsia="Calibri" w:hAnsi="Times New Roman" w:cs="Times New Roman"/>
          <w:b/>
          <w:bCs/>
          <w:sz w:val="28"/>
          <w:szCs w:val="28"/>
        </w:rPr>
      </w:pPr>
    </w:p>
    <w:p w:rsidR="00C573F6" w:rsidRPr="00C573F6" w:rsidRDefault="00C573F6" w:rsidP="007B6BCD">
      <w:pPr>
        <w:spacing w:after="0" w:line="240" w:lineRule="auto"/>
        <w:jc w:val="center"/>
        <w:rPr>
          <w:rFonts w:ascii="Times New Roman" w:eastAsia="Calibri" w:hAnsi="Times New Roman" w:cs="Times New Roman"/>
          <w:b/>
          <w:bCs/>
          <w:caps/>
          <w:sz w:val="28"/>
          <w:szCs w:val="28"/>
        </w:rPr>
      </w:pPr>
      <w:r w:rsidRPr="00C573F6">
        <w:rPr>
          <w:rFonts w:ascii="Times New Roman" w:eastAsia="Calibri" w:hAnsi="Times New Roman" w:cs="Times New Roman"/>
          <w:b/>
          <w:bCs/>
          <w:caps/>
          <w:sz w:val="28"/>
          <w:szCs w:val="28"/>
        </w:rPr>
        <w:t>Образ Родины-матери как средство пропаганды в советском военном плакате</w:t>
      </w:r>
    </w:p>
    <w:p w:rsidR="00C573F6" w:rsidRPr="00C573F6" w:rsidRDefault="00C573F6" w:rsidP="007B6BCD">
      <w:pPr>
        <w:spacing w:after="0" w:line="240" w:lineRule="auto"/>
        <w:jc w:val="center"/>
        <w:rPr>
          <w:rFonts w:ascii="Times New Roman" w:eastAsia="Calibri" w:hAnsi="Times New Roman" w:cs="Times New Roman"/>
          <w:b/>
          <w:bCs/>
          <w:caps/>
          <w:sz w:val="28"/>
          <w:szCs w:val="28"/>
        </w:rPr>
      </w:pPr>
    </w:p>
    <w:p w:rsidR="00C573F6" w:rsidRPr="00C573F6" w:rsidRDefault="00C573F6" w:rsidP="007B6BCD">
      <w:pPr>
        <w:spacing w:after="0" w:line="240" w:lineRule="auto"/>
        <w:ind w:firstLine="708"/>
        <w:jc w:val="center"/>
        <w:rPr>
          <w:rFonts w:ascii="Times New Roman" w:eastAsia="Calibri" w:hAnsi="Times New Roman" w:cs="Times New Roman"/>
          <w:b/>
          <w:bCs/>
          <w:sz w:val="28"/>
          <w:szCs w:val="28"/>
        </w:rPr>
      </w:pPr>
      <w:r w:rsidRPr="00C573F6">
        <w:rPr>
          <w:rFonts w:ascii="Times New Roman" w:eastAsia="Calibri" w:hAnsi="Times New Roman" w:cs="Times New Roman"/>
          <w:b/>
          <w:bCs/>
          <w:sz w:val="28"/>
          <w:szCs w:val="28"/>
        </w:rPr>
        <w:t>Список используемой литературы</w:t>
      </w:r>
    </w:p>
    <w:p w:rsidR="00C573F6" w:rsidRPr="00C573F6" w:rsidRDefault="00C573F6" w:rsidP="007B6BCD">
      <w:pPr>
        <w:spacing w:after="0" w:line="240" w:lineRule="auto"/>
        <w:ind w:firstLine="708"/>
        <w:jc w:val="center"/>
        <w:rPr>
          <w:rFonts w:ascii="Times New Roman" w:eastAsia="Calibri" w:hAnsi="Times New Roman" w:cs="Times New Roman"/>
          <w:b/>
          <w:bCs/>
          <w:sz w:val="28"/>
          <w:szCs w:val="28"/>
        </w:rPr>
      </w:pPr>
    </w:p>
    <w:p w:rsidR="00C573F6" w:rsidRPr="00C573F6" w:rsidRDefault="00C573F6" w:rsidP="007B6BCD">
      <w:pPr>
        <w:numPr>
          <w:ilvl w:val="0"/>
          <w:numId w:val="21"/>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«Родина-мать зовет!»: кто на самом деле изображен на знаменитом плакате [Электронный ресурс] –URL: </w:t>
      </w:r>
      <w:hyperlink r:id="rId59" w:history="1">
        <w:r w:rsidRPr="00C573F6">
          <w:rPr>
            <w:rFonts w:ascii="Times New Roman" w:eastAsia="Calibri" w:hAnsi="Times New Roman" w:cs="Times New Roman"/>
            <w:color w:val="0563C1"/>
            <w:sz w:val="28"/>
            <w:szCs w:val="28"/>
            <w:u w:val="single"/>
          </w:rPr>
          <w:t>http://www.kulturologia.ru/blogs/050916/31211/</w:t>
        </w:r>
      </w:hyperlink>
    </w:p>
    <w:p w:rsidR="00C573F6" w:rsidRPr="00C573F6" w:rsidRDefault="00C573F6" w:rsidP="007B6BCD">
      <w:pPr>
        <w:numPr>
          <w:ilvl w:val="0"/>
          <w:numId w:val="21"/>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Воронцов А. Родина-Мать зовёт! Оружие третьего фронта Великой Отечественной войны [Электронный ресурс]. – URL:  </w:t>
      </w:r>
      <w:hyperlink r:id="rId60" w:history="1">
        <w:r w:rsidRPr="00C573F6">
          <w:rPr>
            <w:rFonts w:ascii="Times New Roman" w:eastAsia="Calibri" w:hAnsi="Times New Roman" w:cs="Times New Roman"/>
            <w:color w:val="0563C1"/>
            <w:sz w:val="28"/>
            <w:szCs w:val="28"/>
            <w:u w:val="single"/>
          </w:rPr>
          <w:t>https://mywebs.su/blog/history/2118/</w:t>
        </w:r>
      </w:hyperlink>
      <w:r w:rsidRPr="00C573F6">
        <w:rPr>
          <w:rFonts w:ascii="Times New Roman" w:eastAsia="Calibri" w:hAnsi="Times New Roman" w:cs="Times New Roman"/>
          <w:sz w:val="28"/>
          <w:szCs w:val="28"/>
        </w:rPr>
        <w:t xml:space="preserve"> (дата обращения: 11.02.2020)</w:t>
      </w:r>
    </w:p>
    <w:p w:rsidR="00C573F6" w:rsidRPr="00C573F6" w:rsidRDefault="00C573F6" w:rsidP="007B6BCD">
      <w:pPr>
        <w:numPr>
          <w:ilvl w:val="0"/>
          <w:numId w:val="21"/>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Гапеева В. И., Кузнецова Э. В. Беседы о советских художниках. –  М.-Л.: Просвещение, 1964 г. – 198 с.</w:t>
      </w:r>
    </w:p>
    <w:p w:rsidR="00C573F6" w:rsidRPr="00C573F6" w:rsidRDefault="00C573F6" w:rsidP="007B6BCD">
      <w:pPr>
        <w:numPr>
          <w:ilvl w:val="0"/>
          <w:numId w:val="21"/>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Демосфенова Г. Л. Советские плакатисты – фронту. М.: Искусство, 1985. – 208 с.</w:t>
      </w:r>
    </w:p>
    <w:p w:rsidR="00C573F6" w:rsidRPr="00C573F6" w:rsidRDefault="00C573F6" w:rsidP="007B6BCD">
      <w:pPr>
        <w:numPr>
          <w:ilvl w:val="0"/>
          <w:numId w:val="21"/>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Леонид Игнат. Плакаты войны. На пути к Великой Победе [Электронный ресурс]</w:t>
      </w:r>
      <w:r w:rsidRPr="00C573F6">
        <w:rPr>
          <w:rFonts w:ascii="Calibri" w:eastAsia="Calibri" w:hAnsi="Calibri" w:cs="Times New Roman"/>
        </w:rPr>
        <w:t xml:space="preserve"> </w:t>
      </w:r>
      <w:r w:rsidRPr="00C573F6">
        <w:rPr>
          <w:rFonts w:ascii="Times New Roman" w:eastAsia="Calibri" w:hAnsi="Times New Roman" w:cs="Times New Roman"/>
          <w:sz w:val="28"/>
          <w:szCs w:val="28"/>
        </w:rPr>
        <w:t xml:space="preserve">– URL: </w:t>
      </w:r>
      <w:hyperlink r:id="rId61" w:history="1">
        <w:r w:rsidRPr="00C573F6">
          <w:rPr>
            <w:rFonts w:ascii="Times New Roman" w:eastAsia="Calibri" w:hAnsi="Times New Roman" w:cs="Times New Roman"/>
            <w:color w:val="0563C1"/>
            <w:sz w:val="28"/>
            <w:szCs w:val="28"/>
            <w:u w:val="single"/>
          </w:rPr>
          <w:t>https://www.kp.ru/specproject/msk/alfabank-plakaty/</w:t>
        </w:r>
      </w:hyperlink>
      <w:r w:rsidRPr="00C573F6">
        <w:rPr>
          <w:rFonts w:ascii="Times New Roman" w:eastAsia="Calibri" w:hAnsi="Times New Roman" w:cs="Times New Roman"/>
          <w:sz w:val="28"/>
          <w:szCs w:val="28"/>
        </w:rPr>
        <w:t xml:space="preserve"> (дата обращения: 10.02.2020)</w:t>
      </w:r>
    </w:p>
    <w:p w:rsidR="00C573F6" w:rsidRPr="00C573F6" w:rsidRDefault="00C573F6" w:rsidP="007B6BCD">
      <w:pPr>
        <w:numPr>
          <w:ilvl w:val="0"/>
          <w:numId w:val="21"/>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Макушин Р. Женское лицо войны. История создания плаката «Родина-мать зовет!»</w:t>
      </w:r>
      <w:r w:rsidRPr="00C573F6">
        <w:rPr>
          <w:rFonts w:ascii="Calibri" w:eastAsia="Calibri" w:hAnsi="Calibri" w:cs="Times New Roman"/>
        </w:rPr>
        <w:t xml:space="preserve"> </w:t>
      </w:r>
      <w:r w:rsidRPr="00C573F6">
        <w:rPr>
          <w:rFonts w:ascii="Times New Roman" w:eastAsia="Calibri" w:hAnsi="Times New Roman" w:cs="Times New Roman"/>
          <w:sz w:val="28"/>
          <w:szCs w:val="28"/>
        </w:rPr>
        <w:t xml:space="preserve">[Электронный ресурс]. – </w:t>
      </w:r>
      <w:r w:rsidRPr="00C573F6">
        <w:rPr>
          <w:rFonts w:ascii="Times New Roman" w:eastAsia="Calibri" w:hAnsi="Times New Roman" w:cs="Times New Roman"/>
          <w:sz w:val="28"/>
          <w:szCs w:val="28"/>
          <w:lang w:val="en-US"/>
        </w:rPr>
        <w:t>URL</w:t>
      </w:r>
      <w:r w:rsidRPr="00C573F6">
        <w:rPr>
          <w:rFonts w:ascii="Times New Roman" w:eastAsia="Calibri" w:hAnsi="Times New Roman" w:cs="Times New Roman"/>
          <w:sz w:val="28"/>
          <w:szCs w:val="28"/>
        </w:rPr>
        <w:t xml:space="preserve">: </w:t>
      </w:r>
      <w:hyperlink r:id="rId62" w:history="1">
        <w:r w:rsidRPr="00C573F6">
          <w:rPr>
            <w:rFonts w:ascii="Times New Roman" w:eastAsia="Calibri" w:hAnsi="Times New Roman" w:cs="Times New Roman"/>
            <w:color w:val="0563C1"/>
            <w:sz w:val="28"/>
            <w:szCs w:val="28"/>
            <w:u w:val="single"/>
          </w:rPr>
          <w:t>https://dem-2011.livejournal.com/328960.html</w:t>
        </w:r>
      </w:hyperlink>
      <w:r w:rsidRPr="00C573F6">
        <w:rPr>
          <w:rFonts w:ascii="Times New Roman" w:eastAsia="Calibri" w:hAnsi="Times New Roman" w:cs="Times New Roman"/>
          <w:sz w:val="28"/>
          <w:szCs w:val="28"/>
        </w:rPr>
        <w:t xml:space="preserve"> (дата обращения: 12.02.2020)</w:t>
      </w:r>
    </w:p>
    <w:p w:rsidR="00C573F6" w:rsidRPr="00C573F6" w:rsidRDefault="00C573F6" w:rsidP="007B6BCD">
      <w:pPr>
        <w:numPr>
          <w:ilvl w:val="0"/>
          <w:numId w:val="21"/>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Советские агитационные плакаты 1941-45 гг. [Электронный ресурс]</w:t>
      </w:r>
      <w:r w:rsidRPr="00C573F6">
        <w:rPr>
          <w:rFonts w:ascii="Calibri" w:eastAsia="Calibri" w:hAnsi="Calibri" w:cs="Times New Roman"/>
        </w:rPr>
        <w:t xml:space="preserve"> </w:t>
      </w:r>
      <w:r w:rsidRPr="00C573F6">
        <w:rPr>
          <w:rFonts w:ascii="Times New Roman" w:eastAsia="Calibri" w:hAnsi="Times New Roman" w:cs="Times New Roman"/>
          <w:sz w:val="28"/>
          <w:szCs w:val="28"/>
        </w:rPr>
        <w:t xml:space="preserve">– URL: </w:t>
      </w:r>
      <w:hyperlink r:id="rId63" w:history="1">
        <w:r w:rsidRPr="00C573F6">
          <w:rPr>
            <w:rFonts w:ascii="Times New Roman" w:eastAsia="Calibri" w:hAnsi="Times New Roman" w:cs="Times New Roman"/>
            <w:color w:val="0563C1"/>
            <w:sz w:val="28"/>
            <w:szCs w:val="28"/>
            <w:u w:val="single"/>
          </w:rPr>
          <w:t>http://softsalo.com/sovet_41-45_polit/003_agit_3.html</w:t>
        </w:r>
      </w:hyperlink>
      <w:r w:rsidRPr="00C573F6">
        <w:rPr>
          <w:rFonts w:ascii="Times New Roman" w:eastAsia="Calibri" w:hAnsi="Times New Roman" w:cs="Times New Roman"/>
          <w:sz w:val="28"/>
          <w:szCs w:val="28"/>
        </w:rPr>
        <w:t xml:space="preserve"> (дата обращения: 4.02.2020)</w:t>
      </w:r>
    </w:p>
    <w:p w:rsidR="00C573F6" w:rsidRPr="00C573F6" w:rsidRDefault="00C573F6" w:rsidP="007B6BCD">
      <w:pPr>
        <w:numPr>
          <w:ilvl w:val="0"/>
          <w:numId w:val="21"/>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Филева Елена. Сила слабых: женщины в Великой Отечественной войне 1941-1945 гг. [Электронный ресурс] – URL: </w:t>
      </w:r>
      <w:hyperlink r:id="rId64" w:history="1">
        <w:r w:rsidRPr="00C573F6">
          <w:rPr>
            <w:rFonts w:ascii="Times New Roman" w:eastAsia="Calibri" w:hAnsi="Times New Roman" w:cs="Times New Roman"/>
            <w:color w:val="0563C1"/>
            <w:sz w:val="28"/>
            <w:szCs w:val="28"/>
            <w:u w:val="single"/>
          </w:rPr>
          <w:t>http://irkocc.ru/nms/npk/230-sila-slabykh-zhenshhiny-v-velikojj.html</w:t>
        </w:r>
      </w:hyperlink>
      <w:r w:rsidRPr="00C573F6">
        <w:rPr>
          <w:rFonts w:ascii="Times New Roman" w:eastAsia="Calibri" w:hAnsi="Times New Roman" w:cs="Times New Roman"/>
          <w:sz w:val="28"/>
          <w:szCs w:val="28"/>
        </w:rPr>
        <w:t xml:space="preserve"> (дата обращения: 2.02.2020)</w:t>
      </w:r>
    </w:p>
    <w:p w:rsidR="00C573F6" w:rsidRPr="00C573F6" w:rsidRDefault="00C573F6" w:rsidP="007B6BCD">
      <w:pPr>
        <w:numPr>
          <w:ilvl w:val="0"/>
          <w:numId w:val="21"/>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Шалыгина, Д. Л. Специфика пропагандистского плаката во время Великой Отечественной войны как средства конструирования советской идентичности [Текст] / Д. Л. Шалыгина, В. А. Куликов // Вестник Пермского университета. – 2011. – </w:t>
      </w:r>
      <w:proofErr w:type="spellStart"/>
      <w:r w:rsidRPr="00C573F6">
        <w:rPr>
          <w:rFonts w:ascii="Times New Roman" w:eastAsia="Calibri" w:hAnsi="Times New Roman" w:cs="Times New Roman"/>
          <w:sz w:val="28"/>
          <w:szCs w:val="28"/>
        </w:rPr>
        <w:t>Вып</w:t>
      </w:r>
      <w:proofErr w:type="spellEnd"/>
      <w:r w:rsidRPr="00C573F6">
        <w:rPr>
          <w:rFonts w:ascii="Times New Roman" w:eastAsia="Calibri" w:hAnsi="Times New Roman" w:cs="Times New Roman"/>
          <w:sz w:val="28"/>
          <w:szCs w:val="28"/>
        </w:rPr>
        <w:t>. 2 (16). – С. 54–57.</w:t>
      </w:r>
    </w:p>
    <w:p w:rsidR="00C573F6" w:rsidRPr="00C573F6" w:rsidRDefault="00C573F6" w:rsidP="007B6BCD">
      <w:pPr>
        <w:spacing w:after="0" w:line="240" w:lineRule="auto"/>
        <w:jc w:val="center"/>
        <w:rPr>
          <w:rFonts w:ascii="Times New Roman" w:eastAsia="Calibri" w:hAnsi="Times New Roman" w:cs="Times New Roman"/>
          <w:b/>
          <w:bCs/>
          <w:sz w:val="28"/>
          <w:szCs w:val="28"/>
        </w:rPr>
      </w:pP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Актуальность работы обусловлена тем, что в современном мире идет процесс переосмысления исторических событий и их результатов, происходит изменение контекста многих итогов исторических событий, что находит отражение в искусстве.</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Объектом данного исследования является плакат как вид изобразительного искусства, посвященный образу матери во время Великой Отечественной войны.</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Цель исследовательской работы: способствовать сохранению памяти о войне, воспитать чувства гражданственности, патриотизма, любви к Отечеству, ответственности за судьбу Родины.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Задачи:</w:t>
      </w:r>
    </w:p>
    <w:p w:rsidR="00C573F6" w:rsidRPr="00C573F6" w:rsidRDefault="00C573F6" w:rsidP="007B6BCD">
      <w:pPr>
        <w:numPr>
          <w:ilvl w:val="0"/>
          <w:numId w:val="22"/>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Привлечь внимание студентов к истории Великой Отечественной войны.</w:t>
      </w:r>
    </w:p>
    <w:p w:rsidR="00C573F6" w:rsidRPr="00C573F6" w:rsidRDefault="00C573F6" w:rsidP="007B6BCD">
      <w:pPr>
        <w:numPr>
          <w:ilvl w:val="0"/>
          <w:numId w:val="22"/>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Актуализировать и систематизировать имеющ</w:t>
      </w:r>
      <w:r w:rsidR="00354A62">
        <w:rPr>
          <w:rFonts w:ascii="Times New Roman" w:eastAsia="Calibri" w:hAnsi="Times New Roman" w:cs="Times New Roman"/>
          <w:sz w:val="28"/>
          <w:szCs w:val="28"/>
        </w:rPr>
        <w:t>иеся знания по истории Великой О</w:t>
      </w:r>
      <w:r w:rsidRPr="00C573F6">
        <w:rPr>
          <w:rFonts w:ascii="Times New Roman" w:eastAsia="Calibri" w:hAnsi="Times New Roman" w:cs="Times New Roman"/>
          <w:sz w:val="28"/>
          <w:szCs w:val="28"/>
        </w:rPr>
        <w:t>течественной войны.</w:t>
      </w:r>
    </w:p>
    <w:p w:rsidR="00C573F6" w:rsidRPr="00C573F6" w:rsidRDefault="00C573F6" w:rsidP="007B6BCD">
      <w:pPr>
        <w:numPr>
          <w:ilvl w:val="0"/>
          <w:numId w:val="22"/>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Содействовать героико-патриотическому и нравственному воспитанию студентов.</w:t>
      </w:r>
    </w:p>
    <w:p w:rsidR="00C573F6" w:rsidRPr="00C573F6" w:rsidRDefault="00C573F6" w:rsidP="007B6BCD">
      <w:pPr>
        <w:numPr>
          <w:ilvl w:val="0"/>
          <w:numId w:val="22"/>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Повышать культуру студенческой молодежи</w:t>
      </w:r>
    </w:p>
    <w:p w:rsidR="00C573F6" w:rsidRPr="00C573F6" w:rsidRDefault="00C573F6" w:rsidP="007B6BCD">
      <w:pPr>
        <w:numPr>
          <w:ilvl w:val="0"/>
          <w:numId w:val="22"/>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Стимулировать интерес к прошлому Отечества.</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В 2020 году исполняется 75 лет со дня окончания Великой Отечественной войны.</w:t>
      </w:r>
    </w:p>
    <w:p w:rsidR="00C573F6" w:rsidRPr="00C573F6" w:rsidRDefault="00C573F6" w:rsidP="007B6BCD">
      <w:pPr>
        <w:spacing w:after="0" w:line="240" w:lineRule="auto"/>
        <w:ind w:firstLine="708"/>
        <w:jc w:val="both"/>
        <w:rPr>
          <w:rFonts w:ascii="&amp;quot" w:eastAsia="Times New Roman" w:hAnsi="&amp;quot" w:cs="Times New Roman"/>
          <w:sz w:val="24"/>
          <w:szCs w:val="24"/>
          <w:lang w:eastAsia="ru-RU"/>
        </w:rPr>
      </w:pPr>
      <w:r w:rsidRPr="00C573F6">
        <w:rPr>
          <w:rFonts w:ascii="Times New Roman" w:eastAsia="Times New Roman" w:hAnsi="Times New Roman" w:cs="Times New Roman"/>
          <w:sz w:val="28"/>
          <w:szCs w:val="28"/>
          <w:lang w:eastAsia="ru-RU"/>
        </w:rPr>
        <w:t>На долю нашей Родины выпало немало испытаний. Но Великая Отечественная война несоизмерима по масштабам и человеческим жертвам ни с одной другой войной за всю историю нашего государства.</w:t>
      </w:r>
      <w:r w:rsidRPr="00C573F6">
        <w:rPr>
          <w:rFonts w:ascii="&amp;quot" w:eastAsia="Times New Roman" w:hAnsi="&amp;quot" w:cs="Times New Roman"/>
          <w:sz w:val="24"/>
          <w:szCs w:val="24"/>
          <w:lang w:eastAsia="ru-RU"/>
        </w:rPr>
        <w:t xml:space="preserve"> </w:t>
      </w:r>
    </w:p>
    <w:p w:rsidR="00C573F6" w:rsidRPr="00C573F6" w:rsidRDefault="00C573F6" w:rsidP="007B6BCD">
      <w:pPr>
        <w:spacing w:after="0" w:line="240" w:lineRule="auto"/>
        <w:ind w:firstLine="708"/>
        <w:jc w:val="both"/>
        <w:rPr>
          <w:rFonts w:ascii="Times New Roman" w:eastAsia="Times New Roman" w:hAnsi="Times New Roman" w:cs="Times New Roman"/>
          <w:sz w:val="28"/>
          <w:szCs w:val="28"/>
          <w:lang w:eastAsia="ru-RU"/>
        </w:rPr>
      </w:pPr>
      <w:r w:rsidRPr="00C573F6">
        <w:rPr>
          <w:rFonts w:ascii="Times New Roman" w:eastAsia="Times New Roman" w:hAnsi="Times New Roman" w:cs="Times New Roman"/>
          <w:sz w:val="28"/>
          <w:szCs w:val="28"/>
          <w:lang w:eastAsia="ru-RU"/>
        </w:rPr>
        <w:t>Великая Отечественная война 1941-1945 г. длилась 1418 дней и ночей. В России нет ни одной семьи, которой бы не коснулась трагедия войны. В эти страшные годы солдаты и тыл приближали Великую Победу.</w:t>
      </w:r>
    </w:p>
    <w:p w:rsidR="00C573F6" w:rsidRPr="00C573F6" w:rsidRDefault="00C573F6" w:rsidP="007B6BCD">
      <w:pPr>
        <w:spacing w:after="0" w:line="240" w:lineRule="auto"/>
        <w:ind w:firstLine="708"/>
        <w:jc w:val="both"/>
        <w:rPr>
          <w:rFonts w:ascii="Times New Roman" w:eastAsia="Times New Roman" w:hAnsi="Times New Roman" w:cs="Times New Roman"/>
          <w:sz w:val="28"/>
          <w:szCs w:val="28"/>
          <w:lang w:eastAsia="ru-RU"/>
        </w:rPr>
      </w:pPr>
      <w:r w:rsidRPr="00C573F6">
        <w:rPr>
          <w:rFonts w:ascii="Times New Roman" w:eastAsia="Times New Roman" w:hAnsi="Times New Roman" w:cs="Times New Roman"/>
          <w:sz w:val="28"/>
          <w:szCs w:val="28"/>
          <w:lang w:eastAsia="ru-RU"/>
        </w:rPr>
        <w:t xml:space="preserve">Вот уже 75 лет со дня Великой Победы мы вспоминаем и почитаем предков, воевавших за свободу Родины против фашисткой Германии. </w:t>
      </w:r>
    </w:p>
    <w:p w:rsidR="00C573F6" w:rsidRPr="00C573F6" w:rsidRDefault="00C573F6" w:rsidP="007B6BCD">
      <w:pPr>
        <w:spacing w:after="0" w:line="240" w:lineRule="auto"/>
        <w:ind w:firstLine="708"/>
        <w:jc w:val="both"/>
        <w:rPr>
          <w:rFonts w:ascii="Times New Roman" w:eastAsia="Times New Roman" w:hAnsi="Times New Roman" w:cs="Times New Roman"/>
          <w:sz w:val="28"/>
          <w:szCs w:val="28"/>
          <w:lang w:eastAsia="ru-RU"/>
        </w:rPr>
      </w:pPr>
      <w:r w:rsidRPr="00C573F6">
        <w:rPr>
          <w:rFonts w:ascii="Times New Roman" w:eastAsia="Times New Roman" w:hAnsi="Times New Roman" w:cs="Times New Roman"/>
          <w:sz w:val="28"/>
          <w:szCs w:val="28"/>
          <w:lang w:eastAsia="ru-RU"/>
        </w:rPr>
        <w:t>С каждым годом уменьшается число участников и свидетелей тех страшных военных лет. Очень важно сохранять и передавать память о людях, которые ценой собственной жизни защитили нашу Родину.</w:t>
      </w:r>
    </w:p>
    <w:p w:rsidR="00C573F6" w:rsidRPr="00C573F6" w:rsidRDefault="00C573F6" w:rsidP="007B6BCD">
      <w:pPr>
        <w:spacing w:after="0" w:line="240" w:lineRule="auto"/>
        <w:ind w:firstLine="708"/>
        <w:jc w:val="both"/>
        <w:rPr>
          <w:rFonts w:ascii="Calibri" w:eastAsia="Calibri" w:hAnsi="Calibri" w:cs="Times New Roman"/>
        </w:rPr>
      </w:pPr>
      <w:r w:rsidRPr="00C573F6">
        <w:rPr>
          <w:rFonts w:ascii="Times New Roman" w:eastAsia="Calibri" w:hAnsi="Times New Roman" w:cs="Times New Roman"/>
          <w:sz w:val="28"/>
          <w:szCs w:val="28"/>
        </w:rPr>
        <w:t>История Великой Отечественной войны неотделима от искусства того времени. С помощью искусства можно понять людей и эпоху, в которой они жили.  Военное искусство влияло на патриотической подъем, волю к победе, чувство исторической правоты.</w:t>
      </w:r>
      <w:r w:rsidRPr="00C573F6">
        <w:rPr>
          <w:rFonts w:ascii="Calibri" w:eastAsia="Calibri" w:hAnsi="Calibri" w:cs="Times New Roman"/>
        </w:rPr>
        <w:t xml:space="preserve">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Одним из действующих средств на сознание общества была пропаганда, поэтому советские плакаты с первого дня войны были использовались как информационные пособия, агитационные и подбадривающие листовки.</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Советские плакаты опирались на принцип наглядности- привлечение всех органов чувств зрителя для восприятия предмета.</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К особенностям жанра относятся: плакат должен быть виден издалека, быть понятным и хорошо восприниматься зрителем. В плакате могут быть использованы контрастные цвета, разномасштабные фигуры, важен шрифт, цвет, размер текста, используется и рисунок, и фотографии, и живопись.</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В советское время плакат был самым распространенным способом массовой агитации. С помощью плакатов художники выражали чувства народа, призывали к активным действиям, критиковали вредные привычки, воспитывали патриотизм, любовь к Родине, уважение к народу. Плакаты охватывали все сферы жизни общества: социальную, экономическую, политическую, духовную.</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Отдельно стоит выделить плакаты времен Великой Отечественной войны, которые несли не только смысловую нагрузку, но и влияли на сознание людей.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Одним и самых узнаваемых образов, использовавшихся в жанре плаката, является образ Родины-матери, поднимающей на борьбу, взывающей к мести.</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Советские военные плакаты можно охарактеризовать как агитационно-пропагандистские – они показывали ужас войны и жестокость фашизма. Плакаты были распространены наравне с газетами и радио. Многие из этих плакатов очень известны, они узнаваемы и считаются шедеврами искусства плакатного дела. </w:t>
      </w:r>
    </w:p>
    <w:p w:rsidR="00C573F6" w:rsidRPr="00C573F6" w:rsidRDefault="00C573F6" w:rsidP="007B6BCD">
      <w:pPr>
        <w:spacing w:after="0" w:line="240" w:lineRule="auto"/>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ab/>
        <w:t>Одним из символов военного времени является плакат «Родина-мать зовет», которому также исполняется 75 лет в 2020 году.</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Автором плаката является грузинский художник Ираклий Моисеевич </w:t>
      </w:r>
      <w:proofErr w:type="spellStart"/>
      <w:r w:rsidRPr="00C573F6">
        <w:rPr>
          <w:rFonts w:ascii="Times New Roman" w:eastAsia="Calibri" w:hAnsi="Times New Roman" w:cs="Times New Roman"/>
          <w:sz w:val="28"/>
          <w:szCs w:val="28"/>
        </w:rPr>
        <w:t>Тоидзе</w:t>
      </w:r>
      <w:proofErr w:type="spellEnd"/>
      <w:r w:rsidRPr="00C573F6">
        <w:rPr>
          <w:rFonts w:ascii="Times New Roman" w:eastAsia="Calibri" w:hAnsi="Times New Roman" w:cs="Times New Roman"/>
          <w:sz w:val="28"/>
          <w:szCs w:val="28"/>
        </w:rPr>
        <w:t xml:space="preserve">, создавший плакат в июне 1941 года. Смысл изображение на плакате в том, что женщина (Родина- мать, собирательный образ матери) призывает сыновей встать на защиту родной земли.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Плакат появился на свет в первые дни войны. Об объявлении войны сообщили по всем радиоканалам государства. Жена художника- Тамара </w:t>
      </w:r>
      <w:proofErr w:type="spellStart"/>
      <w:r w:rsidRPr="00C573F6">
        <w:rPr>
          <w:rFonts w:ascii="Times New Roman" w:eastAsia="Calibri" w:hAnsi="Times New Roman" w:cs="Times New Roman"/>
          <w:sz w:val="28"/>
          <w:szCs w:val="28"/>
        </w:rPr>
        <w:t>Теодоровна</w:t>
      </w:r>
      <w:proofErr w:type="spellEnd"/>
      <w:r w:rsidRPr="00C573F6">
        <w:rPr>
          <w:rFonts w:ascii="Times New Roman" w:eastAsia="Calibri" w:hAnsi="Times New Roman" w:cs="Times New Roman"/>
          <w:sz w:val="28"/>
          <w:szCs w:val="28"/>
        </w:rPr>
        <w:t>, утром 22 июня 1941, первая узнала о начале войны, и забежала к нему в мастерскую с только одним словом: «Война!».</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Поражённый </w:t>
      </w:r>
      <w:proofErr w:type="spellStart"/>
      <w:r w:rsidRPr="00C573F6">
        <w:rPr>
          <w:rFonts w:ascii="Times New Roman" w:eastAsia="Calibri" w:hAnsi="Times New Roman" w:cs="Times New Roman"/>
          <w:sz w:val="28"/>
          <w:szCs w:val="28"/>
        </w:rPr>
        <w:t>Тоидзе</w:t>
      </w:r>
      <w:proofErr w:type="spellEnd"/>
      <w:r w:rsidRPr="00C573F6">
        <w:rPr>
          <w:rFonts w:ascii="Times New Roman" w:eastAsia="Calibri" w:hAnsi="Times New Roman" w:cs="Times New Roman"/>
          <w:sz w:val="28"/>
          <w:szCs w:val="28"/>
        </w:rPr>
        <w:t xml:space="preserve">, увидев ужас и решимость на лице супруги, попросил её замереть на месте. Именно жена послужила художнику вдохновением для создания плаката.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Ираклий Моисеевич </w:t>
      </w:r>
      <w:proofErr w:type="spellStart"/>
      <w:r w:rsidRPr="00C573F6">
        <w:rPr>
          <w:rFonts w:ascii="Times New Roman" w:eastAsia="Calibri" w:hAnsi="Times New Roman" w:cs="Times New Roman"/>
          <w:sz w:val="28"/>
          <w:szCs w:val="28"/>
        </w:rPr>
        <w:t>Тоидзе</w:t>
      </w:r>
      <w:proofErr w:type="spellEnd"/>
      <w:r w:rsidRPr="00C573F6">
        <w:rPr>
          <w:rFonts w:ascii="Times New Roman" w:eastAsia="Calibri" w:hAnsi="Times New Roman" w:cs="Times New Roman"/>
          <w:sz w:val="28"/>
          <w:szCs w:val="28"/>
        </w:rPr>
        <w:t xml:space="preserve"> очень любил поэзию Андрея Белого, и возможно, идея об образе Родины -матери уже была в разработке, но не была оформлена на бумаге. Сын художника- Александр </w:t>
      </w:r>
      <w:proofErr w:type="spellStart"/>
      <w:r w:rsidRPr="00C573F6">
        <w:rPr>
          <w:rFonts w:ascii="Times New Roman" w:eastAsia="Calibri" w:hAnsi="Times New Roman" w:cs="Times New Roman"/>
          <w:sz w:val="28"/>
          <w:szCs w:val="28"/>
        </w:rPr>
        <w:t>Ираклиевич</w:t>
      </w:r>
      <w:proofErr w:type="spellEnd"/>
      <w:r w:rsidRPr="00C573F6">
        <w:rPr>
          <w:rFonts w:ascii="Times New Roman" w:eastAsia="Calibri" w:hAnsi="Times New Roman" w:cs="Times New Roman"/>
          <w:sz w:val="28"/>
          <w:szCs w:val="28"/>
        </w:rPr>
        <w:t xml:space="preserve"> </w:t>
      </w:r>
      <w:proofErr w:type="spellStart"/>
      <w:r w:rsidRPr="00C573F6">
        <w:rPr>
          <w:rFonts w:ascii="Times New Roman" w:eastAsia="Calibri" w:hAnsi="Times New Roman" w:cs="Times New Roman"/>
          <w:sz w:val="28"/>
          <w:szCs w:val="28"/>
        </w:rPr>
        <w:t>Тоиздзе</w:t>
      </w:r>
      <w:proofErr w:type="spellEnd"/>
      <w:r w:rsidRPr="00C573F6">
        <w:rPr>
          <w:rFonts w:ascii="Times New Roman" w:eastAsia="Calibri" w:hAnsi="Times New Roman" w:cs="Times New Roman"/>
          <w:sz w:val="28"/>
          <w:szCs w:val="28"/>
        </w:rPr>
        <w:t xml:space="preserve"> вспоминал, что у отца был сборник стихов Андрей Белого, где он подчеркнул следующие строки из стихотворения «Отчаяние» (1908г.): «Позволь же, о Родина-мать, в глухое, сырое раздолье, в раздолье твое прорыдать».</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На нём он изобразил взрослую женщину в простом красном платье и платке, которая являлась символом Родины- матери.</w:t>
      </w:r>
      <w:r w:rsidRPr="00C573F6">
        <w:rPr>
          <w:rFonts w:ascii="Calibri" w:eastAsia="Calibri" w:hAnsi="Calibri" w:cs="Times New Roman"/>
        </w:rPr>
        <w:t xml:space="preserve"> </w:t>
      </w:r>
      <w:r w:rsidRPr="00C573F6">
        <w:rPr>
          <w:rFonts w:ascii="Times New Roman" w:eastAsia="Calibri" w:hAnsi="Times New Roman" w:cs="Times New Roman"/>
          <w:sz w:val="28"/>
          <w:szCs w:val="28"/>
        </w:rPr>
        <w:t>В руках Родина-мать держит присягу, принятие которой было обязательным перед отправкой на фронт.</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Красный цвет одежды- цвет крови, борьбы, символ Рабоче-крестьянской Красной армии.</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Позади женщины видно множество штыков, которые символизирует мощную военную силу и опору, стоящую за спиной всей страны.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Плакат сыграл свою роль: огромное количество призывников, воодушевившись идеей плаката, старались быстрее записаться в добровольцы на фронт.</w:t>
      </w:r>
    </w:p>
    <w:p w:rsidR="00C573F6" w:rsidRPr="00C573F6" w:rsidRDefault="00C573F6" w:rsidP="007B6BCD">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C573F6">
        <w:rPr>
          <w:rFonts w:ascii="Times New Roman" w:eastAsia="Calibri" w:hAnsi="Times New Roman" w:cs="Times New Roman"/>
          <w:color w:val="000000"/>
          <w:sz w:val="28"/>
          <w:szCs w:val="28"/>
        </w:rPr>
        <w:t xml:space="preserve">Родина-мать стала одним из самых распространённых образов советской военной пропаганды, многие художники использовали его: </w:t>
      </w:r>
      <w:r w:rsidRPr="00C573F6">
        <w:rPr>
          <w:rFonts w:ascii="Times New Roman" w:eastAsia="Calibri" w:hAnsi="Times New Roman" w:cs="Times New Roman"/>
          <w:sz w:val="28"/>
          <w:szCs w:val="28"/>
        </w:rPr>
        <w:t xml:space="preserve">Д. </w:t>
      </w:r>
      <w:proofErr w:type="spellStart"/>
      <w:r w:rsidRPr="00C573F6">
        <w:rPr>
          <w:rFonts w:ascii="Times New Roman" w:eastAsia="Calibri" w:hAnsi="Times New Roman" w:cs="Times New Roman"/>
          <w:sz w:val="28"/>
          <w:szCs w:val="28"/>
        </w:rPr>
        <w:t>Шмаринов</w:t>
      </w:r>
      <w:proofErr w:type="spellEnd"/>
      <w:r w:rsidRPr="00C573F6">
        <w:rPr>
          <w:rFonts w:ascii="Times New Roman" w:eastAsia="Calibri" w:hAnsi="Times New Roman" w:cs="Times New Roman"/>
          <w:color w:val="000000"/>
          <w:sz w:val="28"/>
          <w:szCs w:val="28"/>
        </w:rPr>
        <w:t>, П. Соколов-Скаля, В. Иванов, Ф. Антонов.</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Именно образ матери вдохновлял солдат сражаться, защищать и побеждать. Глядя на эти плакаты, они сильнее осознавали свою ответственность перед своей семьей и Родиной. Они понимали, что должны защищать слабых: матерей, жен и детей, защищать свои дома, отстоять родную землю. Именно плакаты с Родиной матерью помогали лучше понять солдатам, за что они воюют и поддерживали в них силу духа.</w:t>
      </w:r>
    </w:p>
    <w:p w:rsidR="004C6E09" w:rsidRPr="00AD2519" w:rsidRDefault="004C6E09" w:rsidP="007B6BCD">
      <w:pPr>
        <w:suppressAutoHyphens/>
        <w:spacing w:after="0" w:line="240" w:lineRule="auto"/>
        <w:ind w:firstLine="709"/>
        <w:jc w:val="both"/>
        <w:rPr>
          <w:rFonts w:ascii="Times New Roman" w:hAnsi="Times New Roman" w:cs="Times New Roman"/>
          <w:sz w:val="28"/>
          <w:szCs w:val="28"/>
        </w:rPr>
      </w:pPr>
    </w:p>
    <w:p w:rsidR="00354A62" w:rsidRDefault="00354A62" w:rsidP="007B6BCD">
      <w:pPr>
        <w:spacing w:after="0" w:line="240" w:lineRule="auto"/>
        <w:jc w:val="both"/>
        <w:rPr>
          <w:rFonts w:ascii="Times New Roman" w:eastAsia="Calibri" w:hAnsi="Times New Roman" w:cs="Times New Roman"/>
          <w:b/>
          <w:bCs/>
          <w:i/>
          <w:iCs/>
          <w:sz w:val="28"/>
          <w:szCs w:val="28"/>
        </w:rPr>
      </w:pPr>
    </w:p>
    <w:p w:rsidR="00C573F6" w:rsidRDefault="00C573F6" w:rsidP="007B6BCD">
      <w:pPr>
        <w:spacing w:after="0" w:line="240" w:lineRule="auto"/>
        <w:jc w:val="both"/>
        <w:rPr>
          <w:rFonts w:ascii="Times New Roman" w:eastAsia="Calibri" w:hAnsi="Times New Roman" w:cs="Times New Roman"/>
          <w:b/>
          <w:bCs/>
          <w:i/>
          <w:iCs/>
          <w:sz w:val="28"/>
          <w:szCs w:val="28"/>
        </w:rPr>
      </w:pPr>
      <w:proofErr w:type="spellStart"/>
      <w:r w:rsidRPr="00F341BE">
        <w:rPr>
          <w:rFonts w:ascii="Times New Roman" w:eastAsia="Calibri" w:hAnsi="Times New Roman" w:cs="Times New Roman"/>
          <w:b/>
          <w:bCs/>
          <w:i/>
          <w:iCs/>
          <w:sz w:val="28"/>
          <w:szCs w:val="28"/>
        </w:rPr>
        <w:t>Саутин</w:t>
      </w:r>
      <w:proofErr w:type="spellEnd"/>
      <w:r w:rsidRPr="00F341BE">
        <w:rPr>
          <w:rFonts w:ascii="Times New Roman" w:eastAsia="Calibri" w:hAnsi="Times New Roman" w:cs="Times New Roman"/>
          <w:b/>
          <w:bCs/>
          <w:i/>
          <w:iCs/>
          <w:sz w:val="28"/>
          <w:szCs w:val="28"/>
        </w:rPr>
        <w:t xml:space="preserve"> Кирилл Юрьевич </w:t>
      </w:r>
    </w:p>
    <w:p w:rsidR="00C573F6" w:rsidRPr="00F341BE" w:rsidRDefault="00C573F6" w:rsidP="007B6BCD">
      <w:pPr>
        <w:spacing w:after="0" w:line="240" w:lineRule="auto"/>
        <w:jc w:val="both"/>
        <w:rPr>
          <w:rFonts w:ascii="Times New Roman" w:eastAsia="Calibri" w:hAnsi="Times New Roman" w:cs="Times New Roman"/>
          <w:b/>
          <w:bCs/>
          <w:i/>
          <w:iCs/>
          <w:sz w:val="28"/>
          <w:szCs w:val="28"/>
        </w:rPr>
      </w:pPr>
      <w:r w:rsidRPr="00F341BE">
        <w:rPr>
          <w:rFonts w:ascii="Times New Roman" w:eastAsia="Calibri" w:hAnsi="Times New Roman" w:cs="Times New Roman"/>
          <w:b/>
          <w:bCs/>
          <w:i/>
          <w:iCs/>
          <w:sz w:val="28"/>
          <w:szCs w:val="28"/>
        </w:rPr>
        <w:t>Научный руково</w:t>
      </w:r>
      <w:r>
        <w:rPr>
          <w:rFonts w:ascii="Times New Roman" w:eastAsia="Calibri" w:hAnsi="Times New Roman" w:cs="Times New Roman"/>
          <w:b/>
          <w:bCs/>
          <w:i/>
          <w:iCs/>
          <w:sz w:val="28"/>
          <w:szCs w:val="28"/>
        </w:rPr>
        <w:t>дитель Мещеряков Владимир Андреевич</w:t>
      </w:r>
      <w:r w:rsidRPr="00F341BE">
        <w:rPr>
          <w:rFonts w:ascii="Times New Roman" w:eastAsia="Calibri" w:hAnsi="Times New Roman" w:cs="Times New Roman"/>
          <w:b/>
          <w:bCs/>
          <w:i/>
          <w:iCs/>
          <w:sz w:val="28"/>
          <w:szCs w:val="28"/>
        </w:rPr>
        <w:t xml:space="preserve">, </w:t>
      </w:r>
    </w:p>
    <w:p w:rsidR="00C573F6" w:rsidRPr="00F341BE" w:rsidRDefault="00C573F6" w:rsidP="007B6BCD">
      <w:pPr>
        <w:spacing w:after="0" w:line="240" w:lineRule="auto"/>
        <w:jc w:val="both"/>
        <w:rPr>
          <w:rFonts w:ascii="Times New Roman" w:eastAsia="Calibri" w:hAnsi="Times New Roman" w:cs="Times New Roman"/>
          <w:b/>
          <w:bCs/>
          <w:i/>
          <w:iCs/>
          <w:sz w:val="28"/>
          <w:szCs w:val="28"/>
        </w:rPr>
      </w:pPr>
      <w:r w:rsidRPr="00F341BE">
        <w:rPr>
          <w:rFonts w:ascii="Times New Roman" w:eastAsia="Calibri" w:hAnsi="Times New Roman" w:cs="Times New Roman"/>
          <w:b/>
          <w:bCs/>
          <w:i/>
          <w:iCs/>
          <w:sz w:val="28"/>
          <w:szCs w:val="28"/>
        </w:rPr>
        <w:t>Новосибирский электротехнический колледж.</w:t>
      </w:r>
    </w:p>
    <w:p w:rsidR="00C573F6" w:rsidRDefault="00C573F6" w:rsidP="007B6BCD">
      <w:pPr>
        <w:spacing w:after="0" w:line="240" w:lineRule="auto"/>
        <w:jc w:val="center"/>
        <w:rPr>
          <w:rFonts w:ascii="Times New Roman" w:hAnsi="Times New Roman" w:cs="Times New Roman"/>
          <w:b/>
          <w:sz w:val="28"/>
          <w:szCs w:val="28"/>
        </w:rPr>
      </w:pPr>
    </w:p>
    <w:p w:rsidR="00C573F6" w:rsidRDefault="00C573F6" w:rsidP="007B6B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ВОЙНОЮ СВЯЗАННЫЕ СУДЬБЫ</w:t>
      </w:r>
    </w:p>
    <w:p w:rsidR="00C573F6" w:rsidRDefault="00C573F6" w:rsidP="007B6BCD">
      <w:pPr>
        <w:pStyle w:val="Style2"/>
        <w:widowControl/>
        <w:spacing w:line="240" w:lineRule="auto"/>
        <w:ind w:firstLine="713"/>
        <w:jc w:val="center"/>
        <w:rPr>
          <w:rStyle w:val="FontStyle12"/>
          <w:sz w:val="28"/>
          <w:szCs w:val="28"/>
        </w:rPr>
      </w:pPr>
    </w:p>
    <w:p w:rsidR="00C573F6" w:rsidRPr="00F341BE" w:rsidRDefault="00C573F6" w:rsidP="007B6BCD">
      <w:pPr>
        <w:spacing w:after="0" w:line="240" w:lineRule="auto"/>
        <w:jc w:val="center"/>
        <w:rPr>
          <w:rFonts w:ascii="Times New Roman" w:eastAsia="Calibri" w:hAnsi="Times New Roman" w:cs="Times New Roman"/>
          <w:b/>
          <w:bCs/>
          <w:sz w:val="28"/>
          <w:szCs w:val="28"/>
        </w:rPr>
      </w:pPr>
      <w:r w:rsidRPr="00F341BE">
        <w:rPr>
          <w:rFonts w:ascii="Times New Roman" w:eastAsia="Calibri" w:hAnsi="Times New Roman" w:cs="Times New Roman"/>
          <w:b/>
          <w:bCs/>
          <w:sz w:val="28"/>
          <w:szCs w:val="28"/>
        </w:rPr>
        <w:t>Список используемой литературы</w:t>
      </w:r>
    </w:p>
    <w:p w:rsidR="00C573F6" w:rsidRPr="00F341BE" w:rsidRDefault="00C573F6" w:rsidP="007B6BCD">
      <w:pPr>
        <w:spacing w:after="0" w:line="240" w:lineRule="auto"/>
        <w:ind w:firstLine="709"/>
        <w:jc w:val="both"/>
        <w:rPr>
          <w:rFonts w:ascii="Times New Roman" w:eastAsia="Calibri" w:hAnsi="Times New Roman" w:cs="Times New Roman"/>
          <w:sz w:val="28"/>
          <w:szCs w:val="28"/>
        </w:rPr>
      </w:pPr>
    </w:p>
    <w:p w:rsidR="00C573F6" w:rsidRPr="00F11E87" w:rsidRDefault="00C573F6" w:rsidP="007B6BCD">
      <w:pPr>
        <w:pStyle w:val="a9"/>
        <w:numPr>
          <w:ilvl w:val="0"/>
          <w:numId w:val="23"/>
        </w:numPr>
        <w:ind w:left="0"/>
        <w:jc w:val="both"/>
        <w:rPr>
          <w:rStyle w:val="FontStyle12"/>
          <w:sz w:val="28"/>
          <w:szCs w:val="28"/>
        </w:rPr>
      </w:pPr>
      <w:r w:rsidRPr="00F11E87">
        <w:rPr>
          <w:rStyle w:val="FontStyle12"/>
          <w:sz w:val="28"/>
          <w:szCs w:val="28"/>
        </w:rPr>
        <w:t xml:space="preserve">Аптекарь Р. Самый юный из подпольщиков [Электронный ресурс] – URL: </w:t>
      </w:r>
      <w:hyperlink r:id="rId65" w:history="1">
        <w:r w:rsidRPr="00F11E87">
          <w:rPr>
            <w:rStyle w:val="ac"/>
            <w:rFonts w:ascii="Times New Roman" w:hAnsi="Times New Roman" w:cs="Times New Roman"/>
            <w:spacing w:val="10"/>
            <w:sz w:val="28"/>
            <w:szCs w:val="28"/>
          </w:rPr>
          <w:t>http://thefireofthewar.ru/1418/mg/stati/3118-aptekar-r-samyj-yunyj-iz-podpolshchikov</w:t>
        </w:r>
      </w:hyperlink>
      <w:r w:rsidRPr="00F11E87">
        <w:rPr>
          <w:rStyle w:val="FontStyle12"/>
          <w:sz w:val="28"/>
          <w:szCs w:val="28"/>
        </w:rPr>
        <w:t xml:space="preserve">  (дата обращения: 3.02.2020)</w:t>
      </w:r>
    </w:p>
    <w:p w:rsidR="00C573F6" w:rsidRPr="00F11E87" w:rsidRDefault="00C573F6" w:rsidP="007B6BCD">
      <w:pPr>
        <w:pStyle w:val="a9"/>
        <w:numPr>
          <w:ilvl w:val="0"/>
          <w:numId w:val="23"/>
        </w:numPr>
        <w:ind w:left="0"/>
        <w:jc w:val="both"/>
        <w:rPr>
          <w:rStyle w:val="FontStyle12"/>
          <w:sz w:val="28"/>
          <w:szCs w:val="28"/>
        </w:rPr>
      </w:pPr>
      <w:r w:rsidRPr="00F11E87">
        <w:rPr>
          <w:rStyle w:val="FontStyle12"/>
          <w:sz w:val="28"/>
          <w:szCs w:val="28"/>
        </w:rPr>
        <w:t>Гордиенко А. Молодогвардеец Радий Юркин - офицер авиации // Сталинский сокол – 1948 г. – 24 (3). – с. 2.</w:t>
      </w:r>
    </w:p>
    <w:p w:rsidR="00C573F6" w:rsidRPr="00F11E87" w:rsidRDefault="00C573F6" w:rsidP="007B6BCD">
      <w:pPr>
        <w:pStyle w:val="a9"/>
        <w:numPr>
          <w:ilvl w:val="0"/>
          <w:numId w:val="23"/>
        </w:numPr>
        <w:ind w:left="0"/>
        <w:jc w:val="both"/>
        <w:rPr>
          <w:rStyle w:val="FontStyle12"/>
          <w:rFonts w:eastAsia="Calibri"/>
          <w:sz w:val="28"/>
          <w:szCs w:val="28"/>
        </w:rPr>
      </w:pPr>
      <w:r w:rsidRPr="00F11E87">
        <w:rPr>
          <w:rStyle w:val="FontStyle12"/>
          <w:sz w:val="28"/>
          <w:szCs w:val="28"/>
        </w:rPr>
        <w:t xml:space="preserve">Григоренко И., Ладная В. Не ради личной славы [Электронный ресурс] – URL: </w:t>
      </w:r>
      <w:hyperlink r:id="rId66" w:history="1">
        <w:r w:rsidRPr="00F11E87">
          <w:rPr>
            <w:rStyle w:val="ac"/>
            <w:rFonts w:ascii="Times New Roman" w:hAnsi="Times New Roman" w:cs="Times New Roman"/>
            <w:spacing w:val="10"/>
            <w:sz w:val="28"/>
            <w:szCs w:val="28"/>
          </w:rPr>
          <w:t>https://www.molodguard.ru/article208.htm</w:t>
        </w:r>
      </w:hyperlink>
      <w:r w:rsidRPr="00F11E87">
        <w:rPr>
          <w:rStyle w:val="FontStyle12"/>
          <w:sz w:val="28"/>
          <w:szCs w:val="28"/>
        </w:rPr>
        <w:t xml:space="preserve"> </w:t>
      </w:r>
      <w:r w:rsidRPr="00F11E87">
        <w:rPr>
          <w:rFonts w:ascii="Times New Roman" w:hAnsi="Times New Roman" w:cs="Times New Roman"/>
          <w:sz w:val="28"/>
          <w:szCs w:val="28"/>
        </w:rPr>
        <w:t>(дата обращения: 2.02.2020)</w:t>
      </w:r>
    </w:p>
    <w:p w:rsidR="00C573F6" w:rsidRPr="00F11E87" w:rsidRDefault="00C573F6" w:rsidP="007B6BCD">
      <w:pPr>
        <w:pStyle w:val="a9"/>
        <w:numPr>
          <w:ilvl w:val="0"/>
          <w:numId w:val="23"/>
        </w:numPr>
        <w:ind w:left="0"/>
        <w:jc w:val="both"/>
        <w:rPr>
          <w:rStyle w:val="FontStyle12"/>
          <w:sz w:val="28"/>
          <w:szCs w:val="28"/>
        </w:rPr>
      </w:pPr>
      <w:r w:rsidRPr="00F11E87">
        <w:rPr>
          <w:rStyle w:val="FontStyle12"/>
          <w:sz w:val="28"/>
          <w:szCs w:val="28"/>
        </w:rPr>
        <w:t xml:space="preserve">Клятва юных [Электронный ресурс] – URL: </w:t>
      </w:r>
      <w:hyperlink r:id="rId67" w:history="1">
        <w:r w:rsidRPr="00F11E87">
          <w:rPr>
            <w:rStyle w:val="ac"/>
            <w:rFonts w:ascii="Times New Roman" w:hAnsi="Times New Roman" w:cs="Times New Roman"/>
            <w:spacing w:val="10"/>
            <w:sz w:val="28"/>
            <w:szCs w:val="28"/>
          </w:rPr>
          <w:t>https://www.molodguard.ru/guardian71.htm</w:t>
        </w:r>
      </w:hyperlink>
      <w:r w:rsidRPr="00F11E87">
        <w:rPr>
          <w:rStyle w:val="FontStyle12"/>
          <w:sz w:val="28"/>
          <w:szCs w:val="28"/>
        </w:rPr>
        <w:t xml:space="preserve"> (дата обращения: 5.02.2020)</w:t>
      </w:r>
    </w:p>
    <w:p w:rsidR="00C573F6" w:rsidRPr="00F11E87" w:rsidRDefault="00C573F6" w:rsidP="007B6BCD">
      <w:pPr>
        <w:pStyle w:val="a9"/>
        <w:numPr>
          <w:ilvl w:val="0"/>
          <w:numId w:val="23"/>
        </w:numPr>
        <w:ind w:left="0"/>
        <w:jc w:val="both"/>
        <w:rPr>
          <w:rStyle w:val="FontStyle12"/>
          <w:sz w:val="28"/>
          <w:szCs w:val="28"/>
        </w:rPr>
      </w:pPr>
      <w:r w:rsidRPr="00F11E87">
        <w:rPr>
          <w:rStyle w:val="FontStyle12"/>
          <w:sz w:val="28"/>
          <w:szCs w:val="28"/>
        </w:rPr>
        <w:t xml:space="preserve">Фадеев А. Молодая гвардия </w:t>
      </w:r>
      <w:r w:rsidRPr="00F11E87">
        <w:rPr>
          <w:rFonts w:ascii="Times New Roman" w:hAnsi="Times New Roman" w:cs="Times New Roman"/>
          <w:sz w:val="28"/>
          <w:szCs w:val="28"/>
        </w:rPr>
        <w:t xml:space="preserve">– </w:t>
      </w:r>
      <w:r w:rsidRPr="00F11E87">
        <w:rPr>
          <w:rStyle w:val="FontStyle12"/>
          <w:sz w:val="28"/>
          <w:szCs w:val="28"/>
        </w:rPr>
        <w:t xml:space="preserve">М.: </w:t>
      </w:r>
      <w:proofErr w:type="spellStart"/>
      <w:r w:rsidRPr="00F11E87">
        <w:rPr>
          <w:rStyle w:val="FontStyle12"/>
          <w:sz w:val="28"/>
          <w:szCs w:val="28"/>
        </w:rPr>
        <w:t>Эксмо</w:t>
      </w:r>
      <w:proofErr w:type="spellEnd"/>
      <w:r w:rsidRPr="00F11E87">
        <w:rPr>
          <w:rStyle w:val="FontStyle12"/>
          <w:sz w:val="28"/>
          <w:szCs w:val="28"/>
        </w:rPr>
        <w:t xml:space="preserve">, 2016. </w:t>
      </w:r>
      <w:r w:rsidRPr="00F11E87">
        <w:rPr>
          <w:rFonts w:ascii="Times New Roman" w:hAnsi="Times New Roman" w:cs="Times New Roman"/>
          <w:sz w:val="28"/>
          <w:szCs w:val="28"/>
        </w:rPr>
        <w:t>– 640 с.</w:t>
      </w:r>
    </w:p>
    <w:p w:rsidR="00C573F6" w:rsidRPr="00F11E87" w:rsidRDefault="00C573F6" w:rsidP="007B6BCD">
      <w:pPr>
        <w:pStyle w:val="a9"/>
        <w:numPr>
          <w:ilvl w:val="0"/>
          <w:numId w:val="23"/>
        </w:numPr>
        <w:ind w:left="0"/>
        <w:jc w:val="both"/>
        <w:rPr>
          <w:rStyle w:val="FontStyle12"/>
          <w:sz w:val="28"/>
          <w:szCs w:val="28"/>
        </w:rPr>
      </w:pPr>
      <w:r w:rsidRPr="00F11E87">
        <w:rPr>
          <w:rStyle w:val="FontStyle12"/>
          <w:sz w:val="28"/>
          <w:szCs w:val="28"/>
        </w:rPr>
        <w:t xml:space="preserve">Юркин Р. Мои боевые друзья [Электронный ресурс] – URL:   </w:t>
      </w:r>
      <w:hyperlink r:id="rId68" w:history="1">
        <w:r w:rsidRPr="00F11E87">
          <w:rPr>
            <w:rStyle w:val="ac"/>
            <w:rFonts w:ascii="Times New Roman" w:hAnsi="Times New Roman" w:cs="Times New Roman"/>
            <w:spacing w:val="10"/>
            <w:sz w:val="28"/>
            <w:szCs w:val="28"/>
          </w:rPr>
          <w:t>https://www.molodguard.ru/article99.htm</w:t>
        </w:r>
      </w:hyperlink>
      <w:r w:rsidRPr="00F11E87">
        <w:rPr>
          <w:rStyle w:val="FontStyle12"/>
          <w:sz w:val="28"/>
          <w:szCs w:val="28"/>
        </w:rPr>
        <w:t xml:space="preserve"> (дата обращения: 7.02.2020)</w:t>
      </w:r>
    </w:p>
    <w:p w:rsidR="00C573F6" w:rsidRDefault="00C573F6" w:rsidP="007B6BCD">
      <w:pPr>
        <w:spacing w:after="0" w:line="240" w:lineRule="auto"/>
        <w:jc w:val="center"/>
        <w:rPr>
          <w:rFonts w:ascii="Times New Roman" w:hAnsi="Times New Roman" w:cs="Times New Roman"/>
          <w:b/>
          <w:sz w:val="28"/>
          <w:szCs w:val="28"/>
        </w:rPr>
      </w:pPr>
    </w:p>
    <w:p w:rsidR="00C573F6" w:rsidRPr="00F11E87" w:rsidRDefault="00C573F6" w:rsidP="007B6BCD">
      <w:pPr>
        <w:pStyle w:val="a9"/>
        <w:ind w:firstLine="708"/>
        <w:jc w:val="both"/>
        <w:rPr>
          <w:rFonts w:ascii="Times New Roman" w:hAnsi="Times New Roman" w:cs="Times New Roman"/>
          <w:sz w:val="28"/>
          <w:szCs w:val="28"/>
        </w:rPr>
      </w:pPr>
      <w:r w:rsidRPr="00F11E87">
        <w:rPr>
          <w:rFonts w:ascii="Times New Roman" w:hAnsi="Times New Roman" w:cs="Times New Roman"/>
          <w:sz w:val="28"/>
          <w:szCs w:val="28"/>
        </w:rPr>
        <w:t xml:space="preserve">Из стен ГБПОУ НСО «Новосибирский электротехнический колледж» за более чем полувековую историю выпущено более 16 тысяч квалифицированных специалистов. </w:t>
      </w:r>
    </w:p>
    <w:p w:rsidR="00C573F6" w:rsidRPr="00F11E87" w:rsidRDefault="00C573F6" w:rsidP="007B6BCD">
      <w:pPr>
        <w:pStyle w:val="a9"/>
        <w:ind w:firstLine="708"/>
        <w:jc w:val="both"/>
        <w:rPr>
          <w:rStyle w:val="FontStyle12"/>
          <w:sz w:val="28"/>
          <w:szCs w:val="28"/>
        </w:rPr>
      </w:pPr>
      <w:r w:rsidRPr="00F11E87">
        <w:rPr>
          <w:rStyle w:val="FontStyle12"/>
          <w:sz w:val="28"/>
          <w:szCs w:val="28"/>
        </w:rPr>
        <w:t xml:space="preserve">Среди выпускников колледжа - Яна </w:t>
      </w:r>
      <w:proofErr w:type="spellStart"/>
      <w:r w:rsidRPr="00F11E87">
        <w:rPr>
          <w:rStyle w:val="FontStyle12"/>
          <w:sz w:val="28"/>
          <w:szCs w:val="28"/>
        </w:rPr>
        <w:t>Нарожных</w:t>
      </w:r>
      <w:proofErr w:type="spellEnd"/>
      <w:r w:rsidRPr="00F11E87">
        <w:rPr>
          <w:rStyle w:val="FontStyle12"/>
          <w:sz w:val="28"/>
          <w:szCs w:val="28"/>
        </w:rPr>
        <w:t>, внучка легендарного молодогвардейца Радия Юркина.</w:t>
      </w:r>
    </w:p>
    <w:p w:rsidR="00C573F6" w:rsidRPr="00F11E87" w:rsidRDefault="00C573F6" w:rsidP="007B6BCD">
      <w:pPr>
        <w:pStyle w:val="a9"/>
        <w:ind w:firstLine="708"/>
        <w:jc w:val="both"/>
        <w:rPr>
          <w:rFonts w:ascii="Times New Roman" w:hAnsi="Times New Roman" w:cs="Times New Roman"/>
          <w:color w:val="000000"/>
          <w:sz w:val="28"/>
          <w:szCs w:val="28"/>
          <w:shd w:val="clear" w:color="auto" w:fill="FAF9F5"/>
        </w:rPr>
      </w:pPr>
      <w:r w:rsidRPr="00F11E87">
        <w:rPr>
          <w:rFonts w:ascii="Times New Roman" w:hAnsi="Times New Roman" w:cs="Times New Roman"/>
          <w:spacing w:val="10"/>
          <w:sz w:val="28"/>
          <w:szCs w:val="28"/>
        </w:rPr>
        <w:t>Каждая семья имеется связь с Великой Отечественной  войной, и семья Яны – не исключение.</w:t>
      </w:r>
      <w:r w:rsidRPr="00F11E87">
        <w:rPr>
          <w:rFonts w:ascii="Times New Roman" w:hAnsi="Times New Roman" w:cs="Times New Roman"/>
          <w:color w:val="000000"/>
          <w:sz w:val="28"/>
          <w:szCs w:val="28"/>
          <w:shd w:val="clear" w:color="auto" w:fill="FAF9F5"/>
        </w:rPr>
        <w:t xml:space="preserve"> </w:t>
      </w:r>
    </w:p>
    <w:p w:rsidR="00C573F6" w:rsidRPr="00F11E87" w:rsidRDefault="00C573F6" w:rsidP="007B6BCD">
      <w:pPr>
        <w:pStyle w:val="a9"/>
        <w:ind w:firstLine="708"/>
        <w:jc w:val="both"/>
        <w:rPr>
          <w:rStyle w:val="FontStyle12"/>
          <w:sz w:val="28"/>
          <w:szCs w:val="28"/>
        </w:rPr>
      </w:pPr>
      <w:r w:rsidRPr="00F11E87">
        <w:rPr>
          <w:rStyle w:val="apple-converted-space"/>
          <w:rFonts w:ascii="Times New Roman" w:hAnsi="Times New Roman" w:cs="Times New Roman"/>
          <w:color w:val="000000"/>
          <w:sz w:val="28"/>
          <w:szCs w:val="28"/>
          <w:shd w:val="clear" w:color="auto" w:fill="FAF9F5"/>
        </w:rPr>
        <w:t xml:space="preserve">С каким трепетом, работая над рефератом, я рассматривал </w:t>
      </w:r>
      <w:r w:rsidRPr="00F11E87">
        <w:rPr>
          <w:rFonts w:ascii="Times New Roman" w:hAnsi="Times New Roman" w:cs="Times New Roman"/>
          <w:color w:val="000000"/>
          <w:sz w:val="28"/>
          <w:szCs w:val="28"/>
          <w:shd w:val="clear" w:color="auto" w:fill="FAF9F5"/>
        </w:rPr>
        <w:t xml:space="preserve">семейный альбом семьи  </w:t>
      </w:r>
      <w:proofErr w:type="spellStart"/>
      <w:r w:rsidRPr="00F11E87">
        <w:rPr>
          <w:rFonts w:ascii="Times New Roman" w:hAnsi="Times New Roman" w:cs="Times New Roman"/>
          <w:color w:val="000000"/>
          <w:sz w:val="28"/>
          <w:szCs w:val="28"/>
          <w:shd w:val="clear" w:color="auto" w:fill="FAF9F5"/>
        </w:rPr>
        <w:t>Нарожных</w:t>
      </w:r>
      <w:proofErr w:type="spellEnd"/>
      <w:r w:rsidRPr="00F11E87">
        <w:rPr>
          <w:rFonts w:ascii="Times New Roman" w:hAnsi="Times New Roman" w:cs="Times New Roman"/>
          <w:color w:val="000000"/>
          <w:sz w:val="28"/>
          <w:szCs w:val="28"/>
          <w:shd w:val="clear" w:color="auto" w:fill="FAF9F5"/>
        </w:rPr>
        <w:t>, где  хранятся фотографии дедушки Яны, Радия Юркина, ветерана войны, с медалями на груди.</w:t>
      </w:r>
      <w:r w:rsidRPr="00F11E87">
        <w:rPr>
          <w:rStyle w:val="apple-converted-space"/>
          <w:rFonts w:ascii="Times New Roman" w:hAnsi="Times New Roman" w:cs="Times New Roman"/>
          <w:color w:val="000000"/>
          <w:sz w:val="28"/>
          <w:szCs w:val="28"/>
          <w:shd w:val="clear" w:color="auto" w:fill="FAF9F5"/>
        </w:rPr>
        <w:t xml:space="preserve"> А сколько гордости за ветеранов, за свою Родину я испытал, слушая воспоминания </w:t>
      </w:r>
      <w:r w:rsidRPr="00F11E87">
        <w:rPr>
          <w:rStyle w:val="FontStyle12"/>
          <w:sz w:val="28"/>
          <w:szCs w:val="28"/>
        </w:rPr>
        <w:t xml:space="preserve">Елены </w:t>
      </w:r>
      <w:proofErr w:type="spellStart"/>
      <w:r w:rsidRPr="00F11E87">
        <w:rPr>
          <w:rStyle w:val="FontStyle12"/>
          <w:sz w:val="28"/>
          <w:szCs w:val="28"/>
        </w:rPr>
        <w:t>Радиевны</w:t>
      </w:r>
      <w:proofErr w:type="spellEnd"/>
      <w:r w:rsidRPr="00F11E87">
        <w:rPr>
          <w:rStyle w:val="FontStyle12"/>
          <w:sz w:val="28"/>
          <w:szCs w:val="28"/>
        </w:rPr>
        <w:t>, дочери Радия Петровича Юркина, других родственников.</w:t>
      </w:r>
    </w:p>
    <w:p w:rsidR="00C573F6" w:rsidRPr="00F11E87" w:rsidRDefault="00C573F6" w:rsidP="007B6BCD">
      <w:pPr>
        <w:pStyle w:val="a9"/>
        <w:jc w:val="both"/>
        <w:rPr>
          <w:rStyle w:val="FontStyle12"/>
          <w:sz w:val="28"/>
          <w:szCs w:val="28"/>
        </w:rPr>
      </w:pPr>
      <w:r w:rsidRPr="00F11E87">
        <w:rPr>
          <w:rStyle w:val="FontStyle12"/>
          <w:sz w:val="28"/>
          <w:szCs w:val="28"/>
        </w:rPr>
        <w:t xml:space="preserve">Из воспоминаний Яны </w:t>
      </w:r>
      <w:proofErr w:type="spellStart"/>
      <w:r w:rsidRPr="00F11E87">
        <w:rPr>
          <w:rStyle w:val="FontStyle12"/>
          <w:sz w:val="28"/>
          <w:szCs w:val="28"/>
        </w:rPr>
        <w:t>Нарожных</w:t>
      </w:r>
      <w:proofErr w:type="spellEnd"/>
      <w:r w:rsidRPr="00F11E87">
        <w:rPr>
          <w:rStyle w:val="FontStyle12"/>
          <w:sz w:val="28"/>
          <w:szCs w:val="28"/>
        </w:rPr>
        <w:t xml:space="preserve">: «Я поступила учиться в электротехнический колледж в 2013 году. В первый же день -  День Знаний, линейка и экскурсия в музей нашего колледжа. Я узнала много нового для себя про колледж, который сначала был училищем, потом профессиональным лицеем №6. Много материалов в музее о базовом предприятии «Электрон», о ветеранах лицея. Есть экспонаты, посвященные Великой Отечественной войне, привезённые с раскопок из Ленинградской области нашими учащимися Денисовым, Агафоновой: каска, пробитая пулями, ложка, пулемёт, кисет и так далее. Поразил меня вечный огонь, который напомнил настоящий. Увидев это всё в музее, я вспомнила, что мой дедушка Радий Юркин тоже воевал. О нём даже написал писатель А. Фадеев в книге «Молодая гвардия». Я решила побольше узнать о своём знаменитом дедушке. Мне рассказала о нём моя мама Елена </w:t>
      </w:r>
      <w:proofErr w:type="spellStart"/>
      <w:r w:rsidRPr="00F11E87">
        <w:rPr>
          <w:rStyle w:val="FontStyle12"/>
          <w:sz w:val="28"/>
          <w:szCs w:val="28"/>
        </w:rPr>
        <w:t>Радиевна</w:t>
      </w:r>
      <w:proofErr w:type="spellEnd"/>
      <w:r w:rsidRPr="00F11E87">
        <w:rPr>
          <w:rStyle w:val="FontStyle12"/>
          <w:sz w:val="28"/>
          <w:szCs w:val="28"/>
        </w:rPr>
        <w:t xml:space="preserve"> -дочь Радия Юркина. Длинными вечерами я любила слушать эти рассказы о ней, её отце - моём дедушке. Моя мама родилась в Краснодоне, получила медицинское образование, была медсестрой.</w:t>
      </w:r>
    </w:p>
    <w:p w:rsidR="00C573F6" w:rsidRPr="00F11E87" w:rsidRDefault="00C573F6" w:rsidP="007B6BCD">
      <w:pPr>
        <w:pStyle w:val="a9"/>
        <w:ind w:firstLine="708"/>
        <w:jc w:val="both"/>
        <w:rPr>
          <w:rStyle w:val="FontStyle12"/>
          <w:sz w:val="28"/>
          <w:szCs w:val="28"/>
        </w:rPr>
      </w:pPr>
      <w:r w:rsidRPr="00F11E87">
        <w:rPr>
          <w:rStyle w:val="FontStyle12"/>
          <w:sz w:val="28"/>
          <w:szCs w:val="28"/>
        </w:rPr>
        <w:t xml:space="preserve">С 1986 года служила прапорщиком, познакомилась со своим будущим мужем Александром Вячеславовичем </w:t>
      </w:r>
      <w:proofErr w:type="spellStart"/>
      <w:r w:rsidRPr="00F11E87">
        <w:rPr>
          <w:rStyle w:val="FontStyle12"/>
          <w:sz w:val="28"/>
          <w:szCs w:val="28"/>
        </w:rPr>
        <w:t>Нарожных</w:t>
      </w:r>
      <w:proofErr w:type="spellEnd"/>
      <w:r w:rsidRPr="00F11E87">
        <w:rPr>
          <w:rStyle w:val="FontStyle12"/>
          <w:sz w:val="28"/>
          <w:szCs w:val="28"/>
        </w:rPr>
        <w:t>, с которым служили в одной военной части. В последующем переехали в г. Новосибирск по месту службы мужа.</w:t>
      </w:r>
    </w:p>
    <w:p w:rsidR="00C573F6" w:rsidRPr="00F11E87" w:rsidRDefault="00C573F6" w:rsidP="007B6BCD">
      <w:pPr>
        <w:pStyle w:val="a9"/>
        <w:ind w:firstLine="708"/>
        <w:jc w:val="both"/>
        <w:rPr>
          <w:rStyle w:val="FontStyle12"/>
          <w:sz w:val="28"/>
          <w:szCs w:val="28"/>
        </w:rPr>
      </w:pPr>
      <w:r w:rsidRPr="00F11E87">
        <w:rPr>
          <w:rStyle w:val="FontStyle12"/>
          <w:sz w:val="28"/>
          <w:szCs w:val="28"/>
        </w:rPr>
        <w:t>Узнав биографию своих родных, я решила перечитать книгу «Молодая гвардия», найти страницы, посвященные моему дедушке. Он был самый молодой из молодогвардейцев, ему было 14 лет, но он сражался наравне со всеми партизанами.</w:t>
      </w:r>
    </w:p>
    <w:p w:rsidR="00C573F6" w:rsidRPr="00F11E87" w:rsidRDefault="00C573F6" w:rsidP="007B6BCD">
      <w:pPr>
        <w:pStyle w:val="a9"/>
        <w:jc w:val="both"/>
        <w:rPr>
          <w:rStyle w:val="FontStyle12"/>
          <w:sz w:val="28"/>
          <w:szCs w:val="28"/>
        </w:rPr>
      </w:pPr>
      <w:r w:rsidRPr="00F11E87">
        <w:rPr>
          <w:rStyle w:val="FontStyle12"/>
          <w:sz w:val="28"/>
          <w:szCs w:val="28"/>
        </w:rPr>
        <w:t>Мой дедушка, Радий Петрович Юркин, родился 8 сентября 1928 года в городе Краснодоне в семье служащего. В 1942 году он окончил семь классов школы № 1 имени Горького.</w:t>
      </w:r>
    </w:p>
    <w:p w:rsidR="00C573F6" w:rsidRPr="00F11E87" w:rsidRDefault="00C573F6" w:rsidP="007B6BCD">
      <w:pPr>
        <w:pStyle w:val="a9"/>
        <w:ind w:firstLine="708"/>
        <w:jc w:val="both"/>
        <w:rPr>
          <w:rStyle w:val="FontStyle12"/>
          <w:sz w:val="28"/>
          <w:szCs w:val="28"/>
        </w:rPr>
      </w:pPr>
      <w:r w:rsidRPr="00F11E87">
        <w:rPr>
          <w:rStyle w:val="FontStyle12"/>
          <w:sz w:val="28"/>
          <w:szCs w:val="28"/>
        </w:rPr>
        <w:t xml:space="preserve">В период оккупации города Радий стал членом «Молодой гвардии». По заданию штаба выполнял многие ответственные поручения. В октябре 1942 года по рекомендации командира «Молодой гвардии» И. </w:t>
      </w:r>
      <w:proofErr w:type="spellStart"/>
      <w:r w:rsidRPr="00F11E87">
        <w:rPr>
          <w:rStyle w:val="FontStyle12"/>
          <w:sz w:val="28"/>
          <w:szCs w:val="28"/>
        </w:rPr>
        <w:t>Туркенича</w:t>
      </w:r>
      <w:proofErr w:type="spellEnd"/>
      <w:r w:rsidRPr="00F11E87">
        <w:rPr>
          <w:rStyle w:val="FontStyle12"/>
          <w:sz w:val="28"/>
          <w:szCs w:val="28"/>
        </w:rPr>
        <w:t xml:space="preserve">, членов штаба И. </w:t>
      </w:r>
      <w:proofErr w:type="spellStart"/>
      <w:r w:rsidRPr="00F11E87">
        <w:rPr>
          <w:rStyle w:val="FontStyle12"/>
          <w:sz w:val="28"/>
          <w:szCs w:val="28"/>
        </w:rPr>
        <w:t>Земнухова</w:t>
      </w:r>
      <w:proofErr w:type="spellEnd"/>
      <w:r w:rsidRPr="00F11E87">
        <w:rPr>
          <w:rStyle w:val="FontStyle12"/>
          <w:sz w:val="28"/>
          <w:szCs w:val="28"/>
        </w:rPr>
        <w:t xml:space="preserve"> и В. Левашова Радия приняли в ряды ВЛКСМ.</w:t>
      </w:r>
    </w:p>
    <w:p w:rsidR="00C573F6" w:rsidRPr="00F11E87" w:rsidRDefault="00C573F6" w:rsidP="007B6BCD">
      <w:pPr>
        <w:pStyle w:val="a9"/>
        <w:ind w:firstLine="708"/>
        <w:jc w:val="both"/>
        <w:rPr>
          <w:rStyle w:val="FontStyle12"/>
          <w:sz w:val="28"/>
          <w:szCs w:val="28"/>
        </w:rPr>
      </w:pPr>
      <w:r w:rsidRPr="00F11E87">
        <w:rPr>
          <w:rStyle w:val="FontStyle12"/>
          <w:sz w:val="28"/>
          <w:szCs w:val="28"/>
        </w:rPr>
        <w:t xml:space="preserve">Накануне 25-й годовщины Великого Октября Р. Юркин в составе группы С. Тюленина водружал красный флаг на здание школы №4. Когда начались аресты подпольщиков, Р. Юркин ушёл в Красный Луч, а затем в </w:t>
      </w:r>
      <w:proofErr w:type="spellStart"/>
      <w:r w:rsidRPr="00F11E87">
        <w:rPr>
          <w:rStyle w:val="FontStyle12"/>
          <w:sz w:val="28"/>
          <w:szCs w:val="28"/>
        </w:rPr>
        <w:t>Ворошиловск</w:t>
      </w:r>
      <w:proofErr w:type="spellEnd"/>
      <w:r w:rsidRPr="00F11E87">
        <w:rPr>
          <w:rStyle w:val="FontStyle12"/>
          <w:sz w:val="28"/>
          <w:szCs w:val="28"/>
        </w:rPr>
        <w:t>, где и скрывался до прихода Красной Армии.</w:t>
      </w:r>
    </w:p>
    <w:p w:rsidR="00C573F6" w:rsidRPr="00F11E87" w:rsidRDefault="00C573F6" w:rsidP="007B6BCD">
      <w:pPr>
        <w:pStyle w:val="a9"/>
        <w:ind w:firstLine="708"/>
        <w:jc w:val="both"/>
        <w:rPr>
          <w:rStyle w:val="FontStyle12"/>
          <w:sz w:val="28"/>
          <w:szCs w:val="28"/>
        </w:rPr>
      </w:pPr>
      <w:r w:rsidRPr="00F11E87">
        <w:rPr>
          <w:rStyle w:val="FontStyle12"/>
          <w:sz w:val="28"/>
          <w:szCs w:val="28"/>
        </w:rPr>
        <w:t xml:space="preserve">В октябре 1943 года ЦК ВЛКСМ направляет Радия в школу лётчиков первоначального обучения, по окончании которой в январе 1945 года он получил назначение на Тихоокеанский флот. Принимал участие в боях с японскими милитаристами, награждён орденом Красного Знамени и медалью «За победу над Японией» Затем </w:t>
      </w:r>
      <w:proofErr w:type="spellStart"/>
      <w:r w:rsidRPr="00F11E87">
        <w:rPr>
          <w:rStyle w:val="FontStyle12"/>
          <w:sz w:val="28"/>
          <w:szCs w:val="28"/>
        </w:rPr>
        <w:t>Р.Юркин</w:t>
      </w:r>
      <w:proofErr w:type="spellEnd"/>
      <w:r w:rsidRPr="00F11E87">
        <w:rPr>
          <w:rStyle w:val="FontStyle12"/>
          <w:sz w:val="28"/>
          <w:szCs w:val="28"/>
        </w:rPr>
        <w:t xml:space="preserve"> служил на Краснознамённом Балтийском и Черноморском флоте. За безупречную долголетнюю службу награждён медалью «За боевые заслуги».</w:t>
      </w:r>
    </w:p>
    <w:p w:rsidR="00C573F6" w:rsidRPr="00F11E87" w:rsidRDefault="00C573F6" w:rsidP="007B6BCD">
      <w:pPr>
        <w:pStyle w:val="a9"/>
        <w:ind w:firstLine="708"/>
        <w:jc w:val="both"/>
        <w:rPr>
          <w:rStyle w:val="FontStyle12"/>
          <w:sz w:val="28"/>
          <w:szCs w:val="28"/>
        </w:rPr>
      </w:pPr>
      <w:r w:rsidRPr="00F11E87">
        <w:rPr>
          <w:rStyle w:val="FontStyle12"/>
          <w:sz w:val="28"/>
          <w:szCs w:val="28"/>
        </w:rPr>
        <w:t xml:space="preserve">В 1950 году Р. Юркин закончил </w:t>
      </w:r>
      <w:proofErr w:type="spellStart"/>
      <w:r w:rsidRPr="00F11E87">
        <w:rPr>
          <w:rStyle w:val="FontStyle12"/>
          <w:sz w:val="28"/>
          <w:szCs w:val="28"/>
        </w:rPr>
        <w:t>Ейское</w:t>
      </w:r>
      <w:proofErr w:type="spellEnd"/>
      <w:r w:rsidRPr="00F11E87">
        <w:rPr>
          <w:rStyle w:val="FontStyle12"/>
          <w:sz w:val="28"/>
          <w:szCs w:val="28"/>
        </w:rPr>
        <w:t xml:space="preserve"> военное авиаучилище. За успешное освоение новой техники его награждают вторым орденом Красного Знамени. В 1957 году по состоянию здоровья Р. Юркин уволен в запас. Жил в городе Краснодоне. Много сил и времени отдавал военно-патриотическому воспитанию молодёжи, был страстным пропагандистом беспримерного подвига своих друзей-молодогвардейцев. 16 июля 1975 года Радий Петрович Юркин умер. Похоронен в городе Краснодоне».</w:t>
      </w:r>
    </w:p>
    <w:p w:rsidR="00C573F6" w:rsidRPr="00F11E87" w:rsidRDefault="00C573F6" w:rsidP="007B6BCD">
      <w:pPr>
        <w:pStyle w:val="a9"/>
        <w:ind w:firstLine="708"/>
        <w:jc w:val="both"/>
        <w:rPr>
          <w:rStyle w:val="FontStyle12"/>
          <w:sz w:val="28"/>
          <w:szCs w:val="28"/>
        </w:rPr>
      </w:pPr>
      <w:r w:rsidRPr="00F11E87">
        <w:rPr>
          <w:rStyle w:val="FontStyle12"/>
          <w:color w:val="000000" w:themeColor="text1"/>
          <w:sz w:val="28"/>
          <w:szCs w:val="28"/>
        </w:rPr>
        <w:t xml:space="preserve">И. </w:t>
      </w:r>
      <w:r w:rsidRPr="00F11E87">
        <w:rPr>
          <w:rStyle w:val="FontStyle12"/>
          <w:sz w:val="28"/>
          <w:szCs w:val="28"/>
        </w:rPr>
        <w:t>Григоренко - заместитель директора музея «Молодая гвардия» по научной части, В. Ладная - заведующая фондами музея «Молодая гвардия» «Не ради личной славы»:</w:t>
      </w:r>
    </w:p>
    <w:p w:rsidR="00C573F6" w:rsidRPr="00F11E87" w:rsidRDefault="00C573F6" w:rsidP="007B6BCD">
      <w:pPr>
        <w:pStyle w:val="a9"/>
        <w:ind w:firstLine="708"/>
        <w:jc w:val="both"/>
        <w:rPr>
          <w:rStyle w:val="FontStyle12"/>
          <w:sz w:val="28"/>
          <w:szCs w:val="28"/>
        </w:rPr>
      </w:pPr>
      <w:r w:rsidRPr="00F11E87">
        <w:rPr>
          <w:rStyle w:val="FontStyle12"/>
          <w:sz w:val="28"/>
          <w:szCs w:val="28"/>
        </w:rPr>
        <w:t xml:space="preserve">«Пожалуй, нет такого человека не только в нашей стране, но и за её пределами, который бы не знал Радика Юркина. Знают, что в грозном, 1942 году 14-летний Радик произнёс слова клятвы за комиссаром «Молодой гвардии» Олегом Кошевым. Знают, что он, Сергей Тюленин и Степан Сафонов в канун 25-летия Великого Октября в оккупированном Краснодоне водрузили красный флаг - символ непобедимости советского народа. Но не все знают, что по рекомендации ЦК ВЛКСМ в сентябре 1943 года Радий Петрович был зачислен курсантом 1-й школы лётчиков первоначального обучения Военно-Морского авиационного училища, которое он окончил в январе 1945 года и в 17 лет получил специальность военного лётчика. Об этом периоде жизни молодогвардейца рассказывают документы, хранящиеся в архиве музея «Молодая гвардия». Первым лётчиком-инструктором у Радия Петровича была Вера Ивановна Лупанова. В 1-ю школу лётчиков Радик приехал в 1943 году. Худенький, в серой солдатской шинели, в грубых ботинках, а на голове - пилотка, а на гимнастёрке уже был орден Красной Звезды и медаль «партизану Отечественной войны» 1 -й степени. Не по годам он выглядел взрослым, а ему в то время всего лишь 15 лет. В группе он был старшим. Трудолюбивый, настойчивый, всегда серьёзный. Лётное дело любил, всё усваивал быстро. На выводную группу затрачивал мало времени, из группы вылетел первым, и полёт его был успешным. Трудностей в то время было очень много, но ребята не отчаивались, учились на «хорошо» и «отлично» и жили с надеждой на скорую победу». В 1948 году в армейской газете «Сталинский сокол» была напечатана статья «Молодогвардеец Радий </w:t>
      </w:r>
      <w:r>
        <w:rPr>
          <w:rStyle w:val="FontStyle12"/>
          <w:sz w:val="28"/>
          <w:szCs w:val="28"/>
        </w:rPr>
        <w:t>Юркин - офицер авиации».</w:t>
      </w:r>
    </w:p>
    <w:p w:rsidR="00C573F6" w:rsidRPr="00F11E87" w:rsidRDefault="00C573F6" w:rsidP="007B6BCD">
      <w:pPr>
        <w:pStyle w:val="a9"/>
        <w:ind w:firstLine="708"/>
        <w:jc w:val="both"/>
        <w:rPr>
          <w:rStyle w:val="FontStyle12"/>
          <w:sz w:val="28"/>
          <w:szCs w:val="28"/>
        </w:rPr>
      </w:pPr>
      <w:r w:rsidRPr="00F11E87">
        <w:rPr>
          <w:rStyle w:val="FontStyle12"/>
          <w:sz w:val="28"/>
          <w:szCs w:val="28"/>
        </w:rPr>
        <w:t xml:space="preserve">Начались ожесточённые бои с японскими империалистами. Лётчик-бомбардировщик Радий Юркин успешно совершил несколько разведывательных полётов, участвовал в нанесении бомбовых ударов по японским портам. За мужество и отвагу, проявленные в боях с японскими империалистами, </w:t>
      </w:r>
      <w:proofErr w:type="spellStart"/>
      <w:r w:rsidRPr="00F11E87">
        <w:rPr>
          <w:rStyle w:val="FontStyle12"/>
          <w:sz w:val="28"/>
          <w:szCs w:val="28"/>
        </w:rPr>
        <w:t>Р.П.Юркин</w:t>
      </w:r>
      <w:proofErr w:type="spellEnd"/>
      <w:r w:rsidRPr="00F11E87">
        <w:rPr>
          <w:rStyle w:val="FontStyle12"/>
          <w:sz w:val="28"/>
          <w:szCs w:val="28"/>
        </w:rPr>
        <w:t xml:space="preserve"> награжден орденом Красного Знамени.</w:t>
      </w:r>
    </w:p>
    <w:p w:rsidR="00C573F6" w:rsidRPr="00F11E87" w:rsidRDefault="00C573F6" w:rsidP="007B6BCD">
      <w:pPr>
        <w:pStyle w:val="a9"/>
        <w:ind w:firstLine="708"/>
        <w:jc w:val="both"/>
        <w:rPr>
          <w:rStyle w:val="FontStyle12"/>
          <w:sz w:val="28"/>
          <w:szCs w:val="28"/>
        </w:rPr>
      </w:pPr>
      <w:r w:rsidRPr="00F11E87">
        <w:rPr>
          <w:rStyle w:val="FontStyle12"/>
          <w:sz w:val="28"/>
          <w:szCs w:val="28"/>
        </w:rPr>
        <w:t>С 1945 по 1948 год Р.П. Юркин служит в военно-морской авиации на Дальнем Востоке. Война помешала закончить ему среднюю школу, и это он особенно остро почувствовал теперь, в период напряжённой послевоенной учёбы. Сам Р.П. Юркин пишет в своём письме родным: «Мама, прости, что долго не писал. Не было времени. У меня сейчас экзамен, а образование моё ты знаешь. Тяжеловато. Занимаюсь по 12 часов в сутки.</w:t>
      </w:r>
    </w:p>
    <w:p w:rsidR="00C573F6" w:rsidRPr="00F11E87" w:rsidRDefault="00C573F6" w:rsidP="007B6BCD">
      <w:pPr>
        <w:pStyle w:val="a9"/>
        <w:ind w:firstLine="708"/>
        <w:jc w:val="both"/>
        <w:rPr>
          <w:rStyle w:val="FontStyle12"/>
          <w:sz w:val="28"/>
          <w:szCs w:val="28"/>
        </w:rPr>
      </w:pPr>
      <w:r w:rsidRPr="00F11E87">
        <w:rPr>
          <w:rStyle w:val="FontStyle12"/>
          <w:sz w:val="28"/>
          <w:szCs w:val="28"/>
        </w:rPr>
        <w:t xml:space="preserve">В 20 лет Р.П. Юркин стал коммунистом. В 1948 году Радий Петрович Юркин поступил в </w:t>
      </w:r>
      <w:proofErr w:type="spellStart"/>
      <w:r w:rsidRPr="00F11E87">
        <w:rPr>
          <w:rStyle w:val="FontStyle12"/>
          <w:sz w:val="28"/>
          <w:szCs w:val="28"/>
        </w:rPr>
        <w:t>Ейское</w:t>
      </w:r>
      <w:proofErr w:type="spellEnd"/>
      <w:r w:rsidRPr="00F11E87">
        <w:rPr>
          <w:rStyle w:val="FontStyle12"/>
          <w:sz w:val="28"/>
          <w:szCs w:val="28"/>
        </w:rPr>
        <w:t xml:space="preserve"> высшее Военно-Морское ордена Ленина авиационное училище. Окончив с отличием это училище (аттестат ныне экспонируется в музее), Радий Петрович в 1950 году продолжает учёбу на Высших офицерских лётно-тактических курсах авиации. Получив специальность лётчика-инструктора, он стал сам обучать молодых курсантов лётному делу в Военно-Морском авиаучилище.</w:t>
      </w:r>
    </w:p>
    <w:p w:rsidR="00C573F6" w:rsidRPr="00F11E87" w:rsidRDefault="00C573F6" w:rsidP="007B6BCD">
      <w:pPr>
        <w:pStyle w:val="a9"/>
        <w:ind w:firstLine="708"/>
        <w:jc w:val="both"/>
        <w:rPr>
          <w:rStyle w:val="FontStyle12"/>
          <w:sz w:val="28"/>
          <w:szCs w:val="28"/>
        </w:rPr>
      </w:pPr>
      <w:r w:rsidRPr="00F11E87">
        <w:rPr>
          <w:rStyle w:val="FontStyle12"/>
          <w:sz w:val="28"/>
          <w:szCs w:val="28"/>
        </w:rPr>
        <w:t xml:space="preserve">Большую ценность представляет пожелтевшее от времени удостоверение на имя Р.П. Юркина от 22 марта 1949 года, командированного в Москву на XI съезд ВЛКСМ. Для Радия Петровича это были незабываемые и радостные дни. В столице нашей Родины Москве он среди делегатов съезда встретил своих боевых товарищей по подполью - лейтенанта, секретаря бюро ВЛКСМ дивизиона курсантов Ленинградского технического училища зенитной артиллерии Георгия </w:t>
      </w:r>
      <w:proofErr w:type="spellStart"/>
      <w:r w:rsidRPr="00F11E87">
        <w:rPr>
          <w:rStyle w:val="FontStyle12"/>
          <w:sz w:val="28"/>
          <w:szCs w:val="28"/>
        </w:rPr>
        <w:t>Минаевича</w:t>
      </w:r>
      <w:proofErr w:type="spellEnd"/>
      <w:r w:rsidRPr="00F11E87">
        <w:rPr>
          <w:rStyle w:val="FontStyle12"/>
          <w:sz w:val="28"/>
          <w:szCs w:val="28"/>
        </w:rPr>
        <w:t xml:space="preserve"> </w:t>
      </w:r>
      <w:proofErr w:type="spellStart"/>
      <w:r w:rsidRPr="00F11E87">
        <w:rPr>
          <w:rStyle w:val="FontStyle12"/>
          <w:sz w:val="28"/>
          <w:szCs w:val="28"/>
        </w:rPr>
        <w:t>Арутюнянца</w:t>
      </w:r>
      <w:proofErr w:type="spellEnd"/>
      <w:r w:rsidRPr="00F11E87">
        <w:rPr>
          <w:rStyle w:val="FontStyle12"/>
          <w:sz w:val="28"/>
          <w:szCs w:val="28"/>
        </w:rPr>
        <w:t xml:space="preserve"> и комсомольского работника Ольгу Ивановну Иванцову.</w:t>
      </w:r>
    </w:p>
    <w:p w:rsidR="00C573F6" w:rsidRPr="00F11E87" w:rsidRDefault="00C573F6" w:rsidP="007B6BCD">
      <w:pPr>
        <w:pStyle w:val="a9"/>
        <w:ind w:firstLine="708"/>
        <w:jc w:val="both"/>
        <w:rPr>
          <w:rStyle w:val="FontStyle12"/>
          <w:sz w:val="28"/>
          <w:szCs w:val="28"/>
        </w:rPr>
      </w:pPr>
      <w:r w:rsidRPr="00F11E87">
        <w:rPr>
          <w:rStyle w:val="FontStyle12"/>
          <w:sz w:val="28"/>
          <w:szCs w:val="28"/>
        </w:rPr>
        <w:t>В фондах музея хранится редкая фотография, на которой запечатлён Радий Петрович Юркин, который с огромным вниманием слушает приветствие ЦК нашей партии - делегатам съезда».</w:t>
      </w:r>
    </w:p>
    <w:p w:rsidR="00C573F6" w:rsidRPr="00F11E87" w:rsidRDefault="00C573F6" w:rsidP="007B6BCD">
      <w:pPr>
        <w:pStyle w:val="a9"/>
        <w:jc w:val="both"/>
        <w:rPr>
          <w:rStyle w:val="FontStyle12"/>
          <w:sz w:val="28"/>
          <w:szCs w:val="28"/>
        </w:rPr>
      </w:pPr>
      <w:r w:rsidRPr="00F11E87">
        <w:rPr>
          <w:rStyle w:val="FontStyle12"/>
          <w:sz w:val="28"/>
          <w:szCs w:val="28"/>
        </w:rPr>
        <w:t xml:space="preserve">Рассказ Ольги </w:t>
      </w:r>
      <w:proofErr w:type="spellStart"/>
      <w:r w:rsidRPr="00F11E87">
        <w:rPr>
          <w:rStyle w:val="FontStyle12"/>
          <w:sz w:val="28"/>
          <w:szCs w:val="28"/>
        </w:rPr>
        <w:t>Юркшюн</w:t>
      </w:r>
      <w:proofErr w:type="spellEnd"/>
      <w:r w:rsidRPr="00F11E87">
        <w:rPr>
          <w:rStyle w:val="FontStyle12"/>
          <w:sz w:val="28"/>
          <w:szCs w:val="28"/>
        </w:rPr>
        <w:t xml:space="preserve"> - внучки Радия Петровича Юркина:</w:t>
      </w:r>
    </w:p>
    <w:p w:rsidR="00C573F6" w:rsidRPr="00F11E87" w:rsidRDefault="00C573F6" w:rsidP="007B6BCD">
      <w:pPr>
        <w:pStyle w:val="a9"/>
        <w:jc w:val="both"/>
        <w:rPr>
          <w:rStyle w:val="FontStyle12"/>
          <w:sz w:val="28"/>
          <w:szCs w:val="28"/>
        </w:rPr>
      </w:pPr>
      <w:r w:rsidRPr="00F11E87">
        <w:rPr>
          <w:rStyle w:val="FontStyle12"/>
          <w:sz w:val="28"/>
          <w:szCs w:val="28"/>
        </w:rPr>
        <w:t>«Радик не любил говорить на темы, связанные с войной. Если кто-то начинал расспрашивать, даже дети или друзья, он говорил: - «Иди в музей, там всё узнаешь». Папа у меня, кстати, тоже неразговорчивый. Но немного биографии я вытянула. Радик Юркин родился и жил в Большом Суходоле, там отец Радика был .председателем колхоза, где-то перед войной вся семья переехала в Краснодон. Мама Радика - Мария Константиновна, отец - Пётр Данилович, сестра - Лилия Петровна, младший брат - Алик. Пётр Данилович Юркин погиб во время войны в Волгоградской области. Там сейчас должен быть совхоз им. Юркина. Пётр командовал расчётом катюш, который при окружении немцами взорвали. Ради к очень хотел съездить на место гибели своего отца, но всё как-то не получалось. В июле 1975 г. он с моим папой уже точно собрался ехать, папа даже взял отпуск на июль, но дед неожиданно у мер... сердце. У Радика и его жены Валентины Андреевны было трое детей: старший сын, мой папа - Юрий, младшая дочь Лена и сын Валерий.</w:t>
      </w:r>
    </w:p>
    <w:p w:rsidR="00C573F6" w:rsidRPr="00F11E87" w:rsidRDefault="00C573F6" w:rsidP="007B6BCD">
      <w:pPr>
        <w:pStyle w:val="a9"/>
        <w:ind w:firstLine="708"/>
        <w:jc w:val="both"/>
        <w:rPr>
          <w:rStyle w:val="FontStyle12"/>
          <w:sz w:val="28"/>
          <w:szCs w:val="28"/>
        </w:rPr>
      </w:pPr>
      <w:r w:rsidRPr="00F11E87">
        <w:rPr>
          <w:rStyle w:val="FontStyle12"/>
          <w:sz w:val="28"/>
          <w:szCs w:val="28"/>
        </w:rPr>
        <w:t xml:space="preserve">Дружил Радик с Левашовым Сергеем и Сергеем </w:t>
      </w:r>
      <w:proofErr w:type="spellStart"/>
      <w:r w:rsidRPr="00F11E87">
        <w:rPr>
          <w:rStyle w:val="FontStyle12"/>
          <w:sz w:val="28"/>
          <w:szCs w:val="28"/>
        </w:rPr>
        <w:t>Тюлениным</w:t>
      </w:r>
      <w:proofErr w:type="spellEnd"/>
      <w:r w:rsidRPr="00F11E87">
        <w:rPr>
          <w:rStyle w:val="FontStyle12"/>
          <w:sz w:val="28"/>
          <w:szCs w:val="28"/>
        </w:rPr>
        <w:t xml:space="preserve">. Мой папа вспомнил одну историю, что дед ему рассказывал. Когда немцы захватили Краснодон, они завладели всеми пищевыми складами города. Людям было практически нечего есть. Как-то Радик с </w:t>
      </w:r>
      <w:proofErr w:type="spellStart"/>
      <w:r w:rsidRPr="00F11E87">
        <w:rPr>
          <w:rStyle w:val="FontStyle12"/>
          <w:sz w:val="28"/>
          <w:szCs w:val="28"/>
        </w:rPr>
        <w:t>Тюлениным</w:t>
      </w:r>
      <w:proofErr w:type="spellEnd"/>
      <w:r w:rsidRPr="00F11E87">
        <w:rPr>
          <w:rStyle w:val="FontStyle12"/>
          <w:sz w:val="28"/>
          <w:szCs w:val="28"/>
        </w:rPr>
        <w:t xml:space="preserve"> обходили склады, искали еду, но везде всё было пусто. Нашли один склад, заваленный солью, еды там не было, просто много соли и всё. Не найдя еды мальчишки пришли домой к Тюленину. Там мама Сергея их расспрашивать стала, где были, что нашли. Рассказали они ей, что еды в городе нет, все склады пусты, один какой-то нашли доверху заваленный солью. Мать Серёжи как запричитает: «Да, вы что, ребята!? Да, это же «Золото»! Бегом несите, сколько сможете донести, несите!» Много они соли натаскали домой, на всю войну хватило».</w:t>
      </w:r>
    </w:p>
    <w:p w:rsidR="00C573F6" w:rsidRPr="00F11E87" w:rsidRDefault="00C573F6" w:rsidP="007B6BCD">
      <w:pPr>
        <w:pStyle w:val="a9"/>
        <w:ind w:firstLine="708"/>
        <w:jc w:val="both"/>
        <w:rPr>
          <w:rStyle w:val="FontStyle12"/>
          <w:sz w:val="28"/>
          <w:szCs w:val="28"/>
        </w:rPr>
      </w:pPr>
      <w:r w:rsidRPr="00F11E87">
        <w:rPr>
          <w:rStyle w:val="FontStyle12"/>
          <w:sz w:val="28"/>
          <w:szCs w:val="28"/>
        </w:rPr>
        <w:t xml:space="preserve">Из воспоминаний Яны </w:t>
      </w:r>
      <w:proofErr w:type="spellStart"/>
      <w:r w:rsidRPr="00F11E87">
        <w:rPr>
          <w:rStyle w:val="FontStyle12"/>
          <w:sz w:val="28"/>
          <w:szCs w:val="28"/>
        </w:rPr>
        <w:t>Нарожных</w:t>
      </w:r>
      <w:proofErr w:type="spellEnd"/>
      <w:r w:rsidRPr="00F11E87">
        <w:rPr>
          <w:rStyle w:val="FontStyle12"/>
          <w:sz w:val="28"/>
          <w:szCs w:val="28"/>
        </w:rPr>
        <w:t>:  «С 1957 года, уйдя в запас, Р.П. Юркин жил и работал в Краснодоне. Он часто встречался с молодёжью города, был желанным гостем в любой точке Союза. Его страстному слову внимали люди всех возрастов. Пропаганда подвига молодогвардейцев стала неотъемлемой частью его жизни, его существования. Он так и умер на боевом посту; в священном для него доме-музее «Молодая гвардия», где делала свою последнюю запись на магнитофонную ленту, запись для истории, для потомков. О своих товарищах, об их смертном героическом подвиге.</w:t>
      </w:r>
    </w:p>
    <w:p w:rsidR="00C573F6" w:rsidRPr="00F11E87" w:rsidRDefault="00C573F6" w:rsidP="007B6BCD">
      <w:pPr>
        <w:pStyle w:val="a9"/>
        <w:ind w:firstLine="708"/>
        <w:jc w:val="both"/>
        <w:rPr>
          <w:rStyle w:val="FontStyle12"/>
          <w:sz w:val="28"/>
          <w:szCs w:val="28"/>
        </w:rPr>
      </w:pPr>
      <w:r w:rsidRPr="00F11E87">
        <w:rPr>
          <w:rStyle w:val="FontStyle12"/>
          <w:sz w:val="28"/>
          <w:szCs w:val="28"/>
        </w:rPr>
        <w:t>И в дни военной службы, и на заслуженном отдыхе Радий Петрович Юркин постоянно принимал активное участие в воспитании советской молодёжи. Всегда с интересом слушали его выступления комсомольцы, пионеры и школьники юродов Харькова, Курска, Воронежа, Полтавы, Белгорода, Одессы, Волгограда, Симферополя, Калуги, Ростова-на-Дону, Краснодона и многих других городов, куда он выезжал по приглашению горкомов, обкомов и ЦК ВЛКСМ.</w:t>
      </w:r>
    </w:p>
    <w:p w:rsidR="00C573F6" w:rsidRPr="00F11E87" w:rsidRDefault="00C573F6" w:rsidP="007B6BCD">
      <w:pPr>
        <w:pStyle w:val="a9"/>
        <w:ind w:firstLine="708"/>
        <w:jc w:val="both"/>
        <w:rPr>
          <w:rStyle w:val="FontStyle12"/>
          <w:sz w:val="28"/>
          <w:szCs w:val="28"/>
        </w:rPr>
      </w:pPr>
      <w:r w:rsidRPr="00F11E87">
        <w:rPr>
          <w:rStyle w:val="FontStyle12"/>
          <w:sz w:val="28"/>
          <w:szCs w:val="28"/>
        </w:rPr>
        <w:t>На подвигах героев Краснодона, в когорту которых входил и Радий Петрович Юркин, ныне воспитываются юноши и девушки, вся прогрессивная молодёжь мира.</w:t>
      </w:r>
    </w:p>
    <w:p w:rsidR="00C573F6" w:rsidRPr="00F11E87" w:rsidRDefault="00C573F6" w:rsidP="007B6BCD">
      <w:pPr>
        <w:pStyle w:val="a9"/>
        <w:ind w:firstLine="708"/>
        <w:jc w:val="both"/>
        <w:rPr>
          <w:rStyle w:val="FontStyle12"/>
          <w:sz w:val="28"/>
          <w:szCs w:val="28"/>
        </w:rPr>
      </w:pPr>
      <w:r w:rsidRPr="00F11E87">
        <w:rPr>
          <w:rStyle w:val="FontStyle12"/>
          <w:sz w:val="28"/>
          <w:szCs w:val="28"/>
        </w:rPr>
        <w:t>Умер мой дедушка в 1975 году в 46 лет.</w:t>
      </w:r>
    </w:p>
    <w:p w:rsidR="00C573F6" w:rsidRPr="00F11E87" w:rsidRDefault="00C573F6" w:rsidP="007B6BCD">
      <w:pPr>
        <w:pStyle w:val="a9"/>
        <w:ind w:firstLine="708"/>
        <w:jc w:val="both"/>
        <w:rPr>
          <w:rStyle w:val="FontStyle12"/>
          <w:sz w:val="28"/>
          <w:szCs w:val="28"/>
        </w:rPr>
      </w:pPr>
      <w:r w:rsidRPr="00F11E87">
        <w:rPr>
          <w:rStyle w:val="FontStyle12"/>
          <w:sz w:val="28"/>
          <w:szCs w:val="28"/>
        </w:rPr>
        <w:t>Дали о себе знать годы войны, лишения, болезни. Но память о нём живёт в наших сердцах.</w:t>
      </w:r>
    </w:p>
    <w:p w:rsidR="00C573F6" w:rsidRPr="00F11E87" w:rsidRDefault="00C573F6" w:rsidP="007B6BCD">
      <w:pPr>
        <w:pStyle w:val="a9"/>
        <w:ind w:firstLine="708"/>
        <w:jc w:val="both"/>
        <w:rPr>
          <w:rStyle w:val="FontStyle12"/>
          <w:sz w:val="28"/>
          <w:szCs w:val="28"/>
        </w:rPr>
      </w:pPr>
      <w:r w:rsidRPr="00F11E87">
        <w:rPr>
          <w:rStyle w:val="FontStyle12"/>
          <w:sz w:val="28"/>
          <w:szCs w:val="28"/>
        </w:rPr>
        <w:t>Хочется сказать людям: не надо войны! Особенно это касается Украины. Ведь мой дедушка сражался в Краснодоне, на Украине, за мирное небо над головой. Давайте не забывать уроки войны, помнить о ветеранах. Ведь прошло уже почти 72 года со дня Победы. Ветеранов остаётся все меньше и меньше. Поклонитесь, люди ветеранам. Не забывайте о них».</w:t>
      </w:r>
    </w:p>
    <w:p w:rsidR="00C573F6" w:rsidRPr="00F11E87" w:rsidRDefault="00C573F6" w:rsidP="007B6BCD">
      <w:pPr>
        <w:pStyle w:val="a9"/>
        <w:jc w:val="both"/>
        <w:rPr>
          <w:rFonts w:ascii="Times New Roman" w:hAnsi="Times New Roman" w:cs="Times New Roman"/>
          <w:sz w:val="28"/>
          <w:szCs w:val="28"/>
        </w:rPr>
      </w:pPr>
    </w:p>
    <w:p w:rsidR="00C573F6" w:rsidRPr="00F11E87" w:rsidRDefault="00C573F6" w:rsidP="007B6BCD">
      <w:pPr>
        <w:pStyle w:val="a9"/>
        <w:jc w:val="both"/>
        <w:rPr>
          <w:rFonts w:ascii="Times New Roman" w:hAnsi="Times New Roman" w:cs="Times New Roman"/>
          <w:b/>
          <w:sz w:val="28"/>
          <w:szCs w:val="28"/>
        </w:rPr>
      </w:pPr>
    </w:p>
    <w:p w:rsidR="00354A62" w:rsidRDefault="00354A62" w:rsidP="007B6BCD">
      <w:pPr>
        <w:spacing w:after="0" w:line="240" w:lineRule="auto"/>
        <w:jc w:val="both"/>
        <w:rPr>
          <w:rFonts w:ascii="Times New Roman" w:eastAsia="Calibri" w:hAnsi="Times New Roman" w:cs="Times New Roman"/>
          <w:b/>
          <w:bCs/>
          <w:i/>
          <w:iCs/>
          <w:sz w:val="28"/>
          <w:szCs w:val="28"/>
        </w:rPr>
      </w:pPr>
    </w:p>
    <w:p w:rsidR="00354A62" w:rsidRDefault="00354A62" w:rsidP="007B6BCD">
      <w:pPr>
        <w:spacing w:after="0" w:line="240" w:lineRule="auto"/>
        <w:jc w:val="both"/>
        <w:rPr>
          <w:rFonts w:ascii="Times New Roman" w:eastAsia="Calibri" w:hAnsi="Times New Roman" w:cs="Times New Roman"/>
          <w:b/>
          <w:bCs/>
          <w:i/>
          <w:iCs/>
          <w:sz w:val="28"/>
          <w:szCs w:val="28"/>
        </w:rPr>
      </w:pPr>
    </w:p>
    <w:p w:rsidR="00C573F6" w:rsidRPr="00C573F6" w:rsidRDefault="00C573F6" w:rsidP="007B6BCD">
      <w:pPr>
        <w:spacing w:after="0" w:line="240" w:lineRule="auto"/>
        <w:jc w:val="both"/>
        <w:rPr>
          <w:rFonts w:ascii="Times New Roman" w:eastAsia="Calibri" w:hAnsi="Times New Roman" w:cs="Times New Roman"/>
          <w:b/>
          <w:bCs/>
          <w:i/>
          <w:iCs/>
          <w:sz w:val="28"/>
          <w:szCs w:val="28"/>
        </w:rPr>
      </w:pPr>
      <w:r w:rsidRPr="00C573F6">
        <w:rPr>
          <w:rFonts w:ascii="Times New Roman" w:eastAsia="Calibri" w:hAnsi="Times New Roman" w:cs="Times New Roman"/>
          <w:b/>
          <w:bCs/>
          <w:i/>
          <w:iCs/>
          <w:sz w:val="28"/>
          <w:szCs w:val="28"/>
        </w:rPr>
        <w:t>Фирсов Илья Владимирович</w:t>
      </w:r>
    </w:p>
    <w:p w:rsidR="00C573F6" w:rsidRPr="00C573F6" w:rsidRDefault="00C573F6" w:rsidP="007B6BCD">
      <w:pPr>
        <w:spacing w:after="0" w:line="240" w:lineRule="auto"/>
        <w:jc w:val="both"/>
        <w:rPr>
          <w:rFonts w:ascii="Times New Roman" w:eastAsia="Calibri" w:hAnsi="Times New Roman" w:cs="Times New Roman"/>
          <w:b/>
          <w:bCs/>
          <w:i/>
          <w:iCs/>
          <w:sz w:val="28"/>
          <w:szCs w:val="28"/>
        </w:rPr>
      </w:pPr>
      <w:r w:rsidRPr="00C573F6">
        <w:rPr>
          <w:rFonts w:ascii="Times New Roman" w:eastAsia="Calibri" w:hAnsi="Times New Roman" w:cs="Times New Roman"/>
          <w:b/>
          <w:bCs/>
          <w:i/>
          <w:iCs/>
          <w:sz w:val="28"/>
          <w:szCs w:val="28"/>
        </w:rPr>
        <w:t xml:space="preserve">Научный руководитель Шведова Ксения Евгеньевна, </w:t>
      </w:r>
    </w:p>
    <w:p w:rsidR="00C573F6" w:rsidRPr="00C573F6" w:rsidRDefault="00C573F6" w:rsidP="007B6BCD">
      <w:pPr>
        <w:spacing w:after="0" w:line="240" w:lineRule="auto"/>
        <w:jc w:val="both"/>
        <w:rPr>
          <w:rFonts w:ascii="Times New Roman" w:eastAsia="Calibri" w:hAnsi="Times New Roman" w:cs="Times New Roman"/>
          <w:b/>
          <w:bCs/>
          <w:i/>
          <w:iCs/>
          <w:sz w:val="28"/>
          <w:szCs w:val="28"/>
        </w:rPr>
      </w:pPr>
      <w:r w:rsidRPr="00C573F6">
        <w:rPr>
          <w:rFonts w:ascii="Times New Roman" w:eastAsia="Calibri" w:hAnsi="Times New Roman" w:cs="Times New Roman"/>
          <w:b/>
          <w:bCs/>
          <w:i/>
          <w:iCs/>
          <w:sz w:val="28"/>
          <w:szCs w:val="28"/>
        </w:rPr>
        <w:t>Новосибирский электротехнический колледж.</w:t>
      </w:r>
    </w:p>
    <w:p w:rsidR="00C573F6" w:rsidRPr="00C573F6" w:rsidRDefault="00C573F6" w:rsidP="007B6BCD">
      <w:pPr>
        <w:spacing w:after="0" w:line="240" w:lineRule="auto"/>
        <w:jc w:val="both"/>
        <w:rPr>
          <w:rFonts w:ascii="Times New Roman" w:eastAsia="Calibri" w:hAnsi="Times New Roman" w:cs="Times New Roman"/>
          <w:b/>
          <w:bCs/>
          <w:i/>
          <w:iCs/>
          <w:sz w:val="28"/>
          <w:szCs w:val="28"/>
        </w:rPr>
      </w:pPr>
    </w:p>
    <w:p w:rsidR="00C573F6" w:rsidRPr="00C573F6" w:rsidRDefault="00C573F6" w:rsidP="007B6BCD">
      <w:pPr>
        <w:spacing w:after="0" w:line="240" w:lineRule="auto"/>
        <w:jc w:val="center"/>
        <w:rPr>
          <w:rFonts w:ascii="Times New Roman" w:eastAsia="Calibri" w:hAnsi="Times New Roman" w:cs="Times New Roman"/>
          <w:b/>
          <w:bCs/>
          <w:sz w:val="28"/>
          <w:szCs w:val="28"/>
        </w:rPr>
      </w:pPr>
      <w:r w:rsidRPr="00C573F6">
        <w:rPr>
          <w:rFonts w:ascii="Times New Roman" w:eastAsia="Calibri" w:hAnsi="Times New Roman" w:cs="Times New Roman"/>
          <w:b/>
          <w:bCs/>
          <w:sz w:val="28"/>
          <w:szCs w:val="28"/>
        </w:rPr>
        <w:t>ВОЕННЫЙ ШОКОЛАД</w:t>
      </w:r>
    </w:p>
    <w:p w:rsidR="00C573F6" w:rsidRPr="00C573F6" w:rsidRDefault="00C573F6" w:rsidP="007B6BCD">
      <w:pPr>
        <w:spacing w:after="0" w:line="240" w:lineRule="auto"/>
        <w:jc w:val="center"/>
        <w:rPr>
          <w:rFonts w:ascii="Times New Roman" w:eastAsia="Calibri" w:hAnsi="Times New Roman" w:cs="Times New Roman"/>
          <w:b/>
          <w:bCs/>
          <w:sz w:val="28"/>
          <w:szCs w:val="28"/>
        </w:rPr>
      </w:pPr>
    </w:p>
    <w:p w:rsidR="00C573F6" w:rsidRPr="00C573F6" w:rsidRDefault="00C573F6" w:rsidP="007B6BCD">
      <w:pPr>
        <w:spacing w:after="0" w:line="240" w:lineRule="auto"/>
        <w:jc w:val="center"/>
        <w:rPr>
          <w:rFonts w:ascii="Times New Roman" w:eastAsia="Calibri" w:hAnsi="Times New Roman" w:cs="Times New Roman"/>
          <w:b/>
          <w:bCs/>
          <w:sz w:val="28"/>
          <w:szCs w:val="28"/>
        </w:rPr>
      </w:pPr>
      <w:r w:rsidRPr="00C573F6">
        <w:rPr>
          <w:rFonts w:ascii="Times New Roman" w:eastAsia="Calibri" w:hAnsi="Times New Roman" w:cs="Times New Roman"/>
          <w:b/>
          <w:bCs/>
          <w:sz w:val="28"/>
          <w:szCs w:val="28"/>
        </w:rPr>
        <w:t>Список используемой литературы</w:t>
      </w: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p>
    <w:p w:rsidR="00C573F6" w:rsidRPr="00C573F6" w:rsidRDefault="00C573F6" w:rsidP="007B6BCD">
      <w:pPr>
        <w:numPr>
          <w:ilvl w:val="0"/>
          <w:numId w:val="24"/>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Беляев И.К. Социалистическая индустриализация Западной Сибири/ Науч. ред. доц. Н. Н. Протопопов. – Новосибирск: Кн. изд-во, 1958. – 254 с.</w:t>
      </w:r>
    </w:p>
    <w:p w:rsidR="00C573F6" w:rsidRPr="00C573F6" w:rsidRDefault="00C573F6" w:rsidP="007B6BCD">
      <w:pPr>
        <w:numPr>
          <w:ilvl w:val="0"/>
          <w:numId w:val="24"/>
        </w:numPr>
        <w:spacing w:after="0" w:line="240" w:lineRule="auto"/>
        <w:ind w:left="0"/>
        <w:contextualSpacing/>
        <w:jc w:val="both"/>
        <w:rPr>
          <w:rFonts w:ascii="Times New Roman" w:eastAsia="Calibri" w:hAnsi="Times New Roman" w:cs="Times New Roman"/>
          <w:sz w:val="28"/>
          <w:szCs w:val="28"/>
        </w:rPr>
      </w:pPr>
      <w:proofErr w:type="spellStart"/>
      <w:r w:rsidRPr="00C573F6">
        <w:rPr>
          <w:rFonts w:ascii="Times New Roman" w:eastAsia="Calibri" w:hAnsi="Times New Roman" w:cs="Times New Roman"/>
          <w:sz w:val="28"/>
          <w:szCs w:val="28"/>
        </w:rPr>
        <w:t>Бичанина</w:t>
      </w:r>
      <w:proofErr w:type="spellEnd"/>
      <w:r w:rsidRPr="00C573F6">
        <w:rPr>
          <w:rFonts w:ascii="Times New Roman" w:eastAsia="Calibri" w:hAnsi="Times New Roman" w:cs="Times New Roman"/>
          <w:sz w:val="28"/>
          <w:szCs w:val="28"/>
        </w:rPr>
        <w:t xml:space="preserve"> З.И., </w:t>
      </w:r>
      <w:proofErr w:type="spellStart"/>
      <w:r w:rsidRPr="00C573F6">
        <w:rPr>
          <w:rFonts w:ascii="Times New Roman" w:eastAsia="Calibri" w:hAnsi="Times New Roman" w:cs="Times New Roman"/>
          <w:sz w:val="28"/>
          <w:szCs w:val="28"/>
        </w:rPr>
        <w:t>Креленко</w:t>
      </w:r>
      <w:proofErr w:type="spellEnd"/>
      <w:r w:rsidRPr="00C573F6">
        <w:rPr>
          <w:rFonts w:ascii="Times New Roman" w:eastAsia="Calibri" w:hAnsi="Times New Roman" w:cs="Times New Roman"/>
          <w:sz w:val="28"/>
          <w:szCs w:val="28"/>
        </w:rPr>
        <w:t xml:space="preserve"> Л.М. Вторая мировая война. Большой иллюстрированный атлас.-М.: АСТ, 2019. – 192 с.</w:t>
      </w:r>
    </w:p>
    <w:p w:rsidR="00C573F6" w:rsidRPr="00C573F6" w:rsidRDefault="00C573F6" w:rsidP="007B6BCD">
      <w:pPr>
        <w:numPr>
          <w:ilvl w:val="0"/>
          <w:numId w:val="24"/>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История промышленности Новосибирска. Том II, </w:t>
      </w:r>
      <w:r w:rsidRPr="00C573F6">
        <w:rPr>
          <w:rFonts w:ascii="Times New Roman" w:eastAsia="Calibri" w:hAnsi="Times New Roman" w:cs="Times New Roman"/>
          <w:sz w:val="28"/>
          <w:szCs w:val="28"/>
          <w:lang w:val="en-US"/>
        </w:rPr>
        <w:t>III</w:t>
      </w:r>
      <w:r w:rsidRPr="00C573F6">
        <w:rPr>
          <w:rFonts w:ascii="Times New Roman" w:eastAsia="Calibri" w:hAnsi="Times New Roman" w:cs="Times New Roman"/>
          <w:sz w:val="28"/>
          <w:szCs w:val="28"/>
        </w:rPr>
        <w:t xml:space="preserve"> [Электронный ресурс]. – URL: http://promnsk.edu54.ru/%D0%97%D0%B0%D0%B3%D0%BB%D0%B0%D0%B2%D0%BD%D0%B0%D1%8F_%D1%81%D1%82%D1%80%D0%B0%D0%BD%D0%B8%D1%86%D0%B0 (дата обращения: 25.01.2020). </w:t>
      </w:r>
    </w:p>
    <w:p w:rsidR="00C573F6" w:rsidRPr="00C573F6" w:rsidRDefault="00C573F6" w:rsidP="007B6BCD">
      <w:pPr>
        <w:numPr>
          <w:ilvl w:val="0"/>
          <w:numId w:val="24"/>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Кузнецов Н.Г. Курсом к победе [Электронный ресурс]. – URL: </w:t>
      </w:r>
      <w:hyperlink r:id="rId69" w:history="1">
        <w:r w:rsidRPr="00C573F6">
          <w:rPr>
            <w:rFonts w:ascii="Times New Roman" w:eastAsia="Calibri" w:hAnsi="Times New Roman" w:cs="Times New Roman"/>
            <w:color w:val="0563C1"/>
            <w:sz w:val="28"/>
            <w:szCs w:val="28"/>
            <w:u w:val="single"/>
          </w:rPr>
          <w:t>http://militera.lib.ru/memo/russian/kuznetsov2/11.html</w:t>
        </w:r>
      </w:hyperlink>
      <w:r w:rsidRPr="00C573F6">
        <w:rPr>
          <w:rFonts w:ascii="Times New Roman" w:eastAsia="Calibri" w:hAnsi="Times New Roman" w:cs="Times New Roman"/>
          <w:sz w:val="28"/>
          <w:szCs w:val="28"/>
        </w:rPr>
        <w:t xml:space="preserve"> (дата обращения: 15.01.2020).</w:t>
      </w:r>
    </w:p>
    <w:p w:rsidR="00C573F6" w:rsidRPr="00C573F6" w:rsidRDefault="00C573F6" w:rsidP="007B6BCD">
      <w:pPr>
        <w:numPr>
          <w:ilvl w:val="0"/>
          <w:numId w:val="24"/>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Промышленность. Шоколадная фабрика «Новосибирская» [Электронный ресурс]. – URL: </w:t>
      </w:r>
      <w:hyperlink r:id="rId70" w:history="1">
        <w:r w:rsidRPr="00C573F6">
          <w:rPr>
            <w:rFonts w:ascii="Times New Roman" w:eastAsia="Calibri" w:hAnsi="Times New Roman" w:cs="Times New Roman"/>
            <w:color w:val="0563C1"/>
            <w:sz w:val="28"/>
            <w:szCs w:val="28"/>
            <w:u w:val="single"/>
          </w:rPr>
          <w:t>http://kraeved.ngonb.ru/node/5667</w:t>
        </w:r>
      </w:hyperlink>
      <w:r w:rsidRPr="00C573F6">
        <w:rPr>
          <w:rFonts w:ascii="Times New Roman" w:eastAsia="Calibri" w:hAnsi="Times New Roman" w:cs="Times New Roman"/>
          <w:sz w:val="28"/>
          <w:szCs w:val="28"/>
        </w:rPr>
        <w:t xml:space="preserve"> </w:t>
      </w:r>
    </w:p>
    <w:p w:rsidR="00C573F6" w:rsidRPr="00C573F6" w:rsidRDefault="00C573F6" w:rsidP="007B6BCD">
      <w:pPr>
        <w:numPr>
          <w:ilvl w:val="0"/>
          <w:numId w:val="24"/>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Цыплаков И.Ф. Сибиряки в огне войны: Ратный и труд. подвиг новосибирцев. – Новосибирск : Зап.-</w:t>
      </w:r>
      <w:proofErr w:type="spellStart"/>
      <w:r w:rsidRPr="00C573F6">
        <w:rPr>
          <w:rFonts w:ascii="Times New Roman" w:eastAsia="Calibri" w:hAnsi="Times New Roman" w:cs="Times New Roman"/>
          <w:sz w:val="28"/>
          <w:szCs w:val="28"/>
        </w:rPr>
        <w:t>Сиб</w:t>
      </w:r>
      <w:proofErr w:type="spellEnd"/>
      <w:r w:rsidRPr="00C573F6">
        <w:rPr>
          <w:rFonts w:ascii="Times New Roman" w:eastAsia="Calibri" w:hAnsi="Times New Roman" w:cs="Times New Roman"/>
          <w:sz w:val="28"/>
          <w:szCs w:val="28"/>
        </w:rPr>
        <w:t xml:space="preserve">. кн. изд-во, 1975. – 47 с. </w:t>
      </w:r>
    </w:p>
    <w:p w:rsidR="00C573F6" w:rsidRPr="00C573F6" w:rsidRDefault="00C573F6" w:rsidP="007B6BCD">
      <w:pPr>
        <w:numPr>
          <w:ilvl w:val="0"/>
          <w:numId w:val="24"/>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Шоколадная фабрика «Новосибирская» [Электронный ресурс]. – URL: </w:t>
      </w:r>
      <w:hyperlink r:id="rId71" w:history="1">
        <w:r w:rsidRPr="00C573F6">
          <w:rPr>
            <w:rFonts w:ascii="Times New Roman" w:eastAsia="Calibri" w:hAnsi="Times New Roman" w:cs="Times New Roman"/>
            <w:color w:val="0563C1"/>
            <w:sz w:val="28"/>
            <w:szCs w:val="28"/>
            <w:u w:val="single"/>
          </w:rPr>
          <w:t>https://www.uniconf.ru/factories/novosibirskaya</w:t>
        </w:r>
      </w:hyperlink>
      <w:r w:rsidRPr="00C573F6">
        <w:rPr>
          <w:rFonts w:ascii="Times New Roman" w:eastAsia="Calibri" w:hAnsi="Times New Roman" w:cs="Times New Roman"/>
          <w:sz w:val="28"/>
          <w:szCs w:val="28"/>
        </w:rPr>
        <w:t xml:space="preserve"> (дата обращения: 03.02.2020). </w:t>
      </w:r>
    </w:p>
    <w:p w:rsidR="00C573F6" w:rsidRPr="00C573F6" w:rsidRDefault="00C573F6" w:rsidP="007B6BCD">
      <w:pPr>
        <w:numPr>
          <w:ilvl w:val="0"/>
          <w:numId w:val="24"/>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Эвакуация промышленных предприятий в Новосибирск в первые месяцы Великой Отечественной войны [Электронный ресурс]. – URL:  </w:t>
      </w:r>
      <w:hyperlink r:id="rId72" w:history="1">
        <w:r w:rsidRPr="00C573F6">
          <w:rPr>
            <w:rFonts w:ascii="Times New Roman" w:eastAsia="Calibri" w:hAnsi="Times New Roman" w:cs="Times New Roman"/>
            <w:color w:val="0563C1"/>
            <w:sz w:val="28"/>
            <w:szCs w:val="28"/>
            <w:u w:val="single"/>
          </w:rPr>
          <w:t>http://bsk.nios.ru/content/evakuaciya-promyshlennyh-predpriyatiy-v-novosibirsk-v-pervye-mesyacy-velikoy-otechestvennoy</w:t>
        </w:r>
      </w:hyperlink>
      <w:r w:rsidRPr="00C573F6">
        <w:rPr>
          <w:rFonts w:ascii="Times New Roman" w:eastAsia="Calibri" w:hAnsi="Times New Roman" w:cs="Times New Roman"/>
          <w:sz w:val="28"/>
          <w:szCs w:val="28"/>
        </w:rPr>
        <w:t xml:space="preserve"> (дата обращения: 17.01.2020).</w:t>
      </w:r>
    </w:p>
    <w:p w:rsidR="00C573F6" w:rsidRPr="00C573F6" w:rsidRDefault="00C573F6" w:rsidP="007B6BCD">
      <w:pPr>
        <w:numPr>
          <w:ilvl w:val="0"/>
          <w:numId w:val="24"/>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Эвакуация промышленных предприятий в Новосибирск в первые месяцы Великой Отечественной войны [Электронный ресурс]. – URL: </w:t>
      </w:r>
      <w:hyperlink r:id="rId73" w:history="1">
        <w:r w:rsidRPr="00C573F6">
          <w:rPr>
            <w:rFonts w:ascii="Times New Roman" w:eastAsia="Calibri" w:hAnsi="Times New Roman" w:cs="Times New Roman"/>
            <w:color w:val="0563C1"/>
            <w:sz w:val="28"/>
            <w:szCs w:val="28"/>
            <w:u w:val="single"/>
          </w:rPr>
          <w:t>http://archives.nso.ru/Lists/News/DispForm.aspx?ID=1052&amp;Source=http%3A%2F%2Farchives%2Enso%2Eru%2FPages%2Fdefault%2Easpx</w:t>
        </w:r>
      </w:hyperlink>
      <w:r w:rsidRPr="00C573F6">
        <w:rPr>
          <w:rFonts w:ascii="Times New Roman" w:eastAsia="Calibri" w:hAnsi="Times New Roman" w:cs="Times New Roman"/>
          <w:sz w:val="28"/>
          <w:szCs w:val="28"/>
        </w:rPr>
        <w:t xml:space="preserve"> (дата обращения: 20.01.2020).</w:t>
      </w:r>
    </w:p>
    <w:p w:rsidR="00C573F6" w:rsidRPr="00C573F6" w:rsidRDefault="00C573F6" w:rsidP="007B6BCD">
      <w:pPr>
        <w:spacing w:after="0" w:line="240" w:lineRule="auto"/>
        <w:rPr>
          <w:rFonts w:ascii="Times New Roman" w:eastAsia="Calibri" w:hAnsi="Times New Roman" w:cs="Times New Roman"/>
          <w:b/>
          <w:bCs/>
          <w:sz w:val="28"/>
          <w:szCs w:val="28"/>
        </w:rPr>
      </w:pP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Актуальность работы обусловлена тем, что </w:t>
      </w:r>
      <w:proofErr w:type="gramStart"/>
      <w:r w:rsidRPr="00C573F6">
        <w:rPr>
          <w:rFonts w:ascii="Times New Roman" w:eastAsia="Calibri" w:hAnsi="Times New Roman" w:cs="Times New Roman"/>
          <w:sz w:val="28"/>
          <w:szCs w:val="28"/>
        </w:rPr>
        <w:t>в</w:t>
      </w:r>
      <w:proofErr w:type="gramEnd"/>
      <w:r w:rsidRPr="00C573F6">
        <w:rPr>
          <w:rFonts w:ascii="Times New Roman" w:eastAsia="Calibri" w:hAnsi="Times New Roman" w:cs="Times New Roman"/>
          <w:sz w:val="28"/>
          <w:szCs w:val="28"/>
        </w:rPr>
        <w:t xml:space="preserve"> </w:t>
      </w:r>
      <w:proofErr w:type="gramStart"/>
      <w:r w:rsidRPr="00C573F6">
        <w:rPr>
          <w:rFonts w:ascii="Times New Roman" w:eastAsia="Calibri" w:hAnsi="Times New Roman" w:cs="Times New Roman"/>
          <w:sz w:val="28"/>
          <w:szCs w:val="28"/>
        </w:rPr>
        <w:t>одним</w:t>
      </w:r>
      <w:proofErr w:type="gramEnd"/>
      <w:r w:rsidRPr="00C573F6">
        <w:rPr>
          <w:rFonts w:ascii="Times New Roman" w:eastAsia="Calibri" w:hAnsi="Times New Roman" w:cs="Times New Roman"/>
          <w:sz w:val="28"/>
          <w:szCs w:val="28"/>
        </w:rPr>
        <w:t xml:space="preserve"> из важнейших направлений в деятельности любого человека является сохранение памяти, особенно в современном мире, когда идет активное переосмысление и переоценка итогов исторических событий.</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Объектом данного исследования является новосибирская шоколадная фабрика как образец предприятия, эвакуированного в годы Великой отечественной войны.</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Цель исследовательской работы: способствовать сохранению памяти о войне, воспитать патриотизма, любви к Отечеству и малой Родине.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Задачи:</w:t>
      </w:r>
    </w:p>
    <w:p w:rsidR="00C573F6" w:rsidRPr="00C573F6" w:rsidRDefault="00C573F6" w:rsidP="007B6BCD">
      <w:pPr>
        <w:numPr>
          <w:ilvl w:val="0"/>
          <w:numId w:val="22"/>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Привлечь внимание студентов к истории Великой Отечественной войны.</w:t>
      </w:r>
    </w:p>
    <w:p w:rsidR="00C573F6" w:rsidRPr="00C573F6" w:rsidRDefault="00C573F6" w:rsidP="007B6BCD">
      <w:pPr>
        <w:numPr>
          <w:ilvl w:val="0"/>
          <w:numId w:val="22"/>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Актуализировать и систематизировать имеющиеся знания по истории Великой отечественной войны.</w:t>
      </w:r>
    </w:p>
    <w:p w:rsidR="00C573F6" w:rsidRPr="00C573F6" w:rsidRDefault="00C573F6" w:rsidP="007B6BCD">
      <w:pPr>
        <w:numPr>
          <w:ilvl w:val="0"/>
          <w:numId w:val="22"/>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Содействовать героико-патриотическому и нравственному воспитанию студентов.</w:t>
      </w:r>
    </w:p>
    <w:p w:rsidR="00C573F6" w:rsidRPr="00C573F6" w:rsidRDefault="00C573F6" w:rsidP="007B6BCD">
      <w:pPr>
        <w:numPr>
          <w:ilvl w:val="0"/>
          <w:numId w:val="22"/>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Повышать культуру студенческой молодежи</w:t>
      </w:r>
    </w:p>
    <w:p w:rsidR="00C573F6" w:rsidRPr="00C573F6" w:rsidRDefault="00C573F6" w:rsidP="007B6BCD">
      <w:pPr>
        <w:numPr>
          <w:ilvl w:val="0"/>
          <w:numId w:val="22"/>
        </w:numPr>
        <w:spacing w:after="0" w:line="240" w:lineRule="auto"/>
        <w:ind w:left="0"/>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Стимулировать интерес к истории Новосибирска и Новосибирской области.</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В период Великой Отечественной войны 1941 -1945 около 50 эвакуированных промышленных предприятий начали свою работы в тылу в Новосибирске. В том числе и известная всем сейчас шоколадная фабрика «Новосибирская». </w:t>
      </w:r>
    </w:p>
    <w:p w:rsidR="00C573F6" w:rsidRPr="00C573F6" w:rsidRDefault="00C573F6" w:rsidP="007B6BCD">
      <w:pPr>
        <w:spacing w:after="0" w:line="240" w:lineRule="auto"/>
        <w:ind w:firstLine="708"/>
        <w:jc w:val="both"/>
        <w:rPr>
          <w:rFonts w:ascii="Times New Roman" w:eastAsia="Calibri" w:hAnsi="Times New Roman" w:cs="Times New Roman"/>
          <w:color w:val="2F2F2F"/>
          <w:sz w:val="28"/>
          <w:szCs w:val="28"/>
          <w:shd w:val="clear" w:color="auto" w:fill="F1F1F1"/>
        </w:rPr>
      </w:pPr>
      <w:r w:rsidRPr="00C573F6">
        <w:rPr>
          <w:rFonts w:ascii="Times New Roman" w:eastAsia="Calibri" w:hAnsi="Times New Roman" w:cs="Times New Roman"/>
          <w:sz w:val="28"/>
          <w:szCs w:val="28"/>
        </w:rPr>
        <w:t xml:space="preserve">В 1816 в Одессе была основана кондитерская фабрика братьев </w:t>
      </w:r>
      <w:proofErr w:type="spellStart"/>
      <w:r w:rsidRPr="00C573F6">
        <w:rPr>
          <w:rFonts w:ascii="Times New Roman" w:eastAsia="Calibri" w:hAnsi="Times New Roman" w:cs="Times New Roman"/>
          <w:sz w:val="28"/>
          <w:szCs w:val="28"/>
        </w:rPr>
        <w:t>Крахмальниковых</w:t>
      </w:r>
      <w:proofErr w:type="spellEnd"/>
      <w:r w:rsidRPr="00C573F6">
        <w:rPr>
          <w:rFonts w:ascii="Times New Roman" w:eastAsia="Calibri" w:hAnsi="Times New Roman" w:cs="Times New Roman"/>
          <w:sz w:val="28"/>
          <w:szCs w:val="28"/>
        </w:rPr>
        <w:t>, которая в 1918 году стала «Кондитерской фабрикой имени Розы Люксембург»- головным предприятием Одесского производственного объединения кондитерской промышленности.</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Это было предприятие с универсальным типом производства, изготовлявшее более 300 видов продукции: шоколадные конфеты, карамель, драже, шоколад, какао-порошок, мармелад, бисквиты, печенье, торты, пирожные и вафли, зефир и халву. Продукция фабрики ежегодно представлялась на выставке достижений народного хозяйства, имела международные награды Венгрии, Польши, Чехословакии и в ГДР.</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С началом Великой Отечественной войны в 1941 году, гитлеровское командование планировало захватить Крымский полуостров. Одесса была южным флангом фронта.</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Гитлер возложил задачу по захвату Одессы на 4-ю румынскую армию, требуя выполнить ее не позднее августа 1941 года. Через Крымский полуостров немецкое командование планировало подвозить из Румынии нефть для нужд армии.</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19 июля 1941 года на базе Приморской группы войск была создана Приморская армия, которая через месяц- 19 августа 1941 года была переименована в Отдельную Приморскую армию.</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22 июля 1941 года начались бомбардировки Одессы.</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В начале августа 1941 года войска 4-й румынской армии отрезали части Приморской армии от главных сил Южного фронта и началась оборона города Одессы (5 августа по 16 октября 1941 года).</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Оборона Одессы позволила эвакуировать гражданское население, культурные и материальные ценности. Всего было эвакуировано 143 тысячи человек гражданского населения, вывозилось промышленное оборудование, топливо, металл, сырье, музейные ценности, паровозы, железнодорожные вагоны. Все, что невозможно было вывезти- уничтожалось.</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Среди эвакуированных предприятий и была «Кондитерская фабрика имени Розы Люксембург».</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За первый год войны (1941-1942), население Новосибирска с 400 тысяч человек увеличилось на 180 тысяч человек.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Эвакуированные предприятия размещались на предоставляемых городом площадях, приезжие рабочие получали жилье, одежду, питание.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Поставка продукции эвакуированных предприятий для фронта из Новосибирска началась в конце 1941 года.</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В ноябре 1941 года в Новосибирск поступило оборудование эвакуированной Одесской «Кондитерской фабрики имени Розы Люксембург».  В Новосибирск приехали: главный инженер фабрики- Р.А. </w:t>
      </w:r>
      <w:proofErr w:type="spellStart"/>
      <w:r w:rsidRPr="00C573F6">
        <w:rPr>
          <w:rFonts w:ascii="Times New Roman" w:eastAsia="Calibri" w:hAnsi="Times New Roman" w:cs="Times New Roman"/>
          <w:sz w:val="28"/>
          <w:szCs w:val="28"/>
        </w:rPr>
        <w:t>Палейс</w:t>
      </w:r>
      <w:proofErr w:type="spellEnd"/>
      <w:r w:rsidRPr="00C573F6">
        <w:rPr>
          <w:rFonts w:ascii="Times New Roman" w:eastAsia="Calibri" w:hAnsi="Times New Roman" w:cs="Times New Roman"/>
          <w:sz w:val="28"/>
          <w:szCs w:val="28"/>
        </w:rPr>
        <w:t xml:space="preserve"> и технолог </w:t>
      </w:r>
      <w:proofErr w:type="spellStart"/>
      <w:r w:rsidRPr="00C573F6">
        <w:rPr>
          <w:rFonts w:ascii="Times New Roman" w:eastAsia="Calibri" w:hAnsi="Times New Roman" w:cs="Times New Roman"/>
          <w:sz w:val="28"/>
          <w:szCs w:val="28"/>
        </w:rPr>
        <w:t>Морозенский</w:t>
      </w:r>
      <w:proofErr w:type="spellEnd"/>
      <w:r w:rsidRPr="00C573F6">
        <w:rPr>
          <w:rFonts w:ascii="Times New Roman" w:eastAsia="Calibri" w:hAnsi="Times New Roman" w:cs="Times New Roman"/>
          <w:sz w:val="28"/>
          <w:szCs w:val="28"/>
        </w:rPr>
        <w:t xml:space="preserve"> (после войны вернулись в Одессу); главный механик Г.П. </w:t>
      </w:r>
      <w:proofErr w:type="spellStart"/>
      <w:r w:rsidRPr="00C573F6">
        <w:rPr>
          <w:rFonts w:ascii="Times New Roman" w:eastAsia="Calibri" w:hAnsi="Times New Roman" w:cs="Times New Roman"/>
          <w:sz w:val="28"/>
          <w:szCs w:val="28"/>
        </w:rPr>
        <w:t>Эктов</w:t>
      </w:r>
      <w:proofErr w:type="spellEnd"/>
      <w:r w:rsidRPr="00C573F6">
        <w:rPr>
          <w:rFonts w:ascii="Times New Roman" w:eastAsia="Calibri" w:hAnsi="Times New Roman" w:cs="Times New Roman"/>
          <w:sz w:val="28"/>
          <w:szCs w:val="28"/>
        </w:rPr>
        <w:t>.</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Изначально цех эвакуированной фабрики планировали разместить на территории кондитерской фабрики «Красная Сибирь», которая находилась по адресу: ул. Фрунзе,19. Но потом выбрали помещение склада </w:t>
      </w:r>
      <w:proofErr w:type="spellStart"/>
      <w:r w:rsidRPr="00C573F6">
        <w:rPr>
          <w:rFonts w:ascii="Times New Roman" w:eastAsia="Calibri" w:hAnsi="Times New Roman" w:cs="Times New Roman"/>
          <w:sz w:val="28"/>
          <w:szCs w:val="28"/>
        </w:rPr>
        <w:t>Оптбакал</w:t>
      </w:r>
      <w:proofErr w:type="spellEnd"/>
      <w:r w:rsidRPr="00C573F6">
        <w:rPr>
          <w:rFonts w:ascii="Times New Roman" w:eastAsia="Calibri" w:hAnsi="Times New Roman" w:cs="Times New Roman"/>
          <w:sz w:val="28"/>
          <w:szCs w:val="28"/>
        </w:rPr>
        <w:t xml:space="preserve"> на Никитина, 14. Там хранили сыпучие продукты: чай, кофе, соль, крупы, муку.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Перепрофилировать складское помещение было сложно: не хватало стройматериала, транспорта, рабочих рук- шла война. Фабрику строили своими силами- </w:t>
      </w:r>
      <w:proofErr w:type="spellStart"/>
      <w:r w:rsidRPr="00C573F6">
        <w:rPr>
          <w:rFonts w:ascii="Times New Roman" w:eastAsia="Calibri" w:hAnsi="Times New Roman" w:cs="Times New Roman"/>
          <w:sz w:val="28"/>
          <w:szCs w:val="28"/>
        </w:rPr>
        <w:t>хозспособом</w:t>
      </w:r>
      <w:proofErr w:type="spellEnd"/>
      <w:r w:rsidRPr="00C573F6">
        <w:rPr>
          <w:rFonts w:ascii="Times New Roman" w:eastAsia="Calibri" w:hAnsi="Times New Roman" w:cs="Times New Roman"/>
          <w:sz w:val="28"/>
          <w:szCs w:val="28"/>
        </w:rPr>
        <w:t>. Мужчин было мало, на стройке работали женщины, ставшие впоследствии первыми кондитерами на фабрике.</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Рабоче-Крестьянской Красной Армии (РККА) требовалось обеспечение летчиков военной авиации шоколадным пайком.</w:t>
      </w:r>
      <w:r w:rsidRPr="00C573F6">
        <w:rPr>
          <w:rFonts w:ascii="Calibri" w:eastAsia="Calibri" w:hAnsi="Calibri" w:cs="Times New Roman"/>
        </w:rPr>
        <w:t xml:space="preserve"> </w:t>
      </w:r>
      <w:r w:rsidRPr="00C573F6">
        <w:rPr>
          <w:rFonts w:ascii="Times New Roman" w:eastAsia="Calibri" w:hAnsi="Times New Roman" w:cs="Times New Roman"/>
          <w:sz w:val="28"/>
          <w:szCs w:val="28"/>
        </w:rPr>
        <w:t xml:space="preserve">Начальником строительства и первым директором шоколадной фабрики был назначен </w:t>
      </w:r>
      <w:bookmarkStart w:id="5" w:name="_Hlk33046534"/>
      <w:r w:rsidRPr="00C573F6">
        <w:rPr>
          <w:rFonts w:ascii="Times New Roman" w:eastAsia="Calibri" w:hAnsi="Times New Roman" w:cs="Times New Roman"/>
          <w:sz w:val="28"/>
          <w:szCs w:val="28"/>
        </w:rPr>
        <w:t>Сильвестр Иванович Якушев</w:t>
      </w:r>
      <w:bookmarkEnd w:id="5"/>
      <w:r w:rsidRPr="00C573F6">
        <w:rPr>
          <w:rFonts w:ascii="Times New Roman" w:eastAsia="Calibri" w:hAnsi="Times New Roman" w:cs="Times New Roman"/>
          <w:sz w:val="28"/>
          <w:szCs w:val="28"/>
        </w:rPr>
        <w:t>.</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Эвакуированное из Одессы оборудование смонтировали в очень быстро, и первую пробную продукцию фабрика дала к празднику 7 ноября 1942 года. За 1942 год предприятие выпускало до 30 тонн шоколадных изделий в месяц, хотя на предприятии работало всего лишь 78 человек.</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19 ноября 1942 года началось контрнаступление советских войск под Сталинградом, и в честь участников этого сражения и победы, фабрика получила свое название. В Новосибирском областном государственном архиве сохранился документ: «Шоколадная фабрика им. Героев Сталинграда была зарегистрирована в Новосибирском областном финансовом отделе 19 декабря 1942 г.».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25 января 1943 г. специальная комиссия приняла новую фабрику в эксплуатацию.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Первый начальник строительства и директор Сильвестр Иванович Якушев проработал на фабрике до июня 1943 года. Его сменил Арон </w:t>
      </w:r>
      <w:proofErr w:type="spellStart"/>
      <w:r w:rsidRPr="00C573F6">
        <w:rPr>
          <w:rFonts w:ascii="Times New Roman" w:eastAsia="Calibri" w:hAnsi="Times New Roman" w:cs="Times New Roman"/>
          <w:sz w:val="28"/>
          <w:szCs w:val="28"/>
        </w:rPr>
        <w:t>Юденевич</w:t>
      </w:r>
      <w:proofErr w:type="spellEnd"/>
      <w:r w:rsidRPr="00C573F6">
        <w:rPr>
          <w:rFonts w:ascii="Times New Roman" w:eastAsia="Calibri" w:hAnsi="Times New Roman" w:cs="Times New Roman"/>
          <w:sz w:val="28"/>
          <w:szCs w:val="28"/>
        </w:rPr>
        <w:t xml:space="preserve"> Эфрон.</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30 декабря 1944 г. построили производственный корпус и установили дополнительное оборудование. Фабрика расширила свой ассортимент: 16 сортов конфет, шоколад – четырех сортов, какао тертое, шоколадная глазурь, какао-масло.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 Когда на побывку в Новосибирск в 1944 году приехал трижды Герой Советского Союза летчик-истребитель А.И. </w:t>
      </w:r>
      <w:proofErr w:type="spellStart"/>
      <w:r w:rsidRPr="00C573F6">
        <w:rPr>
          <w:rFonts w:ascii="Times New Roman" w:eastAsia="Calibri" w:hAnsi="Times New Roman" w:cs="Times New Roman"/>
          <w:sz w:val="28"/>
          <w:szCs w:val="28"/>
        </w:rPr>
        <w:t>Покрышкин</w:t>
      </w:r>
      <w:proofErr w:type="spellEnd"/>
      <w:r w:rsidRPr="00C573F6">
        <w:rPr>
          <w:rFonts w:ascii="Times New Roman" w:eastAsia="Calibri" w:hAnsi="Times New Roman" w:cs="Times New Roman"/>
          <w:sz w:val="28"/>
          <w:szCs w:val="28"/>
        </w:rPr>
        <w:t>, фабрика отправила к нему представителей с подарками. Так работники фабрики узнали, что летчик ел на фронте новосибирский шоколад, который очень ему нравился. Для летчика шоколад особенно необходим, так как он тонизирует организм, возбуждает мыслительные процессы, которые необходимы для принятия грамотных решений в нужный момент.</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В 1944 году рабочие предприятия перевыполняли норму в среднем на 145%. </w:t>
      </w:r>
    </w:p>
    <w:p w:rsidR="00C573F6" w:rsidRPr="00C573F6" w:rsidRDefault="00C573F6" w:rsidP="007B6BCD">
      <w:pPr>
        <w:spacing w:after="0" w:line="240" w:lineRule="auto"/>
        <w:ind w:firstLine="708"/>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В 1946 году фабрика начала выпускать фигурный шоколад в фольге для коммерческой торговли. </w:t>
      </w: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В сентябре 1992 года шоколадная фабрика «Новосибирская» была преобразована в акционерное общество закрытого типа, а с декабря 1996 года фабрика переименована в ЗАО «Шоколадная фабрика «Новосибирская». </w:t>
      </w: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История фабрики тесно связана с победой в Великой Отечественной войне. 7 мая 2005 года по инициативе общественной организации «Блокадник», мэрией города Новосибирска, на площади Пименова, была открыта стела, посвященная трудовому подвигу ленинградцев, эвакуированных в Новосибирск в 1941-1943 годах. За участие в создании стелы, фабрика получила благодарственное письмо мэра Новосибирска.</w:t>
      </w: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p>
    <w:p w:rsidR="00C573F6" w:rsidRPr="00C573F6" w:rsidRDefault="00C573F6" w:rsidP="007B6BCD">
      <w:pPr>
        <w:spacing w:after="0" w:line="240" w:lineRule="auto"/>
        <w:rPr>
          <w:rFonts w:ascii="Times New Roman" w:eastAsia="Times New Roman" w:hAnsi="Times New Roman" w:cs="Times New Roman"/>
          <w:b/>
          <w:i/>
          <w:color w:val="000000"/>
          <w:sz w:val="27"/>
          <w:szCs w:val="27"/>
          <w:lang w:eastAsia="ru-RU"/>
        </w:rPr>
      </w:pPr>
      <w:r w:rsidRPr="00C573F6">
        <w:rPr>
          <w:rFonts w:ascii="Times New Roman" w:eastAsia="Times New Roman" w:hAnsi="Times New Roman" w:cs="Times New Roman"/>
          <w:b/>
          <w:i/>
          <w:color w:val="000000"/>
          <w:sz w:val="27"/>
          <w:szCs w:val="27"/>
          <w:lang w:eastAsia="ru-RU"/>
        </w:rPr>
        <w:t>Лобанов Лев Константинович</w:t>
      </w:r>
    </w:p>
    <w:p w:rsidR="00C573F6" w:rsidRPr="00C573F6" w:rsidRDefault="00C573F6" w:rsidP="007B6BCD">
      <w:pPr>
        <w:spacing w:after="0" w:line="240" w:lineRule="auto"/>
        <w:rPr>
          <w:rFonts w:ascii="Times New Roman" w:eastAsia="Times New Roman" w:hAnsi="Times New Roman" w:cs="Times New Roman"/>
          <w:b/>
          <w:i/>
          <w:color w:val="000000"/>
          <w:sz w:val="27"/>
          <w:szCs w:val="27"/>
          <w:lang w:eastAsia="ru-RU"/>
        </w:rPr>
      </w:pPr>
      <w:r w:rsidRPr="00C573F6">
        <w:rPr>
          <w:rFonts w:ascii="Times New Roman" w:eastAsia="Times New Roman" w:hAnsi="Times New Roman" w:cs="Times New Roman"/>
          <w:b/>
          <w:i/>
          <w:color w:val="000000"/>
          <w:sz w:val="27"/>
          <w:szCs w:val="27"/>
          <w:lang w:eastAsia="ru-RU"/>
        </w:rPr>
        <w:t>Научный руководитель Щербенко Мария Сергеевна,</w:t>
      </w:r>
    </w:p>
    <w:p w:rsidR="00C573F6" w:rsidRPr="00C573F6" w:rsidRDefault="00C573F6" w:rsidP="007B6BCD">
      <w:pPr>
        <w:spacing w:after="0" w:line="240" w:lineRule="auto"/>
        <w:rPr>
          <w:rFonts w:ascii="Times New Roman" w:eastAsia="Times New Roman" w:hAnsi="Times New Roman" w:cs="Times New Roman"/>
          <w:b/>
          <w:i/>
          <w:color w:val="000000"/>
          <w:sz w:val="27"/>
          <w:szCs w:val="27"/>
          <w:lang w:eastAsia="ru-RU"/>
        </w:rPr>
      </w:pPr>
      <w:r>
        <w:rPr>
          <w:rFonts w:ascii="Times New Roman" w:eastAsia="Times New Roman" w:hAnsi="Times New Roman" w:cs="Times New Roman"/>
          <w:b/>
          <w:i/>
          <w:color w:val="000000"/>
          <w:sz w:val="27"/>
          <w:szCs w:val="27"/>
          <w:lang w:eastAsia="ru-RU"/>
        </w:rPr>
        <w:t>Сибирский геофизический колледж</w:t>
      </w:r>
    </w:p>
    <w:p w:rsidR="00C573F6" w:rsidRPr="00C573F6" w:rsidRDefault="00C573F6" w:rsidP="007B6BCD">
      <w:pPr>
        <w:tabs>
          <w:tab w:val="left" w:pos="3225"/>
        </w:tabs>
        <w:spacing w:after="0" w:line="240" w:lineRule="auto"/>
        <w:jc w:val="both"/>
        <w:rPr>
          <w:rFonts w:ascii="Times New Roman" w:eastAsia="Calibri" w:hAnsi="Times New Roman" w:cs="Times New Roman"/>
          <w:b/>
          <w:sz w:val="28"/>
          <w:szCs w:val="28"/>
        </w:rPr>
      </w:pPr>
    </w:p>
    <w:p w:rsidR="00C573F6" w:rsidRPr="00C573F6" w:rsidRDefault="00C573F6" w:rsidP="007B6BCD">
      <w:pPr>
        <w:spacing w:after="0" w:line="240" w:lineRule="auto"/>
        <w:jc w:val="center"/>
        <w:rPr>
          <w:rFonts w:ascii="Times New Roman" w:eastAsia="Calibri" w:hAnsi="Times New Roman" w:cs="Times New Roman"/>
          <w:b/>
          <w:sz w:val="28"/>
          <w:szCs w:val="28"/>
        </w:rPr>
      </w:pPr>
      <w:r w:rsidRPr="00C573F6">
        <w:rPr>
          <w:rFonts w:ascii="Times New Roman" w:eastAsia="Calibri" w:hAnsi="Times New Roman" w:cs="Times New Roman"/>
          <w:b/>
          <w:sz w:val="28"/>
          <w:szCs w:val="28"/>
        </w:rPr>
        <w:t>И ЧТОБ БЫЛ МЕСЯЦ МАЙ</w:t>
      </w:r>
    </w:p>
    <w:p w:rsidR="00C573F6" w:rsidRPr="00C573F6" w:rsidRDefault="00C573F6" w:rsidP="007B6BCD">
      <w:pPr>
        <w:spacing w:after="0" w:line="240" w:lineRule="auto"/>
        <w:jc w:val="both"/>
        <w:rPr>
          <w:rFonts w:ascii="Times New Roman" w:eastAsia="Calibri" w:hAnsi="Times New Roman" w:cs="Times New Roman"/>
          <w:sz w:val="28"/>
          <w:szCs w:val="28"/>
        </w:rPr>
      </w:pPr>
    </w:p>
    <w:p w:rsidR="00C573F6" w:rsidRPr="00C573F6" w:rsidRDefault="00C573F6" w:rsidP="007B6BCD">
      <w:pPr>
        <w:tabs>
          <w:tab w:val="left" w:pos="709"/>
        </w:tabs>
        <w:spacing w:after="0" w:line="240" w:lineRule="auto"/>
        <w:jc w:val="both"/>
        <w:rPr>
          <w:rFonts w:ascii="Times New Roman" w:eastAsia="Calibri" w:hAnsi="Times New Roman" w:cs="Times New Roman"/>
          <w:color w:val="000000"/>
          <w:sz w:val="28"/>
          <w:szCs w:val="28"/>
        </w:rPr>
      </w:pPr>
      <w:r w:rsidRPr="00C573F6">
        <w:rPr>
          <w:rFonts w:ascii="Times New Roman" w:eastAsia="Calibri" w:hAnsi="Times New Roman" w:cs="Times New Roman"/>
          <w:sz w:val="28"/>
          <w:szCs w:val="28"/>
        </w:rPr>
        <w:tab/>
      </w:r>
      <w:r w:rsidRPr="00C573F6">
        <w:rPr>
          <w:rFonts w:ascii="Times New Roman" w:eastAsia="Calibri" w:hAnsi="Times New Roman" w:cs="Times New Roman"/>
          <w:color w:val="000000"/>
          <w:sz w:val="28"/>
          <w:szCs w:val="28"/>
        </w:rPr>
        <w:t>Тема изучения военного пути моего прадеда актуальна и интересна не только мне, как его прямому потомку и правнуку, чей долг знать свои корни и передавать эти знания своим детям и далее по роду, но и важна для любого человека. Изучая свою историю рода, человек развивается духовно; в каждой семье была война 1939-1945 годов и когда начинаешь развиваться в этом направлении, на своей «шкуре» понимаешь, что пережили твои родные, как они выживали, чем жертвовали и ради кого умирали. Мы просто обязаны помнить их жизнь, которая по определению была подвигом, выжить в таких условиях.</w:t>
      </w:r>
    </w:p>
    <w:p w:rsidR="00C573F6" w:rsidRPr="00C573F6" w:rsidRDefault="00C573F6" w:rsidP="007B6BCD">
      <w:pPr>
        <w:tabs>
          <w:tab w:val="left" w:pos="709"/>
        </w:tabs>
        <w:spacing w:after="0" w:line="240" w:lineRule="auto"/>
        <w:jc w:val="both"/>
        <w:rPr>
          <w:rFonts w:ascii="Times New Roman" w:eastAsia="Calibri" w:hAnsi="Times New Roman" w:cs="Times New Roman"/>
          <w:color w:val="000000"/>
          <w:sz w:val="28"/>
          <w:szCs w:val="28"/>
          <w:shd w:val="clear" w:color="auto" w:fill="FFFFFF"/>
        </w:rPr>
      </w:pPr>
      <w:r w:rsidRPr="00C573F6">
        <w:rPr>
          <w:rFonts w:ascii="Times New Roman" w:eastAsia="Calibri" w:hAnsi="Times New Roman" w:cs="Times New Roman"/>
          <w:color w:val="000000"/>
          <w:sz w:val="28"/>
          <w:szCs w:val="28"/>
          <w:shd w:val="clear" w:color="auto" w:fill="FFFFFF"/>
        </w:rPr>
        <w:tab/>
        <w:t xml:space="preserve">Впервые о своем прадедушке я узнал от бабушки в возрасте 11-12 лет. Разговор об этом зашёл случайно, бабушка начала доставать документы, свидетельства и прочие бумаги. На тот момент я не совсем понимал что это и для чего, в чём ценность и т.д. Через пару лет я вспомнил об этом разговоре и начал расспрашивать о прадедушке маму. Она с интересом начала рассказывать об основных событиях, о том, как прадед потерял часть руки, как его спас командир, как их застали врасплох. Ещё через какое-то время я начал интересоваться историей -  что </w:t>
      </w:r>
      <w:proofErr w:type="spellStart"/>
      <w:r w:rsidRPr="00C573F6">
        <w:rPr>
          <w:rFonts w:ascii="Times New Roman" w:eastAsia="Calibri" w:hAnsi="Times New Roman" w:cs="Times New Roman"/>
          <w:color w:val="000000"/>
          <w:sz w:val="28"/>
          <w:szCs w:val="28"/>
          <w:shd w:val="clear" w:color="auto" w:fill="FFFFFF"/>
        </w:rPr>
        <w:t>порадило</w:t>
      </w:r>
      <w:proofErr w:type="spellEnd"/>
      <w:r w:rsidRPr="00C573F6">
        <w:rPr>
          <w:rFonts w:ascii="Times New Roman" w:eastAsia="Calibri" w:hAnsi="Times New Roman" w:cs="Times New Roman"/>
          <w:color w:val="000000"/>
          <w:sz w:val="28"/>
          <w:szCs w:val="28"/>
          <w:shd w:val="clear" w:color="auto" w:fill="FFFFFF"/>
        </w:rPr>
        <w:t xml:space="preserve"> во мне интерес к документам. Здесь же мне представилась возможность ещё раз по-новому взглянуть на старые бумаги. Я начал искать в интернете на разных сайтах о памяти участникам ВОВ своего прадеда, но это не увенчалось успехом. За то я смог найти другие сведения,  которые помогли сложить факты и сформировать единую картину происходившего в то время. Информацию я брал с сайта «О великой Победе». К сожалению ни один из сайтов-архивов не дал результатов по поиску прадеда, искал я на таких сайтах как: Память народа, Подвиг народа, Мемориал, </w:t>
      </w:r>
      <w:proofErr w:type="spellStart"/>
      <w:r w:rsidRPr="00C573F6">
        <w:rPr>
          <w:rFonts w:ascii="Times New Roman" w:eastAsia="Calibri" w:hAnsi="Times New Roman" w:cs="Times New Roman"/>
          <w:color w:val="000000"/>
          <w:sz w:val="28"/>
          <w:szCs w:val="28"/>
          <w:shd w:val="clear" w:color="auto" w:fill="FFFFFF"/>
        </w:rPr>
        <w:t>Ркка.ру</w:t>
      </w:r>
      <w:proofErr w:type="spellEnd"/>
      <w:r w:rsidRPr="00C573F6">
        <w:rPr>
          <w:rFonts w:ascii="Times New Roman" w:eastAsia="Calibri" w:hAnsi="Times New Roman" w:cs="Times New Roman"/>
          <w:color w:val="000000"/>
          <w:sz w:val="28"/>
          <w:szCs w:val="28"/>
          <w:shd w:val="clear" w:color="auto" w:fill="FFFFFF"/>
        </w:rPr>
        <w:t xml:space="preserve">, </w:t>
      </w:r>
      <w:proofErr w:type="spellStart"/>
      <w:r w:rsidRPr="00C573F6">
        <w:rPr>
          <w:rFonts w:ascii="Times New Roman" w:eastAsia="Calibri" w:hAnsi="Times New Roman" w:cs="Times New Roman"/>
          <w:color w:val="000000"/>
          <w:sz w:val="28"/>
          <w:szCs w:val="28"/>
          <w:shd w:val="clear" w:color="auto" w:fill="FFFFFF"/>
        </w:rPr>
        <w:t>Мойполк</w:t>
      </w:r>
      <w:proofErr w:type="spellEnd"/>
      <w:r w:rsidRPr="00C573F6">
        <w:rPr>
          <w:rFonts w:ascii="Times New Roman" w:eastAsia="Calibri" w:hAnsi="Times New Roman" w:cs="Times New Roman"/>
          <w:color w:val="000000"/>
          <w:sz w:val="28"/>
          <w:szCs w:val="28"/>
          <w:shd w:val="clear" w:color="auto" w:fill="FFFFFF"/>
        </w:rPr>
        <w:t>.</w:t>
      </w:r>
    </w:p>
    <w:p w:rsidR="00C573F6" w:rsidRPr="00C573F6" w:rsidRDefault="00C573F6" w:rsidP="007B6BCD">
      <w:pPr>
        <w:spacing w:after="0" w:line="240" w:lineRule="auto"/>
        <w:jc w:val="both"/>
        <w:rPr>
          <w:rFonts w:ascii="Times New Roman" w:eastAsia="Calibri" w:hAnsi="Times New Roman" w:cs="Times New Roman"/>
          <w:color w:val="000000"/>
          <w:sz w:val="28"/>
          <w:szCs w:val="28"/>
        </w:rPr>
      </w:pPr>
      <w:r w:rsidRPr="00C573F6">
        <w:rPr>
          <w:rFonts w:ascii="Times New Roman" w:eastAsia="Calibri" w:hAnsi="Times New Roman" w:cs="Times New Roman"/>
          <w:color w:val="000000"/>
          <w:sz w:val="28"/>
          <w:szCs w:val="28"/>
        </w:rPr>
        <w:tab/>
        <w:t xml:space="preserve">Голубцов Василий </w:t>
      </w:r>
      <w:proofErr w:type="spellStart"/>
      <w:r w:rsidRPr="00C573F6">
        <w:rPr>
          <w:rFonts w:ascii="Times New Roman" w:eastAsia="Calibri" w:hAnsi="Times New Roman" w:cs="Times New Roman"/>
          <w:color w:val="000000"/>
          <w:sz w:val="28"/>
          <w:szCs w:val="28"/>
        </w:rPr>
        <w:t>Агапович</w:t>
      </w:r>
      <w:proofErr w:type="spellEnd"/>
      <w:r w:rsidRPr="00C573F6">
        <w:rPr>
          <w:rFonts w:ascii="Times New Roman" w:eastAsia="Calibri" w:hAnsi="Times New Roman" w:cs="Times New Roman"/>
          <w:color w:val="000000"/>
          <w:sz w:val="28"/>
          <w:szCs w:val="28"/>
        </w:rPr>
        <w:t xml:space="preserve">, рядовой разведчик, родился в Курской области, в селе </w:t>
      </w:r>
      <w:proofErr w:type="spellStart"/>
      <w:r w:rsidRPr="00C573F6">
        <w:rPr>
          <w:rFonts w:ascii="Times New Roman" w:eastAsia="Calibri" w:hAnsi="Times New Roman" w:cs="Times New Roman"/>
          <w:color w:val="000000"/>
          <w:sz w:val="28"/>
          <w:szCs w:val="28"/>
        </w:rPr>
        <w:t>Башкатово</w:t>
      </w:r>
      <w:proofErr w:type="spellEnd"/>
      <w:r w:rsidRPr="00C573F6">
        <w:rPr>
          <w:rFonts w:ascii="Times New Roman" w:eastAsia="Calibri" w:hAnsi="Times New Roman" w:cs="Times New Roman"/>
          <w:color w:val="000000"/>
          <w:sz w:val="28"/>
          <w:szCs w:val="28"/>
        </w:rPr>
        <w:t xml:space="preserve">. Первым событием в документах является принятие Василия </w:t>
      </w:r>
      <w:proofErr w:type="spellStart"/>
      <w:r w:rsidRPr="00C573F6">
        <w:rPr>
          <w:rFonts w:ascii="Times New Roman" w:eastAsia="Calibri" w:hAnsi="Times New Roman" w:cs="Times New Roman"/>
          <w:color w:val="000000"/>
          <w:sz w:val="28"/>
          <w:szCs w:val="28"/>
        </w:rPr>
        <w:t>Агаповича</w:t>
      </w:r>
      <w:proofErr w:type="spellEnd"/>
      <w:r w:rsidRPr="00C573F6">
        <w:rPr>
          <w:rFonts w:ascii="Times New Roman" w:eastAsia="Calibri" w:hAnsi="Times New Roman" w:cs="Times New Roman"/>
          <w:color w:val="000000"/>
          <w:sz w:val="28"/>
          <w:szCs w:val="28"/>
        </w:rPr>
        <w:t xml:space="preserve"> на должность столяра в 1939 году, с которой в последствии в 1942 году в возрасте 18 лет был уволен в связи с уходом в РККА. </w:t>
      </w:r>
    </w:p>
    <w:p w:rsidR="00C573F6" w:rsidRPr="00C573F6" w:rsidRDefault="00C573F6" w:rsidP="007B6BCD">
      <w:pPr>
        <w:tabs>
          <w:tab w:val="left" w:pos="709"/>
        </w:tabs>
        <w:spacing w:after="0" w:line="240" w:lineRule="auto"/>
        <w:jc w:val="both"/>
        <w:rPr>
          <w:rFonts w:ascii="Times New Roman" w:eastAsia="Calibri" w:hAnsi="Times New Roman" w:cs="Times New Roman"/>
          <w:color w:val="000000"/>
          <w:sz w:val="28"/>
          <w:szCs w:val="28"/>
        </w:rPr>
      </w:pPr>
      <w:r w:rsidRPr="00C573F6">
        <w:rPr>
          <w:rFonts w:ascii="Times New Roman" w:eastAsia="Calibri" w:hAnsi="Times New Roman" w:cs="Times New Roman"/>
          <w:color w:val="000000"/>
          <w:sz w:val="28"/>
          <w:szCs w:val="28"/>
        </w:rPr>
        <w:tab/>
        <w:t xml:space="preserve">На фронте мой прадед попал в 138 стрелковый полк. Наиболее интересным моментом в службе Василия </w:t>
      </w:r>
      <w:proofErr w:type="spellStart"/>
      <w:r w:rsidRPr="00C573F6">
        <w:rPr>
          <w:rFonts w:ascii="Times New Roman" w:eastAsia="Calibri" w:hAnsi="Times New Roman" w:cs="Times New Roman"/>
          <w:color w:val="000000"/>
          <w:sz w:val="28"/>
          <w:szCs w:val="28"/>
        </w:rPr>
        <w:t>Агаповича</w:t>
      </w:r>
      <w:proofErr w:type="spellEnd"/>
      <w:r w:rsidRPr="00C573F6">
        <w:rPr>
          <w:rFonts w:ascii="Times New Roman" w:eastAsia="Calibri" w:hAnsi="Times New Roman" w:cs="Times New Roman"/>
          <w:color w:val="000000"/>
          <w:sz w:val="28"/>
          <w:szCs w:val="28"/>
        </w:rPr>
        <w:t xml:space="preserve"> стали оборона реки Дон, Сталинградская битва, </w:t>
      </w:r>
    </w:p>
    <w:p w:rsidR="00C573F6" w:rsidRPr="00C573F6" w:rsidRDefault="00C573F6" w:rsidP="007B6BCD">
      <w:pPr>
        <w:tabs>
          <w:tab w:val="left" w:pos="709"/>
        </w:tabs>
        <w:spacing w:after="0" w:line="240" w:lineRule="auto"/>
        <w:jc w:val="both"/>
        <w:rPr>
          <w:rFonts w:ascii="Times New Roman" w:eastAsia="Calibri" w:hAnsi="Times New Roman" w:cs="Times New Roman"/>
          <w:color w:val="000000"/>
          <w:sz w:val="28"/>
          <w:szCs w:val="28"/>
          <w:shd w:val="clear" w:color="auto" w:fill="FFFFFF"/>
        </w:rPr>
      </w:pPr>
      <w:r w:rsidRPr="00C573F6">
        <w:rPr>
          <w:rFonts w:ascii="Times New Roman" w:eastAsia="Calibri" w:hAnsi="Times New Roman" w:cs="Times New Roman"/>
          <w:color w:val="000000"/>
          <w:sz w:val="28"/>
          <w:szCs w:val="28"/>
          <w:shd w:val="clear" w:color="auto" w:fill="FFFFFF"/>
        </w:rPr>
        <w:tab/>
        <w:t xml:space="preserve">В августе 138-я СД ведёт бои на подступах к Сталинграду. Много бойцов погибло в то время. Там мой прадед и получил ранение в локтевую часть правой руки. </w:t>
      </w:r>
    </w:p>
    <w:p w:rsidR="00C573F6" w:rsidRPr="00C573F6" w:rsidRDefault="00C573F6" w:rsidP="007B6BCD">
      <w:pPr>
        <w:tabs>
          <w:tab w:val="left" w:pos="709"/>
        </w:tabs>
        <w:spacing w:after="0" w:line="240" w:lineRule="auto"/>
        <w:jc w:val="both"/>
        <w:rPr>
          <w:rFonts w:ascii="Times New Roman" w:eastAsia="Calibri" w:hAnsi="Times New Roman" w:cs="Times New Roman"/>
          <w:color w:val="000000"/>
          <w:sz w:val="28"/>
          <w:szCs w:val="28"/>
          <w:shd w:val="clear" w:color="auto" w:fill="FFFFFF"/>
        </w:rPr>
      </w:pPr>
      <w:r w:rsidRPr="00C573F6">
        <w:rPr>
          <w:rFonts w:ascii="Times New Roman" w:eastAsia="Calibri" w:hAnsi="Times New Roman" w:cs="Times New Roman"/>
          <w:color w:val="000000"/>
          <w:sz w:val="28"/>
          <w:szCs w:val="28"/>
          <w:shd w:val="clear" w:color="auto" w:fill="FFFFFF"/>
        </w:rPr>
        <w:tab/>
        <w:t xml:space="preserve">С этим случаем связана интересная история. Прадед в составе небольшого взвода на рубеже хутора Варваровки нашел избу, в которой была гостеприимная на первый взгляд старушка. Накормив и напоив бойцов, та уложила их спать, а сама тем временем направилась на чердак, где затаились немецкие солдаты, которые ждали удобного момента для нападения. Василию </w:t>
      </w:r>
      <w:proofErr w:type="spellStart"/>
      <w:r w:rsidRPr="00C573F6">
        <w:rPr>
          <w:rFonts w:ascii="Times New Roman" w:eastAsia="Calibri" w:hAnsi="Times New Roman" w:cs="Times New Roman"/>
          <w:color w:val="000000"/>
          <w:sz w:val="28"/>
          <w:szCs w:val="28"/>
          <w:shd w:val="clear" w:color="auto" w:fill="FFFFFF"/>
        </w:rPr>
        <w:t>Агаповичу</w:t>
      </w:r>
      <w:proofErr w:type="spellEnd"/>
      <w:r w:rsidRPr="00C573F6">
        <w:rPr>
          <w:rFonts w:ascii="Times New Roman" w:eastAsia="Calibri" w:hAnsi="Times New Roman" w:cs="Times New Roman"/>
          <w:color w:val="000000"/>
          <w:sz w:val="28"/>
          <w:szCs w:val="28"/>
          <w:shd w:val="clear" w:color="auto" w:fill="FFFFFF"/>
        </w:rPr>
        <w:t xml:space="preserve"> повезло и задело лишь руку. 23 августа 1942 года прадед получил тяжёлое ранение. 28 марта 1943 года, пережив 7 операций на руке, был выписан из военного госпиталя и отправлен в Приморский край, где и познакомился с моей прабабушкой.</w:t>
      </w:r>
    </w:p>
    <w:p w:rsidR="00C573F6" w:rsidRPr="00C573F6" w:rsidRDefault="00C573F6" w:rsidP="007B6BCD">
      <w:pPr>
        <w:tabs>
          <w:tab w:val="left" w:pos="709"/>
        </w:tabs>
        <w:spacing w:after="0" w:line="240" w:lineRule="auto"/>
        <w:jc w:val="both"/>
        <w:rPr>
          <w:rFonts w:ascii="Times New Roman" w:eastAsia="Calibri" w:hAnsi="Times New Roman" w:cs="Times New Roman"/>
          <w:color w:val="000000"/>
          <w:sz w:val="28"/>
          <w:szCs w:val="28"/>
          <w:shd w:val="clear" w:color="auto" w:fill="FFFFFF"/>
        </w:rPr>
      </w:pPr>
      <w:r w:rsidRPr="00C573F6">
        <w:rPr>
          <w:rFonts w:ascii="Times New Roman" w:eastAsia="Calibri" w:hAnsi="Times New Roman" w:cs="Times New Roman"/>
          <w:color w:val="000000"/>
          <w:sz w:val="28"/>
          <w:szCs w:val="28"/>
          <w:shd w:val="clear" w:color="auto" w:fill="FFFFFF"/>
        </w:rPr>
        <w:tab/>
      </w:r>
    </w:p>
    <w:p w:rsidR="00354A62" w:rsidRDefault="00354A62" w:rsidP="007B6BCD">
      <w:pPr>
        <w:spacing w:after="0" w:line="240" w:lineRule="auto"/>
        <w:rPr>
          <w:rFonts w:ascii="Times New Roman" w:eastAsia="Times New Roman" w:hAnsi="Times New Roman" w:cs="Times New Roman"/>
          <w:b/>
          <w:i/>
          <w:color w:val="000000"/>
          <w:sz w:val="27"/>
          <w:szCs w:val="27"/>
          <w:lang w:eastAsia="ru-RU"/>
        </w:rPr>
      </w:pPr>
    </w:p>
    <w:p w:rsidR="00354A62" w:rsidRDefault="00354A62" w:rsidP="007B6BCD">
      <w:pPr>
        <w:spacing w:after="0" w:line="240" w:lineRule="auto"/>
        <w:rPr>
          <w:rFonts w:ascii="Times New Roman" w:eastAsia="Times New Roman" w:hAnsi="Times New Roman" w:cs="Times New Roman"/>
          <w:b/>
          <w:i/>
          <w:color w:val="000000"/>
          <w:sz w:val="27"/>
          <w:szCs w:val="27"/>
          <w:lang w:eastAsia="ru-RU"/>
        </w:rPr>
      </w:pPr>
    </w:p>
    <w:p w:rsidR="00C573F6" w:rsidRPr="00C573F6" w:rsidRDefault="00C573F6" w:rsidP="007B6BCD">
      <w:pPr>
        <w:spacing w:after="0" w:line="240" w:lineRule="auto"/>
        <w:rPr>
          <w:rFonts w:ascii="Times New Roman" w:eastAsia="Times New Roman" w:hAnsi="Times New Roman" w:cs="Times New Roman"/>
          <w:b/>
          <w:i/>
          <w:color w:val="000000"/>
          <w:sz w:val="27"/>
          <w:szCs w:val="27"/>
          <w:lang w:eastAsia="ru-RU"/>
        </w:rPr>
      </w:pPr>
      <w:r w:rsidRPr="00C573F6">
        <w:rPr>
          <w:rFonts w:ascii="Times New Roman" w:eastAsia="Times New Roman" w:hAnsi="Times New Roman" w:cs="Times New Roman"/>
          <w:b/>
          <w:i/>
          <w:color w:val="000000"/>
          <w:sz w:val="27"/>
          <w:szCs w:val="27"/>
          <w:lang w:eastAsia="ru-RU"/>
        </w:rPr>
        <w:t>Кучеренко Владислав Евгеньевич</w:t>
      </w:r>
    </w:p>
    <w:p w:rsidR="00C573F6" w:rsidRPr="00C573F6" w:rsidRDefault="00C573F6" w:rsidP="007B6BCD">
      <w:pPr>
        <w:spacing w:after="0" w:line="240" w:lineRule="auto"/>
        <w:rPr>
          <w:rFonts w:ascii="Times New Roman" w:eastAsia="Times New Roman" w:hAnsi="Times New Roman" w:cs="Times New Roman"/>
          <w:b/>
          <w:i/>
          <w:color w:val="000000"/>
          <w:sz w:val="27"/>
          <w:szCs w:val="27"/>
          <w:lang w:eastAsia="ru-RU"/>
        </w:rPr>
      </w:pPr>
      <w:r w:rsidRPr="00C573F6">
        <w:rPr>
          <w:rFonts w:ascii="Times New Roman" w:eastAsia="Times New Roman" w:hAnsi="Times New Roman" w:cs="Times New Roman"/>
          <w:b/>
          <w:i/>
          <w:color w:val="000000"/>
          <w:sz w:val="27"/>
          <w:szCs w:val="27"/>
          <w:lang w:eastAsia="ru-RU"/>
        </w:rPr>
        <w:t>Научный руководитель Журавлева Анна Григорьевна,</w:t>
      </w:r>
    </w:p>
    <w:p w:rsidR="00C573F6" w:rsidRDefault="00C573F6" w:rsidP="007B6BCD">
      <w:pPr>
        <w:spacing w:after="0" w:line="240" w:lineRule="auto"/>
        <w:rPr>
          <w:rFonts w:ascii="Times New Roman" w:eastAsia="Times New Roman" w:hAnsi="Times New Roman" w:cs="Times New Roman"/>
          <w:b/>
          <w:i/>
          <w:color w:val="000000"/>
          <w:sz w:val="27"/>
          <w:szCs w:val="27"/>
          <w:lang w:eastAsia="ru-RU"/>
        </w:rPr>
      </w:pPr>
      <w:r>
        <w:rPr>
          <w:rFonts w:ascii="Times New Roman" w:eastAsia="Times New Roman" w:hAnsi="Times New Roman" w:cs="Times New Roman"/>
          <w:b/>
          <w:i/>
          <w:color w:val="000000"/>
          <w:sz w:val="27"/>
          <w:szCs w:val="27"/>
          <w:lang w:eastAsia="ru-RU"/>
        </w:rPr>
        <w:t>Сибирский геофизический колледж</w:t>
      </w:r>
    </w:p>
    <w:p w:rsidR="00354A62" w:rsidRPr="00C573F6" w:rsidRDefault="00354A62" w:rsidP="007B6BCD">
      <w:pPr>
        <w:spacing w:after="0" w:line="240" w:lineRule="auto"/>
        <w:rPr>
          <w:rFonts w:ascii="Times New Roman" w:eastAsia="Times New Roman" w:hAnsi="Times New Roman" w:cs="Times New Roman"/>
          <w:b/>
          <w:i/>
          <w:color w:val="000000"/>
          <w:sz w:val="27"/>
          <w:szCs w:val="27"/>
          <w:lang w:eastAsia="ru-RU"/>
        </w:rPr>
      </w:pPr>
    </w:p>
    <w:p w:rsidR="00C573F6" w:rsidRDefault="00C573F6" w:rsidP="007B6BCD">
      <w:pPr>
        <w:spacing w:after="0" w:line="240" w:lineRule="auto"/>
        <w:jc w:val="center"/>
        <w:rPr>
          <w:rFonts w:ascii="Times New Roman" w:eastAsia="Times New Roman" w:hAnsi="Times New Roman" w:cs="Times New Roman"/>
          <w:b/>
          <w:color w:val="000000"/>
          <w:sz w:val="27"/>
          <w:szCs w:val="27"/>
          <w:lang w:eastAsia="ru-RU"/>
        </w:rPr>
      </w:pPr>
      <w:r w:rsidRPr="00C573F6">
        <w:rPr>
          <w:rFonts w:ascii="Times New Roman" w:eastAsia="Times New Roman" w:hAnsi="Times New Roman" w:cs="Times New Roman"/>
          <w:b/>
          <w:color w:val="000000"/>
          <w:sz w:val="27"/>
          <w:szCs w:val="27"/>
          <w:lang w:eastAsia="ru-RU"/>
        </w:rPr>
        <w:t>ПОДВИГ НА БЕЗЫМЯННОЙ ВЫСОТЕ 224,1</w:t>
      </w:r>
    </w:p>
    <w:p w:rsidR="00354A62" w:rsidRPr="00C573F6" w:rsidRDefault="00354A62" w:rsidP="007B6BCD">
      <w:pPr>
        <w:spacing w:after="0" w:line="240" w:lineRule="auto"/>
        <w:jc w:val="center"/>
        <w:rPr>
          <w:rFonts w:ascii="Times New Roman" w:eastAsia="Times New Roman" w:hAnsi="Times New Roman" w:cs="Times New Roman"/>
          <w:b/>
          <w:color w:val="000000"/>
          <w:sz w:val="27"/>
          <w:szCs w:val="27"/>
          <w:lang w:eastAsia="ru-RU"/>
        </w:rPr>
      </w:pPr>
    </w:p>
    <w:p w:rsidR="00C573F6" w:rsidRPr="00C573F6" w:rsidRDefault="00C573F6" w:rsidP="007B6BCD">
      <w:pPr>
        <w:tabs>
          <w:tab w:val="left" w:pos="709"/>
        </w:tabs>
        <w:spacing w:after="0" w:line="240" w:lineRule="auto"/>
        <w:jc w:val="both"/>
        <w:rPr>
          <w:rFonts w:ascii="Times New Roman" w:eastAsia="Times New Roman" w:hAnsi="Times New Roman" w:cs="Times New Roman"/>
          <w:sz w:val="28"/>
          <w:szCs w:val="28"/>
          <w:lang w:eastAsia="ru-RU"/>
        </w:rPr>
      </w:pPr>
      <w:r w:rsidRPr="00C573F6">
        <w:rPr>
          <w:rFonts w:ascii="Times New Roman" w:eastAsia="Times New Roman" w:hAnsi="Times New Roman" w:cs="Times New Roman"/>
          <w:sz w:val="28"/>
          <w:szCs w:val="28"/>
          <w:lang w:eastAsia="ru-RU"/>
        </w:rPr>
        <w:tab/>
      </w:r>
      <w:proofErr w:type="gramStart"/>
      <w:r w:rsidRPr="00C573F6">
        <w:rPr>
          <w:rFonts w:ascii="Times New Roman" w:eastAsia="Times New Roman" w:hAnsi="Times New Roman" w:cs="Times New Roman"/>
          <w:sz w:val="28"/>
          <w:szCs w:val="28"/>
          <w:lang w:eastAsia="ru-RU"/>
        </w:rPr>
        <w:t>Думаю каждый может</w:t>
      </w:r>
      <w:proofErr w:type="gramEnd"/>
      <w:r w:rsidRPr="00C573F6">
        <w:rPr>
          <w:rFonts w:ascii="Times New Roman" w:eastAsia="Times New Roman" w:hAnsi="Times New Roman" w:cs="Times New Roman"/>
          <w:sz w:val="28"/>
          <w:szCs w:val="28"/>
          <w:lang w:eastAsia="ru-RU"/>
        </w:rPr>
        <w:t xml:space="preserve"> понять, что такое война. Каждый из нас может соотнести события, происходящие в то время, прочитав исторические книги, очерки, личные записи. Но понять и осознать все тяготы того времени могут лишь те, кто, к сожалению, почувствовал это на себе. Вы лишь только задумайтесь, что происходило со страной и людьми в то ужасное время: голод, эпидемии, безработица, а самое страшное – смерть. За что боролись эти люди? За свободу? За Родину? За будущее народа и своей страны? За счастье во всём мире? Но немногие могут понять, что даже одна человеческая жизнь, совсем одна, не может стоить этого всего. </w:t>
      </w:r>
    </w:p>
    <w:p w:rsidR="00C573F6" w:rsidRPr="00C573F6" w:rsidRDefault="00C573F6" w:rsidP="007B6BCD">
      <w:pPr>
        <w:shd w:val="clear" w:color="auto" w:fill="FFFFFF"/>
        <w:tabs>
          <w:tab w:val="left" w:pos="709"/>
        </w:tabs>
        <w:spacing w:after="0" w:line="240" w:lineRule="auto"/>
        <w:jc w:val="both"/>
        <w:textAlignment w:val="baseline"/>
        <w:rPr>
          <w:rFonts w:ascii="Times New Roman" w:eastAsia="Times New Roman" w:hAnsi="Times New Roman" w:cs="Times New Roman"/>
          <w:color w:val="C00000"/>
          <w:sz w:val="28"/>
          <w:szCs w:val="28"/>
          <w:lang w:eastAsia="ru-RU"/>
        </w:rPr>
      </w:pPr>
      <w:r w:rsidRPr="00C573F6">
        <w:rPr>
          <w:rFonts w:ascii="Times New Roman" w:eastAsia="Times New Roman" w:hAnsi="Times New Roman" w:cs="Times New Roman"/>
          <w:sz w:val="28"/>
          <w:szCs w:val="28"/>
          <w:lang w:eastAsia="ru-RU"/>
        </w:rPr>
        <w:tab/>
        <w:t xml:space="preserve"> Есть песня такая - «На безымянной высоте», в ней поэт  рассказал эпизод, </w:t>
      </w:r>
      <w:r w:rsidRPr="00C573F6">
        <w:rPr>
          <w:rFonts w:ascii="Times New Roman" w:eastAsia="Times New Roman" w:hAnsi="Times New Roman" w:cs="Times New Roman"/>
          <w:color w:val="000000"/>
          <w:sz w:val="28"/>
          <w:szCs w:val="28"/>
          <w:lang w:eastAsia="ru-RU"/>
        </w:rPr>
        <w:t>нарисовал картину, которая могла быть и выдуманной –  мало ли на пути было от Бреста до Сталинграда и от Сталинграда до Берлина таких безымянных высот, кровавых сражений и трагических потерь. В Новосибирске помнят и чтут имена героев именно этой «Безымянной», всех «восемнадцати ребят», находившихся на рубеже наступления 139-ой стрелковой дивизии, практически в руках врага, у поселка Бетлица Калужской области. И отстоять ее было важно. «Безымянная» - высота 224.1,  где выжили двое…</w:t>
      </w:r>
    </w:p>
    <w:p w:rsidR="00C573F6" w:rsidRPr="00C573F6" w:rsidRDefault="00C573F6" w:rsidP="007B6BCD">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C573F6">
        <w:rPr>
          <w:rFonts w:ascii="Times New Roman" w:eastAsia="Times New Roman" w:hAnsi="Times New Roman" w:cs="Times New Roman"/>
          <w:sz w:val="28"/>
          <w:szCs w:val="28"/>
          <w:lang w:eastAsia="ru-RU"/>
        </w:rPr>
        <w:t>Участие в проекте  «Безымянная высота 224,1» для меня - это огромное  желание почтить память легендарным героям, воинам сибирякам и их великому подвигу, а также всем участникам Великой Отечественной войны.   Конкурсные этапы проекта:</w:t>
      </w:r>
    </w:p>
    <w:p w:rsidR="00C573F6" w:rsidRPr="00C573F6" w:rsidRDefault="00C573F6" w:rsidP="007B6BCD">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C573F6">
        <w:rPr>
          <w:rFonts w:ascii="Times New Roman" w:eastAsia="Times New Roman" w:hAnsi="Times New Roman" w:cs="Times New Roman"/>
          <w:sz w:val="28"/>
          <w:szCs w:val="28"/>
          <w:lang w:eastAsia="ru-RU"/>
        </w:rPr>
        <w:t xml:space="preserve">1. Интеллектуальная игры «Высота </w:t>
      </w:r>
      <w:r w:rsidRPr="00C573F6">
        <w:rPr>
          <w:rFonts w:ascii="Times New Roman" w:eastAsia="Times New Roman" w:hAnsi="Times New Roman" w:cs="Times New Roman"/>
          <w:sz w:val="28"/>
          <w:szCs w:val="28"/>
          <w:lang w:val="en-US" w:eastAsia="ru-RU"/>
        </w:rPr>
        <w:t>online</w:t>
      </w:r>
      <w:r w:rsidRPr="00C573F6">
        <w:rPr>
          <w:rFonts w:ascii="Times New Roman" w:eastAsia="Times New Roman" w:hAnsi="Times New Roman" w:cs="Times New Roman"/>
          <w:sz w:val="28"/>
          <w:szCs w:val="28"/>
          <w:lang w:eastAsia="ru-RU"/>
        </w:rPr>
        <w:t>» (цель ответить на вопросы, посвященные Великой Отечественной войне)</w:t>
      </w:r>
    </w:p>
    <w:p w:rsidR="00C573F6" w:rsidRPr="00C573F6" w:rsidRDefault="00C573F6" w:rsidP="007B6BCD">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C573F6">
        <w:rPr>
          <w:rFonts w:ascii="Times New Roman" w:eastAsia="Times New Roman" w:hAnsi="Times New Roman" w:cs="Times New Roman"/>
          <w:sz w:val="28"/>
          <w:szCs w:val="28"/>
          <w:lang w:eastAsia="ru-RU"/>
        </w:rPr>
        <w:t>2. Лазерный турнир «Снайпер».</w:t>
      </w:r>
    </w:p>
    <w:p w:rsidR="00C573F6" w:rsidRPr="00C573F6" w:rsidRDefault="00C573F6" w:rsidP="007B6BCD">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C573F6">
        <w:rPr>
          <w:rFonts w:ascii="Times New Roman" w:eastAsia="Times New Roman" w:hAnsi="Times New Roman" w:cs="Times New Roman"/>
          <w:sz w:val="28"/>
          <w:szCs w:val="28"/>
          <w:lang w:eastAsia="ru-RU"/>
        </w:rPr>
        <w:t xml:space="preserve">3. Конкурс создание видео-эссе «Герои Безымянных высот». </w:t>
      </w:r>
    </w:p>
    <w:p w:rsidR="00C573F6" w:rsidRPr="00C573F6" w:rsidRDefault="00C573F6" w:rsidP="007B6BCD">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C573F6">
        <w:rPr>
          <w:rFonts w:ascii="Times New Roman" w:eastAsia="Times New Roman" w:hAnsi="Times New Roman" w:cs="Times New Roman"/>
          <w:sz w:val="28"/>
          <w:szCs w:val="28"/>
          <w:lang w:eastAsia="ru-RU"/>
        </w:rPr>
        <w:t xml:space="preserve">В результате жеребьевки мне досталась подготовка видеосюжета о герое-артиллеристе Игнатовиче Евгении Андреевиче, участнике боевых действий в Севастополе на высоте 60, именуемой, как форт Сталин. Во время выполнения задания я узнал не только о своем герое, но и о самой высоте 60, и людях, которые участвовали в боевых действиях. Информацию об Игнатовиче Е.А. я искал  в электронном архиве «Мемориал», информационном проекте «Память народа», а также  обращался в библиотеку им. А.С. Макаренко.           </w:t>
      </w:r>
    </w:p>
    <w:p w:rsidR="00C573F6" w:rsidRPr="00C573F6" w:rsidRDefault="00C573F6" w:rsidP="007B6BCD">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C573F6">
        <w:rPr>
          <w:rFonts w:ascii="Times New Roman" w:eastAsia="Times New Roman" w:hAnsi="Times New Roman" w:cs="Times New Roman"/>
          <w:sz w:val="28"/>
          <w:szCs w:val="28"/>
          <w:lang w:eastAsia="ru-RU"/>
        </w:rPr>
        <w:t xml:space="preserve">4. Конкурс «Публичная презентация фотопортрета «И в моей семье есть герой…» На мой взгляд, этот конкурс стал самым интересным и торжественным. В нем участники представляли героев своих семей, которые защищали Родину от немецких захватчиков. Я представлял своего прадедушку </w:t>
      </w:r>
      <w:proofErr w:type="spellStart"/>
      <w:r w:rsidRPr="00C573F6">
        <w:rPr>
          <w:rFonts w:ascii="Times New Roman" w:eastAsia="Times New Roman" w:hAnsi="Times New Roman" w:cs="Times New Roman"/>
          <w:sz w:val="28"/>
          <w:szCs w:val="28"/>
          <w:lang w:eastAsia="ru-RU"/>
        </w:rPr>
        <w:t>Василеца</w:t>
      </w:r>
      <w:proofErr w:type="spellEnd"/>
      <w:r w:rsidRPr="00C573F6">
        <w:rPr>
          <w:rFonts w:ascii="Times New Roman" w:eastAsia="Times New Roman" w:hAnsi="Times New Roman" w:cs="Times New Roman"/>
          <w:sz w:val="28"/>
          <w:szCs w:val="28"/>
          <w:lang w:eastAsia="ru-RU"/>
        </w:rPr>
        <w:t xml:space="preserve"> Александра Григорьевича, воевавшего на втором Белорусском фронте. К сожалению, в моей семье не осталось родственников, которые могли бы мне рассказать о моем прадедушке и его боевом пути. Но все же, по рассказам прабабушки было получено немного информации, по которой на сайте «Память народа» я смог отыскать дополнительные сведения и использовал их в своем выступлении. </w:t>
      </w:r>
    </w:p>
    <w:p w:rsidR="00C573F6" w:rsidRPr="00C573F6" w:rsidRDefault="00C573F6" w:rsidP="007B6BCD">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C573F6">
        <w:rPr>
          <w:rFonts w:ascii="Times New Roman" w:eastAsia="Times New Roman" w:hAnsi="Times New Roman" w:cs="Times New Roman"/>
          <w:sz w:val="28"/>
          <w:szCs w:val="28"/>
          <w:lang w:eastAsia="ru-RU"/>
        </w:rPr>
        <w:t xml:space="preserve">5. Последним конкурсным мероприятием стал блицтурнир «История Безымянной высоты 224,1».  При подготовке к конкурсу я много узнал о 18 героях-сибиряках, о которых, к сожалению, до конкурса я нигде не слышал и не знал об этом сражении. </w:t>
      </w:r>
    </w:p>
    <w:p w:rsidR="00C573F6" w:rsidRPr="00C573F6" w:rsidRDefault="00C573F6" w:rsidP="007B6BCD">
      <w:pPr>
        <w:tabs>
          <w:tab w:val="left" w:pos="709"/>
        </w:tabs>
        <w:spacing w:after="0" w:line="240" w:lineRule="auto"/>
        <w:jc w:val="both"/>
        <w:rPr>
          <w:rFonts w:ascii="Times New Roman" w:eastAsia="Times New Roman" w:hAnsi="Times New Roman" w:cs="Times New Roman"/>
          <w:color w:val="161615"/>
          <w:sz w:val="28"/>
          <w:szCs w:val="28"/>
          <w:shd w:val="clear" w:color="auto" w:fill="FFFFFF"/>
          <w:lang w:eastAsia="ru-RU"/>
        </w:rPr>
      </w:pPr>
      <w:r w:rsidRPr="00C573F6">
        <w:rPr>
          <w:rFonts w:ascii="Times New Roman" w:eastAsia="Times New Roman" w:hAnsi="Times New Roman" w:cs="Times New Roman"/>
          <w:color w:val="161615"/>
          <w:sz w:val="28"/>
          <w:szCs w:val="28"/>
          <w:shd w:val="clear" w:color="auto" w:fill="FFFFFF"/>
          <w:lang w:eastAsia="ru-RU"/>
        </w:rPr>
        <w:tab/>
        <w:t>Проект «Безымянная высота 224.1» - это конкурсный отбор среди молодежи, состоящий из мероприятий по гражданско-патриотическому воспитанию. И только 18 ребят, самых достойных станут участниками делегации в поселок Бетлица Калужской области на Безымянную высоту 224.1.</w:t>
      </w:r>
    </w:p>
    <w:p w:rsidR="00C573F6" w:rsidRPr="00C573F6" w:rsidRDefault="00C573F6" w:rsidP="007B6BCD">
      <w:pPr>
        <w:spacing w:after="0" w:line="240" w:lineRule="auto"/>
        <w:ind w:firstLine="708"/>
        <w:rPr>
          <w:rFonts w:ascii="Times New Roman" w:eastAsia="Times New Roman" w:hAnsi="Times New Roman" w:cs="Times New Roman"/>
          <w:sz w:val="28"/>
          <w:szCs w:val="28"/>
          <w:lang w:eastAsia="ru-RU"/>
        </w:rPr>
      </w:pPr>
    </w:p>
    <w:p w:rsidR="00C573F6" w:rsidRPr="00C573F6" w:rsidRDefault="00C573F6" w:rsidP="007B6BCD">
      <w:pPr>
        <w:spacing w:after="0" w:line="240" w:lineRule="auto"/>
        <w:rPr>
          <w:rFonts w:ascii="Times New Roman" w:eastAsia="Calibri" w:hAnsi="Times New Roman" w:cs="Times New Roman"/>
          <w:b/>
          <w:i/>
          <w:sz w:val="28"/>
          <w:szCs w:val="28"/>
        </w:rPr>
      </w:pPr>
      <w:r w:rsidRPr="00C573F6">
        <w:rPr>
          <w:rFonts w:ascii="Times New Roman" w:eastAsia="Calibri" w:hAnsi="Times New Roman" w:cs="Times New Roman"/>
          <w:b/>
          <w:i/>
          <w:sz w:val="28"/>
          <w:szCs w:val="28"/>
        </w:rPr>
        <w:t>Алейников  Артем Валерьевич</w:t>
      </w:r>
    </w:p>
    <w:p w:rsidR="00C573F6" w:rsidRPr="00C573F6" w:rsidRDefault="00C573F6" w:rsidP="007B6BCD">
      <w:pPr>
        <w:spacing w:after="0" w:line="240" w:lineRule="auto"/>
        <w:rPr>
          <w:rFonts w:ascii="Times New Roman" w:eastAsia="Calibri" w:hAnsi="Times New Roman" w:cs="Times New Roman"/>
          <w:b/>
          <w:i/>
          <w:sz w:val="28"/>
          <w:szCs w:val="28"/>
        </w:rPr>
      </w:pPr>
      <w:r w:rsidRPr="00C573F6">
        <w:rPr>
          <w:rFonts w:ascii="Times New Roman" w:eastAsia="Calibri" w:hAnsi="Times New Roman" w:cs="Times New Roman"/>
          <w:b/>
          <w:i/>
          <w:sz w:val="28"/>
          <w:szCs w:val="28"/>
        </w:rPr>
        <w:t>Научный руководитель: Титова Наталья Александровна,</w:t>
      </w:r>
    </w:p>
    <w:p w:rsidR="00C573F6" w:rsidRPr="00C573F6" w:rsidRDefault="00C573F6" w:rsidP="007B6BCD">
      <w:pPr>
        <w:spacing w:after="0" w:line="240" w:lineRule="auto"/>
        <w:rPr>
          <w:rFonts w:ascii="Times New Roman" w:eastAsia="Calibri" w:hAnsi="Times New Roman" w:cs="Times New Roman"/>
          <w:b/>
          <w:i/>
          <w:sz w:val="28"/>
          <w:szCs w:val="28"/>
        </w:rPr>
      </w:pPr>
      <w:r w:rsidRPr="00C573F6">
        <w:rPr>
          <w:rFonts w:ascii="Times New Roman" w:eastAsia="Calibri" w:hAnsi="Times New Roman" w:cs="Times New Roman"/>
          <w:b/>
          <w:i/>
          <w:sz w:val="28"/>
          <w:szCs w:val="28"/>
        </w:rPr>
        <w:t>Новосибирский колледж транспортных технологий имени Н.А. Лунина.</w:t>
      </w:r>
    </w:p>
    <w:p w:rsidR="00C573F6" w:rsidRPr="00C573F6" w:rsidRDefault="00C573F6" w:rsidP="007B6BCD">
      <w:pPr>
        <w:spacing w:after="0" w:line="240" w:lineRule="auto"/>
        <w:ind w:firstLine="709"/>
        <w:jc w:val="both"/>
        <w:rPr>
          <w:rFonts w:ascii="Times New Roman" w:eastAsia="Calibri" w:hAnsi="Times New Roman" w:cs="Times New Roman"/>
          <w:i/>
          <w:sz w:val="28"/>
          <w:szCs w:val="28"/>
        </w:rPr>
      </w:pPr>
    </w:p>
    <w:p w:rsidR="00C573F6" w:rsidRPr="00C573F6" w:rsidRDefault="00C573F6" w:rsidP="007B6BCD">
      <w:pPr>
        <w:spacing w:after="0" w:line="240" w:lineRule="auto"/>
        <w:ind w:firstLine="709"/>
        <w:jc w:val="center"/>
        <w:rPr>
          <w:rFonts w:ascii="Times New Roman" w:eastAsia="Calibri" w:hAnsi="Times New Roman" w:cs="Times New Roman"/>
          <w:b/>
          <w:sz w:val="28"/>
          <w:szCs w:val="28"/>
        </w:rPr>
      </w:pPr>
      <w:r w:rsidRPr="00C573F6">
        <w:rPr>
          <w:rFonts w:ascii="Times New Roman" w:eastAsia="Calibri" w:hAnsi="Times New Roman" w:cs="Times New Roman"/>
          <w:b/>
          <w:sz w:val="28"/>
          <w:szCs w:val="28"/>
        </w:rPr>
        <w:t>БЕССМЕРТНЫЙ БАТАЛЬОН</w:t>
      </w:r>
    </w:p>
    <w:p w:rsidR="00C573F6" w:rsidRPr="00C573F6" w:rsidRDefault="00C573F6" w:rsidP="007B6BCD">
      <w:pPr>
        <w:spacing w:after="0" w:line="240" w:lineRule="auto"/>
        <w:ind w:firstLine="709"/>
        <w:jc w:val="center"/>
        <w:rPr>
          <w:rFonts w:ascii="Times New Roman" w:eastAsia="Calibri" w:hAnsi="Times New Roman" w:cs="Times New Roman"/>
          <w:b/>
          <w:sz w:val="28"/>
          <w:szCs w:val="28"/>
        </w:rPr>
      </w:pPr>
    </w:p>
    <w:p w:rsidR="00C573F6" w:rsidRPr="00C573F6" w:rsidRDefault="00354A62" w:rsidP="007B6BCD">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Список используемой литературы</w:t>
      </w:r>
    </w:p>
    <w:p w:rsidR="00C573F6" w:rsidRPr="00C573F6" w:rsidRDefault="00C573F6" w:rsidP="007B6BCD">
      <w:pPr>
        <w:numPr>
          <w:ilvl w:val="0"/>
          <w:numId w:val="25"/>
        </w:numPr>
        <w:tabs>
          <w:tab w:val="num" w:pos="0"/>
        </w:tabs>
        <w:spacing w:after="0" w:line="240" w:lineRule="auto"/>
        <w:ind w:left="0" w:firstLine="709"/>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Л. Усольцева «Подвигу сибиряков посвящается».</w:t>
      </w:r>
    </w:p>
    <w:p w:rsidR="00C573F6" w:rsidRPr="00C573F6" w:rsidRDefault="00C573F6" w:rsidP="007B6BCD">
      <w:pPr>
        <w:numPr>
          <w:ilvl w:val="0"/>
          <w:numId w:val="25"/>
        </w:numPr>
        <w:tabs>
          <w:tab w:val="num" w:pos="0"/>
        </w:tabs>
        <w:spacing w:after="0" w:line="240" w:lineRule="auto"/>
        <w:ind w:left="0" w:firstLine="709"/>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Книга памяти погибших в Великой Отечественной войне.</w:t>
      </w:r>
    </w:p>
    <w:p w:rsidR="00C573F6" w:rsidRPr="00C573F6" w:rsidRDefault="00C573F6" w:rsidP="007B6BCD">
      <w:pPr>
        <w:numPr>
          <w:ilvl w:val="0"/>
          <w:numId w:val="25"/>
        </w:numPr>
        <w:tabs>
          <w:tab w:val="num" w:pos="0"/>
        </w:tabs>
        <w:spacing w:after="0" w:line="240" w:lineRule="auto"/>
        <w:ind w:left="0" w:firstLine="709"/>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Выдержки из газет и журналов.</w:t>
      </w:r>
    </w:p>
    <w:p w:rsidR="00C573F6" w:rsidRPr="00C573F6" w:rsidRDefault="00C573F6" w:rsidP="007B6BCD">
      <w:pPr>
        <w:numPr>
          <w:ilvl w:val="0"/>
          <w:numId w:val="25"/>
        </w:numPr>
        <w:tabs>
          <w:tab w:val="num" w:pos="0"/>
        </w:tabs>
        <w:spacing w:after="0" w:line="240" w:lineRule="auto"/>
        <w:ind w:left="0" w:firstLine="709"/>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И. Цыплаков «Сибиряки в огне».</w:t>
      </w:r>
    </w:p>
    <w:p w:rsidR="00C573F6" w:rsidRPr="00C573F6" w:rsidRDefault="00C573F6" w:rsidP="007B6BCD">
      <w:pPr>
        <w:numPr>
          <w:ilvl w:val="0"/>
          <w:numId w:val="25"/>
        </w:numPr>
        <w:tabs>
          <w:tab w:val="num" w:pos="0"/>
        </w:tabs>
        <w:spacing w:after="0" w:line="240" w:lineRule="auto"/>
        <w:ind w:left="0" w:firstLine="709"/>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«Сибирский сплав». Книга-документ.</w:t>
      </w:r>
    </w:p>
    <w:p w:rsidR="00C573F6" w:rsidRPr="00C573F6" w:rsidRDefault="00C573F6" w:rsidP="007B6BCD">
      <w:pPr>
        <w:numPr>
          <w:ilvl w:val="0"/>
          <w:numId w:val="25"/>
        </w:numPr>
        <w:tabs>
          <w:tab w:val="num" w:pos="0"/>
        </w:tabs>
        <w:spacing w:after="0" w:line="240" w:lineRule="auto"/>
        <w:ind w:left="0" w:firstLine="709"/>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Воспоминания и личные архивы родственников фронтовиков.</w:t>
      </w:r>
    </w:p>
    <w:p w:rsidR="00C573F6" w:rsidRPr="00C573F6" w:rsidRDefault="00C573F6" w:rsidP="007B6BCD">
      <w:pPr>
        <w:numPr>
          <w:ilvl w:val="0"/>
          <w:numId w:val="25"/>
        </w:numPr>
        <w:tabs>
          <w:tab w:val="num" w:pos="0"/>
        </w:tabs>
        <w:spacing w:after="0" w:line="240" w:lineRule="auto"/>
        <w:ind w:left="0" w:firstLine="709"/>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Встречи с фронтовиками:  П. С. Яковлевым, В.Д. </w:t>
      </w:r>
      <w:proofErr w:type="spellStart"/>
      <w:r w:rsidRPr="00C573F6">
        <w:rPr>
          <w:rFonts w:ascii="Times New Roman" w:eastAsia="Calibri" w:hAnsi="Times New Roman" w:cs="Times New Roman"/>
          <w:sz w:val="28"/>
          <w:szCs w:val="28"/>
        </w:rPr>
        <w:t>Глушцовой</w:t>
      </w:r>
      <w:proofErr w:type="spellEnd"/>
      <w:r w:rsidRPr="00C573F6">
        <w:rPr>
          <w:rFonts w:ascii="Times New Roman" w:eastAsia="Calibri" w:hAnsi="Times New Roman" w:cs="Times New Roman"/>
          <w:sz w:val="28"/>
          <w:szCs w:val="28"/>
        </w:rPr>
        <w:t xml:space="preserve"> .</w:t>
      </w:r>
    </w:p>
    <w:p w:rsidR="00C573F6" w:rsidRPr="00C573F6" w:rsidRDefault="00C573F6" w:rsidP="007B6BCD">
      <w:pPr>
        <w:numPr>
          <w:ilvl w:val="0"/>
          <w:numId w:val="25"/>
        </w:numPr>
        <w:tabs>
          <w:tab w:val="num" w:pos="0"/>
        </w:tabs>
        <w:spacing w:after="0" w:line="240" w:lineRule="auto"/>
        <w:ind w:left="0" w:firstLine="709"/>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Материалы военкоматов</w:t>
      </w:r>
    </w:p>
    <w:p w:rsidR="00C573F6" w:rsidRPr="00C573F6" w:rsidRDefault="00C573F6" w:rsidP="007B6BCD">
      <w:pPr>
        <w:numPr>
          <w:ilvl w:val="0"/>
          <w:numId w:val="25"/>
        </w:numPr>
        <w:spacing w:after="0" w:line="240" w:lineRule="auto"/>
        <w:ind w:left="0" w:firstLine="709"/>
        <w:contextualSpacing/>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Материалы музея НКТТ им. Н.А. Лунина.</w:t>
      </w:r>
    </w:p>
    <w:p w:rsidR="00C573F6" w:rsidRPr="00C573F6" w:rsidRDefault="00C573F6" w:rsidP="007B6BCD">
      <w:pPr>
        <w:spacing w:after="0" w:line="240" w:lineRule="auto"/>
        <w:contextualSpacing/>
        <w:jc w:val="both"/>
        <w:rPr>
          <w:rFonts w:ascii="Times New Roman" w:eastAsia="Calibri" w:hAnsi="Times New Roman" w:cs="Times New Roman"/>
          <w:sz w:val="28"/>
          <w:szCs w:val="28"/>
        </w:rPr>
      </w:pP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Все дальше уходят в историю годы Великой Отечественной войны. Но никогда не исчезнут из памяти народной подвиги воинов Советской Армии. Время над этим не властно. Тема войны – неисчерпаема. Все чаще и чаще мы обращаемся к тем годам, когда наши деды и прадеды с оружием в руках защищали нашу страну. Природа мудра. Она так выстроила путь человеческой жизни, чтобы не ослабевала и не рвалась нить, объединяющая и соединяющая поколения. </w:t>
      </w:r>
      <w:r w:rsidRPr="00C573F6">
        <w:rPr>
          <w:rFonts w:ascii="Times New Roman" w:eastAsia="Calibri" w:hAnsi="Times New Roman" w:cs="Times New Roman"/>
          <w:color w:val="000000" w:themeColor="text1"/>
          <w:sz w:val="28"/>
          <w:szCs w:val="28"/>
        </w:rPr>
        <w:t>Историческая память - вот в чем сегодня мы видим силу нашего народа.</w:t>
      </w:r>
      <w:r w:rsidRPr="00C573F6">
        <w:rPr>
          <w:rFonts w:ascii="Times New Roman" w:eastAsia="Calibri" w:hAnsi="Times New Roman" w:cs="Times New Roman"/>
          <w:sz w:val="28"/>
          <w:szCs w:val="28"/>
        </w:rPr>
        <w:t xml:space="preserve"> </w:t>
      </w: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r w:rsidRPr="00C573F6">
        <w:rPr>
          <w:rFonts w:ascii="Times New Roman" w:eastAsia="Calibri" w:hAnsi="Times New Roman" w:cs="Times New Roman"/>
          <w:b/>
          <w:sz w:val="28"/>
          <w:szCs w:val="28"/>
        </w:rPr>
        <w:t>Актуальность нашей работы:</w:t>
      </w:r>
      <w:r w:rsidRPr="00C573F6">
        <w:rPr>
          <w:rFonts w:ascii="Times New Roman" w:eastAsia="Calibri" w:hAnsi="Times New Roman" w:cs="Times New Roman"/>
          <w:sz w:val="28"/>
          <w:szCs w:val="28"/>
        </w:rPr>
        <w:t xml:space="preserve"> помнить о подвиге нам особенно важно сейчас, когда зачастую безоглядно делаются попытки отказаться от прошлого, представить его в черном цвете. </w:t>
      </w:r>
    </w:p>
    <w:p w:rsidR="00C573F6" w:rsidRPr="00C573F6" w:rsidRDefault="00C573F6" w:rsidP="007B6BCD">
      <w:pPr>
        <w:tabs>
          <w:tab w:val="left" w:pos="9072"/>
        </w:tabs>
        <w:spacing w:after="0" w:line="240" w:lineRule="auto"/>
        <w:ind w:firstLine="709"/>
        <w:jc w:val="both"/>
        <w:rPr>
          <w:rFonts w:ascii="Times New Roman" w:eastAsia="Calibri" w:hAnsi="Times New Roman" w:cs="Times New Roman"/>
          <w:sz w:val="28"/>
          <w:szCs w:val="28"/>
        </w:rPr>
      </w:pPr>
      <w:r w:rsidRPr="00C573F6">
        <w:rPr>
          <w:rFonts w:ascii="Times New Roman" w:eastAsia="Calibri" w:hAnsi="Times New Roman" w:cs="Times New Roman"/>
          <w:b/>
          <w:sz w:val="28"/>
          <w:szCs w:val="28"/>
        </w:rPr>
        <w:t>Цель нашей исследовательской работы:</w:t>
      </w:r>
      <w:r w:rsidRPr="00C573F6">
        <w:rPr>
          <w:rFonts w:ascii="Times New Roman" w:eastAsia="Calibri" w:hAnsi="Times New Roman" w:cs="Times New Roman"/>
          <w:sz w:val="28"/>
          <w:szCs w:val="28"/>
        </w:rPr>
        <w:t xml:space="preserve"> способствовать восстановлению и сохранению памяти фронтовиков, воспитанию  чувства  гражданственности и патриотизма у молодого поколения, воспитанию любви к Отечеству, своему краю, к людям, жившим и ныне живущим в нём, воспитанию ответственности за судьбу страны, стремлению конкретными делами способствовать расцвету своей Родины.</w:t>
      </w:r>
    </w:p>
    <w:p w:rsidR="00C573F6" w:rsidRPr="00C573F6" w:rsidRDefault="00C573F6" w:rsidP="007B6BCD">
      <w:pPr>
        <w:shd w:val="clear" w:color="auto" w:fill="FFFFFF"/>
        <w:spacing w:after="0" w:line="240" w:lineRule="auto"/>
        <w:ind w:firstLine="709"/>
        <w:jc w:val="both"/>
        <w:rPr>
          <w:rFonts w:ascii="Times New Roman" w:eastAsia="Calibri" w:hAnsi="Times New Roman" w:cs="Times New Roman"/>
          <w:b/>
          <w:sz w:val="28"/>
          <w:szCs w:val="28"/>
        </w:rPr>
      </w:pPr>
      <w:r w:rsidRPr="00C573F6">
        <w:rPr>
          <w:rFonts w:ascii="Times New Roman" w:eastAsia="Calibri" w:hAnsi="Times New Roman" w:cs="Times New Roman"/>
          <w:b/>
          <w:sz w:val="28"/>
          <w:szCs w:val="28"/>
        </w:rPr>
        <w:t>Задачи:</w:t>
      </w: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1.Исследовать и проанализировать документы, освещающие  жизнь людей, принимавших участие в Великой Отечественной войне.</w:t>
      </w: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2.Рассмотреть, как решается вопрос памяти  фронтовиков  в наше время.</w:t>
      </w: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3.Проследить связь поколений.</w:t>
      </w: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r w:rsidRPr="00C573F6">
        <w:rPr>
          <w:rFonts w:ascii="Times New Roman" w:eastAsia="Calibri" w:hAnsi="Times New Roman" w:cs="Times New Roman"/>
          <w:b/>
          <w:sz w:val="28"/>
          <w:szCs w:val="28"/>
        </w:rPr>
        <w:t>Гипотеза:</w:t>
      </w:r>
      <w:r w:rsidRPr="00C573F6">
        <w:rPr>
          <w:rFonts w:ascii="Times New Roman" w:eastAsia="Calibri" w:hAnsi="Times New Roman" w:cs="Times New Roman"/>
          <w:sz w:val="28"/>
          <w:szCs w:val="28"/>
        </w:rPr>
        <w:t xml:space="preserve"> если мы будем помнить  подвиги наших дедов и прадедов, то нить, связующая поколения, никогда не прервется.</w:t>
      </w:r>
    </w:p>
    <w:p w:rsidR="00C573F6" w:rsidRPr="00C573F6" w:rsidRDefault="00C573F6" w:rsidP="007B6BCD">
      <w:pPr>
        <w:spacing w:after="0" w:line="240" w:lineRule="auto"/>
        <w:ind w:firstLine="709"/>
        <w:jc w:val="both"/>
        <w:textAlignment w:val="baseline"/>
        <w:rPr>
          <w:rFonts w:ascii="Times New Roman" w:eastAsia="Times New Roman" w:hAnsi="Times New Roman" w:cs="Times New Roman"/>
          <w:b/>
          <w:color w:val="FF0000"/>
          <w:sz w:val="28"/>
          <w:szCs w:val="28"/>
        </w:rPr>
      </w:pPr>
      <w:r w:rsidRPr="00C573F6">
        <w:rPr>
          <w:rFonts w:ascii="Times New Roman" w:eastAsia="Times New Roman" w:hAnsi="Times New Roman" w:cs="Times New Roman"/>
          <w:sz w:val="28"/>
          <w:szCs w:val="28"/>
        </w:rPr>
        <w:t>Воинские подвиги сибиряков широко описаны в литературе и истории, но в своей работе мы хотели  рассказать о людях, которые участвовали в Великой Отечественной войне, и о них не было  известно ничего,  кроме записей военкоматов и воспоминаний в семьях.</w:t>
      </w:r>
      <w:r w:rsidRPr="00C573F6">
        <w:rPr>
          <w:rFonts w:ascii="Times New Roman" w:eastAsia="Times New Roman" w:hAnsi="Times New Roman" w:cs="Times New Roman"/>
          <w:b/>
          <w:color w:val="FF0000"/>
          <w:sz w:val="28"/>
          <w:szCs w:val="28"/>
        </w:rPr>
        <w:t xml:space="preserve"> </w:t>
      </w:r>
    </w:p>
    <w:p w:rsidR="00C573F6" w:rsidRPr="00C573F6" w:rsidRDefault="00C573F6" w:rsidP="007B6BCD">
      <w:pPr>
        <w:spacing w:after="0" w:line="240" w:lineRule="auto"/>
        <w:ind w:firstLine="709"/>
        <w:jc w:val="both"/>
        <w:textAlignment w:val="baseline"/>
        <w:rPr>
          <w:rFonts w:ascii="Times New Roman" w:eastAsia="Times New Roman" w:hAnsi="Times New Roman" w:cs="Times New Roman"/>
          <w:b/>
          <w:color w:val="FF0000"/>
          <w:sz w:val="28"/>
          <w:szCs w:val="28"/>
        </w:rPr>
      </w:pPr>
      <w:r w:rsidRPr="00C573F6">
        <w:rPr>
          <w:rFonts w:ascii="Times New Roman" w:eastAsia="Times New Roman" w:hAnsi="Times New Roman" w:cs="Times New Roman"/>
          <w:sz w:val="28"/>
          <w:szCs w:val="28"/>
        </w:rPr>
        <w:t xml:space="preserve">В результате создания инициативной группы для работы над проектом «Героев славные имена», проведено много разных мероприятий: беседы со студентами,  конкурс на тему: «Война в истории моей семьи», участие в  Областных конкурсах литературного творчества «Искусство слова»,  научно-практических конференциях, фестивале «Мир, в котором я живу», Всероссийских конкурсах, встречи и видео с ветеранами, создание «Карты Победы» и многое другое. </w:t>
      </w:r>
    </w:p>
    <w:p w:rsidR="00C573F6" w:rsidRPr="00C573F6" w:rsidRDefault="00C573F6" w:rsidP="007B6BCD">
      <w:pPr>
        <w:spacing w:after="0" w:line="240" w:lineRule="auto"/>
        <w:ind w:firstLine="709"/>
        <w:jc w:val="both"/>
        <w:rPr>
          <w:rFonts w:ascii="Times New Roman" w:eastAsia="Times New Roman" w:hAnsi="Times New Roman" w:cs="Times New Roman"/>
          <w:color w:val="FF0000"/>
          <w:sz w:val="28"/>
          <w:szCs w:val="28"/>
        </w:rPr>
      </w:pPr>
      <w:r w:rsidRPr="00C573F6">
        <w:rPr>
          <w:rFonts w:ascii="Times New Roman" w:eastAsia="Times New Roman" w:hAnsi="Times New Roman" w:cs="Times New Roman"/>
          <w:sz w:val="28"/>
          <w:szCs w:val="28"/>
        </w:rPr>
        <w:t xml:space="preserve">В результате  кропотливой  работы мы нашли материал о почти 200 участниках войны: фотографии, похоронки, письма, ордена и медали, определили боевой путь   солдат и офицеров, воевавших на фронтах Великой Отечественной войны. </w:t>
      </w: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Многие студенты откликнулись на наше обращение. Появились первые материалы, была создана группа студентов, которая начала работу над проектом.  Мастера и преподаватели  показали  достойный пример своим студентам: они приносили  письма с фронта,  показывали  ребятам фотографии своих родственников, участников войны.   Многие родители наших студентов откликнулись на нашу просьбу и также включились в работу над проектом. </w:t>
      </w: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Студенты создали макет «Дороги Сталинграда», написали «Письмо к защитникам Сталинграда». Котельников Федор, принес бесценный документ - стихотворение, которое было написано в Сталинграде в 1943 году его прадедом. Студенты приносили капсулы с мест захоронения их прадедов, показывали вещи, которые были переданы им в дар  волонтерами, занимающимися поисками солдат ВОВ. На классных часах студенты рассказывали о своих родственниках-участниках Великой Отечественной войны. Так, Кузнецов Евгений, рассказал о своей прадедушке (капитане-разведчике) и прабабушке (ефрейторе-связистке), которые пронесли свою любовь сквозь огонь войны.</w:t>
      </w: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Каждый год  мы участвуем в шествии «Бессмертного полка» с портретами своих родных, стоим в почетном карауле на Посту № 1.</w:t>
      </w:r>
    </w:p>
    <w:p w:rsidR="00C573F6" w:rsidRPr="00C573F6" w:rsidRDefault="00C573F6" w:rsidP="007B6BCD">
      <w:pPr>
        <w:spacing w:after="0" w:line="240" w:lineRule="auto"/>
        <w:ind w:firstLine="709"/>
        <w:jc w:val="both"/>
        <w:rPr>
          <w:rFonts w:ascii="Times New Roman" w:eastAsia="Calibri" w:hAnsi="Times New Roman" w:cs="Times New Roman"/>
          <w:sz w:val="28"/>
          <w:szCs w:val="28"/>
        </w:rPr>
      </w:pPr>
      <w:r w:rsidRPr="00C573F6">
        <w:rPr>
          <w:rFonts w:ascii="Times New Roman" w:eastAsia="Calibri" w:hAnsi="Times New Roman" w:cs="Times New Roman"/>
          <w:sz w:val="28"/>
          <w:szCs w:val="28"/>
        </w:rPr>
        <w:t xml:space="preserve">Силами наших студентов и преподавателей была создана экспозиция «Они защитили нашу жизнь», которая теперь находится  в музее колледжа, а также и написана Книга Памяти, которая пополняется каждый год. </w:t>
      </w:r>
    </w:p>
    <w:p w:rsidR="00C573F6" w:rsidRPr="00C573F6" w:rsidRDefault="00C573F6" w:rsidP="007B6BCD">
      <w:pPr>
        <w:spacing w:after="0" w:line="240" w:lineRule="auto"/>
        <w:ind w:firstLine="708"/>
        <w:jc w:val="both"/>
        <w:rPr>
          <w:rFonts w:ascii="Times New Roman" w:eastAsia="Times New Roman" w:hAnsi="Times New Roman" w:cs="Times New Roman"/>
          <w:sz w:val="28"/>
          <w:szCs w:val="28"/>
          <w:lang w:eastAsia="ru-RU"/>
        </w:rPr>
      </w:pPr>
      <w:r w:rsidRPr="00C573F6">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694CD68" wp14:editId="5598E074">
                <wp:simplePos x="0" y="0"/>
                <wp:positionH relativeFrom="column">
                  <wp:posOffset>0</wp:posOffset>
                </wp:positionH>
                <wp:positionV relativeFrom="paragraph">
                  <wp:posOffset>0</wp:posOffset>
                </wp:positionV>
                <wp:extent cx="2147483640" cy="2147483640"/>
                <wp:effectExtent l="9525" t="9525" r="13335" b="13335"/>
                <wp:wrapNone/>
                <wp:docPr id="226" name="Поле 226"/>
                <wp:cNvGraphicFramePr/>
                <a:graphic xmlns:a="http://schemas.openxmlformats.org/drawingml/2006/main">
                  <a:graphicData uri="http://schemas.microsoft.com/office/word/2010/wordprocessingShape">
                    <wps:wsp>
                      <wps:cNvSpPr txBox="1"/>
                      <wps:spPr>
                        <a:xfrm>
                          <a:off x="0" y="0"/>
                          <a:ext cx="0" cy="0"/>
                        </a:xfrm>
                        <a:prstGeom prst="rect">
                          <a:avLst/>
                        </a:prstGeom>
                        <a:solidFill>
                          <a:sysClr val="window" lastClr="FFFFFF"/>
                        </a:solidFill>
                        <a:ln w="6350">
                          <a:solidFill>
                            <a:prstClr val="black"/>
                          </a:solidFill>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6" o:spid="_x0000_s1026" type="#_x0000_t202" style="position:absolute;margin-left:0;margin-top:0;width:169093.2pt;height:1690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" fillcolor="window" strokeweight=".5pt"/>
            </w:pict>
          </mc:Fallback>
        </mc:AlternateContent>
      </w:r>
      <w:r w:rsidRPr="00C573F6">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4E79B87" wp14:editId="24467EA2">
                <wp:simplePos x="0" y="0"/>
                <wp:positionH relativeFrom="column">
                  <wp:posOffset>0</wp:posOffset>
                </wp:positionH>
                <wp:positionV relativeFrom="paragraph">
                  <wp:posOffset>0</wp:posOffset>
                </wp:positionV>
                <wp:extent cx="2147483640" cy="2147483640"/>
                <wp:effectExtent l="9525" t="9525" r="13335" b="13335"/>
                <wp:wrapNone/>
                <wp:docPr id="227" name="Поле 227"/>
                <wp:cNvGraphicFramePr/>
                <a:graphic xmlns:a="http://schemas.openxmlformats.org/drawingml/2006/main">
                  <a:graphicData uri="http://schemas.microsoft.com/office/word/2010/wordprocessingShape">
                    <wps:wsp>
                      <wps:cNvSpPr txBox="1"/>
                      <wps:spPr>
                        <a:xfrm>
                          <a:off x="0" y="0"/>
                          <a:ext cx="0" cy="0"/>
                        </a:xfrm>
                        <a:prstGeom prst="rect">
                          <a:avLst/>
                        </a:prstGeom>
                        <a:solidFill>
                          <a:sysClr val="window" lastClr="FFFFFF"/>
                        </a:solidFill>
                        <a:ln w="6350">
                          <a:solidFill>
                            <a:prstClr val="black"/>
                          </a:solidFill>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27" o:spid="_x0000_s1026" type="#_x0000_t202" style="position:absolute;margin-left:0;margin-top:0;width:169093.2pt;height:16909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" fillcolor="window" strokeweight=".5pt"/>
            </w:pict>
          </mc:Fallback>
        </mc:AlternateContent>
      </w:r>
      <w:r w:rsidRPr="00C573F6">
        <w:rPr>
          <w:rFonts w:ascii="Times New Roman" w:eastAsia="Calibri" w:hAnsi="Times New Roman" w:cs="Times New Roman"/>
          <w:sz w:val="28"/>
          <w:szCs w:val="28"/>
        </w:rPr>
        <w:t>Говорят, что сегодня молодежь совсем забыла, что такое война, забыла свою историю. Я позволю себе не согласиться с этим  мнением. Молодое  поколение – это поколение энергичных молодых людей. Наша молодежь относится с уважением к истории своей страны. Именно нынешнее поколение  в ответе за все, что происходит в нашей стране. И не только в стране, но и во всем мире</w:t>
      </w:r>
    </w:p>
    <w:p w:rsidR="00C573F6" w:rsidRPr="00C573F6" w:rsidRDefault="00C573F6" w:rsidP="007B6BCD">
      <w:pPr>
        <w:spacing w:after="0" w:line="240" w:lineRule="auto"/>
        <w:jc w:val="both"/>
        <w:rPr>
          <w:rFonts w:ascii="Times New Roman" w:eastAsia="Calibri" w:hAnsi="Times New Roman" w:cs="Times New Roman"/>
          <w:sz w:val="28"/>
          <w:szCs w:val="28"/>
        </w:rPr>
      </w:pPr>
    </w:p>
    <w:p w:rsidR="00C573F6" w:rsidRPr="00F11E87" w:rsidRDefault="00C573F6" w:rsidP="007B6BCD">
      <w:pPr>
        <w:pStyle w:val="a9"/>
        <w:jc w:val="both"/>
        <w:rPr>
          <w:rFonts w:ascii="Times New Roman" w:hAnsi="Times New Roman" w:cs="Times New Roman"/>
          <w:b/>
          <w:sz w:val="28"/>
          <w:szCs w:val="28"/>
        </w:rPr>
      </w:pPr>
    </w:p>
    <w:p w:rsidR="00354A62" w:rsidRDefault="00A67E44" w:rsidP="007B6BCD">
      <w:pPr>
        <w:spacing w:after="0" w:line="240" w:lineRule="auto"/>
        <w:rPr>
          <w:rFonts w:ascii="Times New Roman" w:eastAsia="Calibri" w:hAnsi="Times New Roman" w:cs="Times New Roman"/>
          <w:b/>
          <w:i/>
          <w:sz w:val="28"/>
          <w:szCs w:val="28"/>
        </w:rPr>
      </w:pPr>
      <w:proofErr w:type="spellStart"/>
      <w:r w:rsidRPr="00A67E44">
        <w:rPr>
          <w:rFonts w:ascii="Times New Roman" w:eastAsia="Calibri" w:hAnsi="Times New Roman" w:cs="Times New Roman"/>
          <w:b/>
          <w:i/>
          <w:sz w:val="28"/>
          <w:szCs w:val="28"/>
        </w:rPr>
        <w:t>Шпаров</w:t>
      </w:r>
      <w:proofErr w:type="spellEnd"/>
      <w:r w:rsidRPr="00A67E44">
        <w:rPr>
          <w:rFonts w:ascii="Times New Roman" w:eastAsia="Calibri" w:hAnsi="Times New Roman" w:cs="Times New Roman"/>
          <w:b/>
          <w:i/>
          <w:sz w:val="28"/>
          <w:szCs w:val="28"/>
        </w:rPr>
        <w:t xml:space="preserve"> Кирилл Романович                                                                    Руководитель: </w:t>
      </w:r>
      <w:proofErr w:type="spellStart"/>
      <w:r w:rsidRPr="00A67E44">
        <w:rPr>
          <w:rFonts w:ascii="Times New Roman" w:eastAsia="Calibri" w:hAnsi="Times New Roman" w:cs="Times New Roman"/>
          <w:b/>
          <w:i/>
          <w:sz w:val="28"/>
          <w:szCs w:val="28"/>
        </w:rPr>
        <w:t>Жаркова</w:t>
      </w:r>
      <w:proofErr w:type="spellEnd"/>
      <w:r w:rsidRPr="00A67E44">
        <w:rPr>
          <w:rFonts w:ascii="Times New Roman" w:eastAsia="Calibri" w:hAnsi="Times New Roman" w:cs="Times New Roman"/>
          <w:b/>
          <w:i/>
          <w:sz w:val="28"/>
          <w:szCs w:val="28"/>
        </w:rPr>
        <w:t xml:space="preserve"> Елена Ивановна                                                                    ГБПОУ НСО «Новосибирский колледж </w:t>
      </w:r>
      <w:proofErr w:type="gramStart"/>
      <w:r w:rsidRPr="00A67E44">
        <w:rPr>
          <w:rFonts w:ascii="Times New Roman" w:eastAsia="Calibri" w:hAnsi="Times New Roman" w:cs="Times New Roman"/>
          <w:b/>
          <w:i/>
          <w:sz w:val="28"/>
          <w:szCs w:val="28"/>
        </w:rPr>
        <w:t>транспортных</w:t>
      </w:r>
      <w:proofErr w:type="gramEnd"/>
      <w:r w:rsidRPr="00A67E44">
        <w:rPr>
          <w:rFonts w:ascii="Times New Roman" w:eastAsia="Calibri" w:hAnsi="Times New Roman" w:cs="Times New Roman"/>
          <w:b/>
          <w:i/>
          <w:sz w:val="28"/>
          <w:szCs w:val="28"/>
        </w:rPr>
        <w:t xml:space="preserve"> </w:t>
      </w:r>
    </w:p>
    <w:p w:rsidR="00A67E44" w:rsidRPr="00A67E44" w:rsidRDefault="00A67E44" w:rsidP="007B6BCD">
      <w:pPr>
        <w:spacing w:after="0" w:line="240" w:lineRule="auto"/>
        <w:rPr>
          <w:rFonts w:ascii="Times New Roman" w:eastAsia="Calibri" w:hAnsi="Times New Roman" w:cs="Times New Roman"/>
          <w:b/>
          <w:i/>
          <w:sz w:val="28"/>
          <w:szCs w:val="28"/>
        </w:rPr>
      </w:pPr>
      <w:r w:rsidRPr="00A67E44">
        <w:rPr>
          <w:rFonts w:ascii="Times New Roman" w:eastAsia="Calibri" w:hAnsi="Times New Roman" w:cs="Times New Roman"/>
          <w:b/>
          <w:i/>
          <w:sz w:val="28"/>
          <w:szCs w:val="28"/>
        </w:rPr>
        <w:t>технологий имени Н.А. Лунина»</w:t>
      </w:r>
    </w:p>
    <w:p w:rsidR="00A67E44" w:rsidRPr="00A67E44" w:rsidRDefault="00A67E44" w:rsidP="007B6BCD">
      <w:pPr>
        <w:spacing w:after="0" w:line="240" w:lineRule="auto"/>
        <w:rPr>
          <w:rFonts w:ascii="Times New Roman" w:eastAsia="Calibri" w:hAnsi="Times New Roman" w:cs="Times New Roman"/>
          <w:b/>
          <w:i/>
          <w:sz w:val="28"/>
          <w:szCs w:val="28"/>
        </w:rPr>
      </w:pPr>
    </w:p>
    <w:p w:rsidR="00A67E44" w:rsidRPr="00A67E44" w:rsidRDefault="00A67E44" w:rsidP="007B6BCD">
      <w:pPr>
        <w:spacing w:after="0" w:line="240" w:lineRule="auto"/>
        <w:ind w:firstLine="709"/>
        <w:jc w:val="center"/>
        <w:rPr>
          <w:rFonts w:ascii="Times New Roman" w:eastAsia="Calibri" w:hAnsi="Times New Roman" w:cs="Times New Roman"/>
          <w:b/>
          <w:sz w:val="28"/>
          <w:szCs w:val="28"/>
        </w:rPr>
      </w:pPr>
      <w:r w:rsidRPr="00A67E44">
        <w:rPr>
          <w:rFonts w:ascii="Times New Roman" w:eastAsia="Calibri" w:hAnsi="Times New Roman" w:cs="Times New Roman"/>
          <w:b/>
          <w:sz w:val="28"/>
          <w:szCs w:val="28"/>
        </w:rPr>
        <w:t>СПАСИБО ДЕДУ ЗА ПОБЕДУ!</w:t>
      </w:r>
    </w:p>
    <w:p w:rsidR="00A67E44" w:rsidRPr="00A67E44" w:rsidRDefault="00A67E44" w:rsidP="00354A62">
      <w:pPr>
        <w:spacing w:after="0" w:line="240" w:lineRule="auto"/>
        <w:rPr>
          <w:rFonts w:ascii="Times New Roman" w:eastAsia="Calibri" w:hAnsi="Times New Roman" w:cs="Times New Roman"/>
          <w:b/>
          <w:color w:val="000000"/>
          <w:sz w:val="28"/>
          <w:szCs w:val="28"/>
        </w:rPr>
      </w:pPr>
    </w:p>
    <w:p w:rsidR="00A67E44" w:rsidRPr="00A67E44" w:rsidRDefault="00A67E44" w:rsidP="007B6B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7E44">
        <w:rPr>
          <w:rFonts w:ascii="Times New Roman" w:eastAsia="Times New Roman" w:hAnsi="Times New Roman" w:cs="Times New Roman"/>
          <w:color w:val="000000"/>
          <w:sz w:val="28"/>
          <w:szCs w:val="28"/>
          <w:lang w:eastAsia="ru-RU"/>
        </w:rPr>
        <w:t>Война - это большое потрясение для нашей страны, это большие потери, это чрезвычайный героизм русского народа. К сожалению, нам, молодому поколению, сложно прочувствовать всю трагедию тех дней, когда за каждый шаг по фронтовой дороге заплачено кровью. Поэтому очень важно, что живы еще свидетели тех страшных лет, которые могут нам повествовать о том времени. Ведь без прошлого нет настоящего.</w:t>
      </w:r>
    </w:p>
    <w:p w:rsidR="00A67E44" w:rsidRPr="00A67E44" w:rsidRDefault="00A67E44" w:rsidP="007B6B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7E44">
        <w:rPr>
          <w:rFonts w:ascii="Times New Roman" w:eastAsia="Times New Roman" w:hAnsi="Times New Roman" w:cs="Times New Roman"/>
          <w:color w:val="000000"/>
          <w:sz w:val="28"/>
          <w:szCs w:val="28"/>
          <w:lang w:eastAsia="ru-RU"/>
        </w:rPr>
        <w:t>Нужно ли молодому поколению 21 века знать о событиях тех лет, о судьбе конкретных людей?</w:t>
      </w:r>
    </w:p>
    <w:p w:rsidR="00A67E44" w:rsidRPr="00A67E44" w:rsidRDefault="00A67E44" w:rsidP="007B6B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7E44">
        <w:rPr>
          <w:rFonts w:ascii="Times New Roman" w:eastAsia="Times New Roman" w:hAnsi="Times New Roman" w:cs="Times New Roman"/>
          <w:color w:val="000000"/>
          <w:sz w:val="28"/>
          <w:szCs w:val="28"/>
          <w:lang w:eastAsia="ru-RU"/>
        </w:rPr>
        <w:t xml:space="preserve">Я уверен, что нельзя забывать об ужасах войны, о страданиях людей, о смерти миллионов. Это было бы преступлением перед </w:t>
      </w:r>
      <w:proofErr w:type="spellStart"/>
      <w:r w:rsidRPr="00A67E44">
        <w:rPr>
          <w:rFonts w:ascii="Times New Roman" w:eastAsia="Times New Roman" w:hAnsi="Times New Roman" w:cs="Times New Roman"/>
          <w:color w:val="000000"/>
          <w:sz w:val="28"/>
          <w:szCs w:val="28"/>
          <w:lang w:eastAsia="ru-RU"/>
        </w:rPr>
        <w:t>павшимии</w:t>
      </w:r>
      <w:proofErr w:type="spellEnd"/>
      <w:r w:rsidRPr="00A67E44">
        <w:rPr>
          <w:rFonts w:ascii="Times New Roman" w:eastAsia="Times New Roman" w:hAnsi="Times New Roman" w:cs="Times New Roman"/>
          <w:color w:val="000000"/>
          <w:sz w:val="28"/>
          <w:szCs w:val="28"/>
          <w:lang w:eastAsia="ru-RU"/>
        </w:rPr>
        <w:t xml:space="preserve"> ныне живущими, преступлением перед будущим. Помнить о Великой Отечественной войне, о героизме и мужестве солдат, бороться за мир – обязанность всех живущих на Земле.</w:t>
      </w:r>
    </w:p>
    <w:p w:rsidR="00A67E44" w:rsidRPr="00A67E44" w:rsidRDefault="00A67E44" w:rsidP="007B6B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67E44">
        <w:rPr>
          <w:rFonts w:ascii="Times New Roman" w:eastAsia="Times New Roman" w:hAnsi="Times New Roman" w:cs="Times New Roman"/>
          <w:color w:val="000000"/>
          <w:sz w:val="28"/>
          <w:szCs w:val="28"/>
          <w:lang w:eastAsia="ru-RU"/>
        </w:rPr>
        <w:t>Война закончилась 75 лет назад, а память о ней живет до сих пор. И будет жить всегда, пока мы будем о ней говорить, и чтить память о погибших на этой войне.</w:t>
      </w:r>
    </w:p>
    <w:p w:rsidR="00A67E44" w:rsidRPr="00A67E44" w:rsidRDefault="00A67E44" w:rsidP="007B6BCD">
      <w:pPr>
        <w:spacing w:after="0" w:line="240" w:lineRule="auto"/>
        <w:ind w:firstLine="709"/>
        <w:jc w:val="both"/>
        <w:rPr>
          <w:rFonts w:ascii="Times New Roman" w:eastAsia="Calibri" w:hAnsi="Times New Roman" w:cs="Times New Roman"/>
          <w:color w:val="000000"/>
          <w:sz w:val="28"/>
          <w:szCs w:val="28"/>
        </w:rPr>
      </w:pPr>
      <w:r w:rsidRPr="00A67E44">
        <w:rPr>
          <w:rFonts w:ascii="Times New Roman" w:eastAsia="Calibri" w:hAnsi="Times New Roman" w:cs="Times New Roman"/>
          <w:color w:val="000000"/>
          <w:sz w:val="28"/>
          <w:szCs w:val="28"/>
        </w:rPr>
        <w:t>Считаю данную тему </w:t>
      </w:r>
      <w:r w:rsidRPr="00A67E44">
        <w:rPr>
          <w:rFonts w:ascii="Times New Roman" w:eastAsia="Calibri" w:hAnsi="Times New Roman" w:cs="Times New Roman"/>
          <w:bCs/>
          <w:color w:val="000000"/>
          <w:sz w:val="28"/>
          <w:szCs w:val="28"/>
        </w:rPr>
        <w:t>актуальной</w:t>
      </w:r>
      <w:r w:rsidRPr="00A67E44">
        <w:rPr>
          <w:rFonts w:ascii="Times New Roman" w:eastAsia="Calibri" w:hAnsi="Times New Roman" w:cs="Times New Roman"/>
          <w:color w:val="000000"/>
          <w:sz w:val="28"/>
          <w:szCs w:val="28"/>
        </w:rPr>
        <w:t>, так как:</w:t>
      </w:r>
    </w:p>
    <w:p w:rsidR="00A67E44" w:rsidRPr="00A67E44" w:rsidRDefault="00A67E44" w:rsidP="007B6BCD">
      <w:pPr>
        <w:spacing w:after="0" w:line="240" w:lineRule="auto"/>
        <w:ind w:firstLine="709"/>
        <w:jc w:val="both"/>
        <w:rPr>
          <w:rFonts w:ascii="Times New Roman" w:eastAsia="Calibri" w:hAnsi="Times New Roman" w:cs="Times New Roman"/>
          <w:color w:val="000000"/>
          <w:sz w:val="28"/>
          <w:szCs w:val="28"/>
        </w:rPr>
      </w:pPr>
      <w:r w:rsidRPr="00A67E44">
        <w:rPr>
          <w:rFonts w:ascii="Times New Roman" w:eastAsia="Calibri" w:hAnsi="Times New Roman" w:cs="Times New Roman"/>
          <w:color w:val="000000"/>
          <w:sz w:val="28"/>
          <w:szCs w:val="28"/>
        </w:rPr>
        <w:t>- Во-первых, каждый год 9 мая наша страна празднует День Победы - тот самый день, когда советский народ ценой огромных потерь одержал великую победу над фашистами в годы Великой Отечественной войны;</w:t>
      </w:r>
    </w:p>
    <w:p w:rsidR="00A67E44" w:rsidRPr="00A67E44" w:rsidRDefault="00A67E44" w:rsidP="007B6BCD">
      <w:pPr>
        <w:spacing w:after="0" w:line="240" w:lineRule="auto"/>
        <w:ind w:firstLine="709"/>
        <w:jc w:val="both"/>
        <w:rPr>
          <w:rFonts w:ascii="Times New Roman" w:eastAsia="Calibri" w:hAnsi="Times New Roman" w:cs="Times New Roman"/>
          <w:color w:val="000000"/>
          <w:sz w:val="28"/>
          <w:szCs w:val="28"/>
        </w:rPr>
      </w:pPr>
      <w:r w:rsidRPr="00A67E44">
        <w:rPr>
          <w:rFonts w:ascii="Times New Roman" w:eastAsia="Calibri" w:hAnsi="Times New Roman" w:cs="Times New Roman"/>
          <w:color w:val="000000"/>
          <w:sz w:val="28"/>
          <w:szCs w:val="28"/>
        </w:rPr>
        <w:t>- Во-вторых, я считаю, что каждый человек должен знать свою родословную: жизненный путь своих дедов и прадедов, а затем свои знания передавать будущим поколениям;</w:t>
      </w:r>
    </w:p>
    <w:p w:rsidR="00A67E44" w:rsidRPr="00A67E44" w:rsidRDefault="00A67E44" w:rsidP="007B6BCD">
      <w:pPr>
        <w:spacing w:after="0" w:line="240" w:lineRule="auto"/>
        <w:ind w:firstLine="709"/>
        <w:jc w:val="both"/>
        <w:rPr>
          <w:rFonts w:ascii="Times New Roman" w:eastAsia="Calibri" w:hAnsi="Times New Roman" w:cs="Times New Roman"/>
          <w:color w:val="000000"/>
          <w:sz w:val="28"/>
          <w:szCs w:val="28"/>
        </w:rPr>
      </w:pPr>
      <w:r w:rsidRPr="00A67E44">
        <w:rPr>
          <w:rFonts w:ascii="Times New Roman" w:eastAsia="Calibri" w:hAnsi="Times New Roman" w:cs="Times New Roman"/>
          <w:color w:val="000000"/>
          <w:sz w:val="28"/>
          <w:szCs w:val="28"/>
        </w:rPr>
        <w:t>- В-третьих, для меня очень важно, чтобы осталась память о прадедушке  не только в виде нескольких фотографий, наград и грамот, а как целый рассказ, построенный на основе документов.</w:t>
      </w:r>
    </w:p>
    <w:p w:rsidR="00A67E44" w:rsidRPr="00A67E44" w:rsidRDefault="00A67E44" w:rsidP="007B6BCD">
      <w:pPr>
        <w:spacing w:after="0" w:line="240" w:lineRule="auto"/>
        <w:ind w:firstLine="709"/>
        <w:jc w:val="both"/>
        <w:rPr>
          <w:rFonts w:ascii="Times New Roman" w:eastAsia="Calibri" w:hAnsi="Times New Roman" w:cs="Times New Roman"/>
          <w:color w:val="000000"/>
          <w:sz w:val="28"/>
          <w:szCs w:val="28"/>
          <w:u w:val="single"/>
          <w:shd w:val="clear" w:color="auto" w:fill="FFFFFF"/>
        </w:rPr>
      </w:pPr>
      <w:r w:rsidRPr="00A67E44">
        <w:rPr>
          <w:rFonts w:ascii="Times New Roman" w:eastAsia="Calibri" w:hAnsi="Times New Roman" w:cs="Times New Roman"/>
          <w:color w:val="000000"/>
          <w:sz w:val="28"/>
          <w:szCs w:val="28"/>
          <w:u w:val="single"/>
          <w:shd w:val="clear" w:color="auto" w:fill="FFFFFF"/>
        </w:rPr>
        <w:t>Цель:</w:t>
      </w:r>
    </w:p>
    <w:p w:rsidR="00A67E44" w:rsidRPr="00A67E44" w:rsidRDefault="00A67E44" w:rsidP="007B6BCD">
      <w:pPr>
        <w:spacing w:after="0" w:line="240" w:lineRule="auto"/>
        <w:ind w:firstLine="709"/>
        <w:jc w:val="both"/>
        <w:rPr>
          <w:rFonts w:ascii="Times New Roman" w:eastAsia="Calibri" w:hAnsi="Times New Roman" w:cs="Times New Roman"/>
          <w:color w:val="000000"/>
          <w:sz w:val="28"/>
          <w:szCs w:val="28"/>
          <w:shd w:val="clear" w:color="auto" w:fill="FFFFFF"/>
        </w:rPr>
      </w:pPr>
      <w:r w:rsidRPr="00A67E44">
        <w:rPr>
          <w:rFonts w:ascii="Times New Roman" w:eastAsia="Calibri" w:hAnsi="Times New Roman" w:cs="Times New Roman"/>
          <w:color w:val="000000"/>
          <w:sz w:val="28"/>
          <w:szCs w:val="28"/>
          <w:shd w:val="clear" w:color="auto" w:fill="FFFFFF"/>
        </w:rPr>
        <w:t>Показать на примере биографии моего прадеда Никифоренко Михаила Михайловича вклад в победу, его мужество, героизм и  любовь к Родине.</w:t>
      </w:r>
    </w:p>
    <w:p w:rsidR="00A67E44" w:rsidRPr="00A67E44" w:rsidRDefault="00A67E44" w:rsidP="007B6BCD">
      <w:pPr>
        <w:spacing w:after="0" w:line="240" w:lineRule="auto"/>
        <w:ind w:firstLine="709"/>
        <w:jc w:val="both"/>
        <w:rPr>
          <w:rFonts w:ascii="Times New Roman" w:eastAsia="Calibri" w:hAnsi="Times New Roman" w:cs="Times New Roman"/>
          <w:color w:val="000000"/>
          <w:sz w:val="28"/>
          <w:szCs w:val="28"/>
          <w:u w:val="single"/>
          <w:shd w:val="clear" w:color="auto" w:fill="FFFFFF"/>
        </w:rPr>
      </w:pPr>
      <w:r w:rsidRPr="00A67E44">
        <w:rPr>
          <w:rFonts w:ascii="Times New Roman" w:eastAsia="Calibri" w:hAnsi="Times New Roman" w:cs="Times New Roman"/>
          <w:color w:val="000000"/>
          <w:sz w:val="28"/>
          <w:szCs w:val="28"/>
          <w:u w:val="single"/>
          <w:shd w:val="clear" w:color="auto" w:fill="FFFFFF"/>
        </w:rPr>
        <w:t>Задачи:</w:t>
      </w:r>
    </w:p>
    <w:p w:rsidR="00A67E44" w:rsidRPr="00A67E44" w:rsidRDefault="00A67E44" w:rsidP="007B6BCD">
      <w:pPr>
        <w:spacing w:after="0" w:line="240" w:lineRule="auto"/>
        <w:ind w:firstLine="709"/>
        <w:jc w:val="both"/>
        <w:rPr>
          <w:rFonts w:ascii="Times New Roman" w:eastAsia="Calibri" w:hAnsi="Times New Roman" w:cs="Times New Roman"/>
          <w:color w:val="000000"/>
          <w:sz w:val="28"/>
          <w:szCs w:val="28"/>
          <w:u w:val="single"/>
          <w:shd w:val="clear" w:color="auto" w:fill="FFFFFF"/>
        </w:rPr>
      </w:pPr>
      <w:r w:rsidRPr="00A67E44">
        <w:rPr>
          <w:rFonts w:ascii="Times New Roman" w:eastAsia="Calibri" w:hAnsi="Times New Roman" w:cs="Times New Roman"/>
          <w:sz w:val="28"/>
          <w:szCs w:val="28"/>
        </w:rPr>
        <w:t>- Изучить Биографию Никифоренко Михаила Михайловича;</w:t>
      </w:r>
    </w:p>
    <w:p w:rsidR="00A67E44" w:rsidRPr="00A67E44" w:rsidRDefault="00A67E44" w:rsidP="007B6BCD">
      <w:pPr>
        <w:spacing w:after="0" w:line="240" w:lineRule="auto"/>
        <w:ind w:firstLine="709"/>
        <w:jc w:val="both"/>
        <w:rPr>
          <w:rFonts w:ascii="Times New Roman" w:eastAsia="Calibri" w:hAnsi="Times New Roman" w:cs="Times New Roman"/>
          <w:color w:val="000000"/>
          <w:sz w:val="28"/>
          <w:szCs w:val="28"/>
          <w:u w:val="single"/>
          <w:shd w:val="clear" w:color="auto" w:fill="FFFFFF"/>
        </w:rPr>
      </w:pPr>
      <w:r w:rsidRPr="00A67E44">
        <w:rPr>
          <w:rFonts w:ascii="Times New Roman" w:eastAsia="Calibri" w:hAnsi="Times New Roman" w:cs="Times New Roman"/>
          <w:sz w:val="28"/>
          <w:szCs w:val="28"/>
        </w:rPr>
        <w:t>- Просмотреть путь моего прадеда во время Великой Отечественной войны;</w:t>
      </w:r>
    </w:p>
    <w:p w:rsidR="00A67E44" w:rsidRPr="00A67E44" w:rsidRDefault="00A67E44" w:rsidP="007B6BCD">
      <w:pPr>
        <w:spacing w:after="0" w:line="240" w:lineRule="auto"/>
        <w:ind w:firstLine="709"/>
        <w:jc w:val="both"/>
        <w:rPr>
          <w:rFonts w:ascii="Times New Roman" w:eastAsia="Calibri" w:hAnsi="Times New Roman" w:cs="Times New Roman"/>
          <w:color w:val="000000"/>
          <w:sz w:val="28"/>
          <w:szCs w:val="28"/>
          <w:u w:val="single"/>
          <w:shd w:val="clear" w:color="auto" w:fill="FFFFFF"/>
        </w:rPr>
      </w:pPr>
      <w:r w:rsidRPr="00A67E44">
        <w:rPr>
          <w:rFonts w:ascii="Times New Roman" w:eastAsia="Calibri" w:hAnsi="Times New Roman" w:cs="Times New Roman"/>
          <w:sz w:val="28"/>
          <w:szCs w:val="28"/>
        </w:rPr>
        <w:t>- Рассмотреть жизнь моего прадеда в послевоенное время;</w:t>
      </w:r>
    </w:p>
    <w:p w:rsidR="00A67E44" w:rsidRPr="00A67E44" w:rsidRDefault="00A67E44" w:rsidP="007B6BCD">
      <w:pPr>
        <w:spacing w:after="0" w:line="240" w:lineRule="auto"/>
        <w:ind w:firstLine="709"/>
        <w:jc w:val="both"/>
        <w:rPr>
          <w:rFonts w:ascii="Times New Roman" w:eastAsia="Calibri" w:hAnsi="Times New Roman" w:cs="Times New Roman"/>
          <w:color w:val="000000"/>
          <w:sz w:val="28"/>
          <w:szCs w:val="28"/>
          <w:u w:val="single"/>
          <w:shd w:val="clear" w:color="auto" w:fill="FFFFFF"/>
        </w:rPr>
      </w:pPr>
      <w:r w:rsidRPr="00A67E44">
        <w:rPr>
          <w:rFonts w:ascii="Times New Roman" w:eastAsia="Calibri" w:hAnsi="Times New Roman" w:cs="Times New Roman"/>
          <w:sz w:val="28"/>
          <w:szCs w:val="28"/>
        </w:rPr>
        <w:t>- Рассказать о наградах Никифоренко Михаила Михайловича.</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Times New Roman" w:hAnsi="Times New Roman" w:cs="Times New Roman"/>
          <w:sz w:val="28"/>
          <w:szCs w:val="28"/>
          <w:lang w:eastAsia="ru-RU"/>
        </w:rPr>
        <w:t xml:space="preserve">Никифоренко Михаил Михайлович родился в 1908 году в </w:t>
      </w:r>
      <w:r w:rsidRPr="00A67E44">
        <w:rPr>
          <w:rFonts w:ascii="Times New Roman" w:eastAsia="Calibri" w:hAnsi="Times New Roman" w:cs="Times New Roman"/>
          <w:sz w:val="28"/>
          <w:szCs w:val="28"/>
        </w:rPr>
        <w:t xml:space="preserve">Украинской ССР, Донецкой обл., в г. Донецке. Первые годы жизни жил со своей семьей, состоящей из отца Никифоренко Михаил Михайловича, матери и дедушки о которых не удалось найти данных. Так же с ними жили 4 брата: Павел, Василий, Андрей  и Тихон. Когда моему прадеду исполнилось 16 лет, они всей семьей переехали в Киргизию. В пути умерла мать моего прадеда по неизвестным причинам. </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До революции Михаил Михайлович работал в батраках в хозяйском дворе у одного кулака. Женился на Анне Андреевне, дочери из одной зажиточной семьи. Вместе они прожили 76 лет, у них было до войны 9 детей и после войны родилась моя бабушка Никифоренко Надежда Михайловна.</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 xml:space="preserve">В 1942 году Никифоренко Михаила Михайловича забрали на фронт, месяц он пробыл на переподготовке, после которой был отправлен прямиком на передовую. В 1943 году был взят в плен, в котором находился около  года. В 1944 году лагерь, в котором находился мой прадед, разгромили и освободили пленных. После освобождения он решил продолжить службу. В 1945 году был ранен в живот, врачи побоялись доставать осколок в связи с тем, что он мог двинуться в сердце. Из-за ранения пришел домой лишь 7 ноября 1945 года. </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В послевоенные годы он не мог рассказывать про войну и плен. Когда его спрашивали, у него начинали течь  слезы, ведь он вспоминал, как терял своих друзей и товарищей, вспоминал, как видел мертвых людей, вспоминал и плакал ведь это очень трудно забыть и еще труднее смирится. Мой прадед так и умер с осколком в теле 17.09.1993 г;  возрасте 85лет, имея на момент смерти 5 детей, 13 внуков, 18 правнуков. Именно они его и хоронили. Как он  и хотел в последний путь его несли  внуки и правнуки.</w:t>
      </w:r>
    </w:p>
    <w:p w:rsidR="00A67E44" w:rsidRPr="00354A62" w:rsidRDefault="00A67E44" w:rsidP="007B6BCD">
      <w:pPr>
        <w:spacing w:after="0" w:line="240" w:lineRule="auto"/>
        <w:ind w:firstLine="709"/>
        <w:jc w:val="both"/>
        <w:rPr>
          <w:rFonts w:ascii="Times New Roman" w:eastAsia="Calibri" w:hAnsi="Times New Roman" w:cs="Times New Roman"/>
          <w:b/>
          <w:sz w:val="28"/>
          <w:szCs w:val="28"/>
        </w:rPr>
      </w:pPr>
      <w:r w:rsidRPr="00354A62">
        <w:rPr>
          <w:rFonts w:ascii="Times New Roman" w:eastAsia="Calibri" w:hAnsi="Times New Roman" w:cs="Times New Roman"/>
          <w:b/>
          <w:sz w:val="28"/>
          <w:szCs w:val="28"/>
        </w:rPr>
        <w:t>За подвиги и героизм мой прадед был награждён орденами и медалями:</w:t>
      </w:r>
    </w:p>
    <w:p w:rsidR="00A67E44" w:rsidRPr="00354A62" w:rsidRDefault="00A67E44" w:rsidP="007B6BCD">
      <w:pPr>
        <w:spacing w:after="0" w:line="240" w:lineRule="auto"/>
        <w:ind w:firstLine="709"/>
        <w:contextualSpacing/>
        <w:jc w:val="both"/>
        <w:rPr>
          <w:rFonts w:ascii="Times New Roman" w:eastAsia="Times New Roman" w:hAnsi="Times New Roman" w:cs="Times New Roman"/>
          <w:sz w:val="28"/>
          <w:szCs w:val="28"/>
          <w:lang w:eastAsia="ru-RU"/>
        </w:rPr>
      </w:pPr>
      <w:r w:rsidRPr="00354A62">
        <w:rPr>
          <w:rFonts w:ascii="Times New Roman" w:eastAsia="Times New Roman" w:hAnsi="Times New Roman" w:cs="Times New Roman"/>
          <w:bCs/>
          <w:color w:val="212529"/>
          <w:sz w:val="28"/>
          <w:szCs w:val="28"/>
          <w:lang w:eastAsia="ru-RU"/>
        </w:rPr>
        <w:t>Орденом Отечественной войны I степени, о</w:t>
      </w:r>
      <w:r w:rsidRPr="00354A62">
        <w:rPr>
          <w:rFonts w:ascii="Times New Roman" w:eastAsia="Times New Roman" w:hAnsi="Times New Roman" w:cs="Times New Roman"/>
          <w:sz w:val="28"/>
          <w:szCs w:val="28"/>
          <w:lang w:eastAsia="ru-RU"/>
        </w:rPr>
        <w:t>рденом мужества, м</w:t>
      </w:r>
      <w:r w:rsidRPr="00354A62">
        <w:rPr>
          <w:rFonts w:ascii="Times New Roman" w:eastAsia="Times New Roman" w:hAnsi="Times New Roman" w:cs="Times New Roman"/>
          <w:bCs/>
          <w:color w:val="212529"/>
          <w:sz w:val="28"/>
          <w:szCs w:val="28"/>
          <w:lang w:eastAsia="ru-RU"/>
        </w:rPr>
        <w:t>едалью «За боевые заслуги», медалью «За победу над Германией в Великой Отечественной войне 1941–1945 гг.», медалью «За отвагу», г</w:t>
      </w:r>
      <w:r w:rsidRPr="00354A62">
        <w:rPr>
          <w:rFonts w:ascii="Times New Roman" w:eastAsia="Times New Roman" w:hAnsi="Times New Roman" w:cs="Times New Roman"/>
          <w:sz w:val="28"/>
          <w:szCs w:val="28"/>
          <w:lang w:eastAsia="ru-RU"/>
        </w:rPr>
        <w:t>рамотой Патриарха Московского и всея Руси Пимена «За участие в Великой Отечественной войне».</w:t>
      </w:r>
    </w:p>
    <w:p w:rsidR="00A67E44" w:rsidRPr="00A67E44" w:rsidRDefault="00354A62" w:rsidP="007B6BCD">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Заключение</w:t>
      </w:r>
    </w:p>
    <w:p w:rsidR="00A67E44" w:rsidRPr="00A67E44" w:rsidRDefault="00A67E44" w:rsidP="007B6B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67E44">
        <w:rPr>
          <w:rFonts w:ascii="Times New Roman" w:eastAsia="Times New Roman" w:hAnsi="Times New Roman" w:cs="Times New Roman"/>
          <w:color w:val="000000"/>
          <w:sz w:val="28"/>
          <w:szCs w:val="28"/>
          <w:shd w:val="clear" w:color="auto" w:fill="FFFFFF"/>
          <w:lang w:eastAsia="ru-RU"/>
        </w:rPr>
        <w:t xml:space="preserve"> Я очень горжусь своим прадедушкой.  Мне было очень интересно  знакомиться с историей его жизни.  Считаю, что он внёс свою крупицу в Победу, как каждый гражданин нашей страны. Ведь из этих крупиц и была соткана Победа.</w:t>
      </w:r>
    </w:p>
    <w:p w:rsidR="004C6E09" w:rsidRPr="00AD2519" w:rsidRDefault="004C6E09" w:rsidP="007B6BCD">
      <w:pPr>
        <w:suppressAutoHyphens/>
        <w:spacing w:after="0" w:line="240" w:lineRule="auto"/>
        <w:ind w:firstLine="709"/>
        <w:jc w:val="both"/>
        <w:rPr>
          <w:rFonts w:ascii="Times New Roman" w:hAnsi="Times New Roman" w:cs="Times New Roman"/>
          <w:sz w:val="28"/>
          <w:szCs w:val="28"/>
        </w:rPr>
      </w:pPr>
    </w:p>
    <w:p w:rsidR="00A67E44" w:rsidRPr="00A67E44" w:rsidRDefault="00A67E44" w:rsidP="007B6BCD">
      <w:pPr>
        <w:shd w:val="clear" w:color="auto" w:fill="FFFFFF"/>
        <w:spacing w:after="0" w:line="240" w:lineRule="auto"/>
        <w:jc w:val="both"/>
        <w:rPr>
          <w:rFonts w:ascii="Times New Roman" w:eastAsia="Times New Roman" w:hAnsi="Times New Roman" w:cs="Times New Roman"/>
          <w:b/>
          <w:i/>
          <w:sz w:val="28"/>
          <w:szCs w:val="28"/>
          <w:lang w:eastAsia="ru-RU"/>
        </w:rPr>
      </w:pPr>
      <w:r w:rsidRPr="00A67E44">
        <w:rPr>
          <w:rFonts w:ascii="Times New Roman" w:eastAsia="Times New Roman" w:hAnsi="Times New Roman" w:cs="Times New Roman"/>
          <w:b/>
          <w:i/>
          <w:sz w:val="28"/>
          <w:szCs w:val="28"/>
          <w:lang w:eastAsia="ru-RU"/>
        </w:rPr>
        <w:t>Карпов Матвей Дмитриевич</w:t>
      </w:r>
    </w:p>
    <w:p w:rsidR="00A67E44" w:rsidRPr="00A67E44" w:rsidRDefault="00A67E44" w:rsidP="007B6BCD">
      <w:pPr>
        <w:shd w:val="clear" w:color="auto" w:fill="FFFFFF"/>
        <w:spacing w:after="0" w:line="240" w:lineRule="auto"/>
        <w:jc w:val="both"/>
        <w:rPr>
          <w:rFonts w:ascii="Times New Roman" w:eastAsia="Times New Roman" w:hAnsi="Times New Roman" w:cs="Times New Roman"/>
          <w:b/>
          <w:i/>
          <w:sz w:val="28"/>
          <w:szCs w:val="28"/>
          <w:lang w:eastAsia="ru-RU"/>
        </w:rPr>
      </w:pPr>
      <w:r w:rsidRPr="00A67E44">
        <w:rPr>
          <w:rFonts w:ascii="Times New Roman" w:eastAsia="Times New Roman" w:hAnsi="Times New Roman" w:cs="Times New Roman"/>
          <w:b/>
          <w:i/>
          <w:sz w:val="28"/>
          <w:szCs w:val="28"/>
          <w:lang w:eastAsia="ru-RU"/>
        </w:rPr>
        <w:t>Научный руководитель Алифиренко Наталья Григорьевна</w:t>
      </w:r>
    </w:p>
    <w:p w:rsidR="00354A62" w:rsidRDefault="00A67E44" w:rsidP="007B6BCD">
      <w:pPr>
        <w:shd w:val="clear" w:color="auto" w:fill="FFFFFF"/>
        <w:spacing w:after="0" w:line="240" w:lineRule="auto"/>
        <w:jc w:val="both"/>
        <w:rPr>
          <w:rFonts w:ascii="Times New Roman" w:eastAsia="Times New Roman" w:hAnsi="Times New Roman" w:cs="Times New Roman"/>
          <w:b/>
          <w:i/>
          <w:sz w:val="28"/>
          <w:szCs w:val="28"/>
          <w:lang w:eastAsia="ru-RU"/>
        </w:rPr>
      </w:pPr>
      <w:r w:rsidRPr="00A67E44">
        <w:rPr>
          <w:rFonts w:ascii="Times New Roman" w:eastAsia="Times New Roman" w:hAnsi="Times New Roman" w:cs="Times New Roman"/>
          <w:b/>
          <w:i/>
          <w:sz w:val="28"/>
          <w:szCs w:val="28"/>
          <w:lang w:eastAsia="ru-RU"/>
        </w:rPr>
        <w:t xml:space="preserve">ФГБОУ ВО «СГУВТ» структурное подразделение </w:t>
      </w:r>
    </w:p>
    <w:p w:rsidR="00A67E44" w:rsidRPr="00A67E44" w:rsidRDefault="00A67E44" w:rsidP="007B6BCD">
      <w:pPr>
        <w:shd w:val="clear" w:color="auto" w:fill="FFFFFF"/>
        <w:spacing w:after="0" w:line="240" w:lineRule="auto"/>
        <w:jc w:val="both"/>
        <w:rPr>
          <w:rFonts w:ascii="Times New Roman" w:eastAsia="Times New Roman" w:hAnsi="Times New Roman" w:cs="Times New Roman"/>
          <w:b/>
          <w:i/>
          <w:sz w:val="28"/>
          <w:szCs w:val="28"/>
          <w:lang w:eastAsia="ru-RU"/>
        </w:rPr>
      </w:pPr>
      <w:r w:rsidRPr="00A67E44">
        <w:rPr>
          <w:rFonts w:ascii="Times New Roman" w:eastAsia="Times New Roman" w:hAnsi="Times New Roman" w:cs="Times New Roman"/>
          <w:b/>
          <w:i/>
          <w:sz w:val="28"/>
          <w:szCs w:val="28"/>
          <w:lang w:eastAsia="ru-RU"/>
        </w:rPr>
        <w:t>СПО НКРУ им. С.И. Дежнева</w:t>
      </w:r>
    </w:p>
    <w:p w:rsidR="00A67E44" w:rsidRPr="00A67E44" w:rsidRDefault="00A67E44" w:rsidP="007B6BCD">
      <w:pPr>
        <w:shd w:val="clear" w:color="auto" w:fill="FFFFFF"/>
        <w:spacing w:after="0" w:line="240" w:lineRule="auto"/>
        <w:jc w:val="both"/>
        <w:rPr>
          <w:rFonts w:ascii="Times New Roman" w:eastAsia="Times New Roman" w:hAnsi="Times New Roman" w:cs="Times New Roman"/>
          <w:b/>
          <w:i/>
          <w:sz w:val="28"/>
          <w:szCs w:val="28"/>
          <w:lang w:eastAsia="ru-RU"/>
        </w:rPr>
      </w:pPr>
    </w:p>
    <w:p w:rsidR="00A67E44" w:rsidRDefault="00A67E44" w:rsidP="007B6BCD">
      <w:pPr>
        <w:shd w:val="clear" w:color="auto" w:fill="FFFFFF"/>
        <w:spacing w:after="0" w:line="240" w:lineRule="auto"/>
        <w:jc w:val="center"/>
        <w:rPr>
          <w:rFonts w:ascii="Times New Roman" w:eastAsia="Times New Roman" w:hAnsi="Times New Roman" w:cs="Times New Roman"/>
          <w:b/>
          <w:caps/>
          <w:sz w:val="28"/>
          <w:szCs w:val="28"/>
          <w:lang w:eastAsia="ru-RU"/>
        </w:rPr>
      </w:pPr>
      <w:r w:rsidRPr="00A67E44">
        <w:rPr>
          <w:rFonts w:ascii="Times New Roman" w:eastAsia="Times New Roman" w:hAnsi="Times New Roman" w:cs="Times New Roman"/>
          <w:b/>
          <w:caps/>
          <w:sz w:val="28"/>
          <w:szCs w:val="28"/>
          <w:lang w:eastAsia="ru-RU"/>
        </w:rPr>
        <w:t>В каждой жизни своя судьба</w:t>
      </w:r>
    </w:p>
    <w:p w:rsidR="00354A62" w:rsidRPr="00A67E44" w:rsidRDefault="00354A62" w:rsidP="007B6BCD">
      <w:pPr>
        <w:shd w:val="clear" w:color="auto" w:fill="FFFFFF"/>
        <w:spacing w:after="0" w:line="240" w:lineRule="auto"/>
        <w:jc w:val="center"/>
        <w:rPr>
          <w:rFonts w:ascii="Times New Roman" w:eastAsia="Times New Roman" w:hAnsi="Times New Roman" w:cs="Times New Roman"/>
          <w:b/>
          <w:caps/>
          <w:sz w:val="28"/>
          <w:szCs w:val="28"/>
          <w:lang w:eastAsia="ru-RU"/>
        </w:rPr>
      </w:pPr>
    </w:p>
    <w:p w:rsidR="00A67E44" w:rsidRPr="00A67E44" w:rsidRDefault="00A67E44" w:rsidP="007B6B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67E44">
        <w:rPr>
          <w:rFonts w:ascii="Times New Roman" w:eastAsia="Times New Roman" w:hAnsi="Times New Roman" w:cs="Times New Roman"/>
          <w:sz w:val="28"/>
          <w:szCs w:val="28"/>
          <w:lang w:eastAsia="ru-RU"/>
        </w:rPr>
        <w:t xml:space="preserve">Великая Отечественная война унесла жизни многих, принесла горе почти в каждую семью. </w:t>
      </w:r>
    </w:p>
    <w:p w:rsidR="00A67E44" w:rsidRPr="00A67E44" w:rsidRDefault="00A67E44" w:rsidP="007B6B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67E44">
        <w:rPr>
          <w:rFonts w:ascii="Times New Roman" w:eastAsia="Times New Roman" w:hAnsi="Times New Roman" w:cs="Times New Roman"/>
          <w:sz w:val="28"/>
          <w:szCs w:val="28"/>
          <w:lang w:eastAsia="ru-RU"/>
        </w:rPr>
        <w:t>Я снова и снова пристально вглядываюсь в малознакомые черты лица моего двоюродного деда, которого я никогда не видел. Он совсем молодой, юный. Он еще не знает, что за боевые заслуги в сентябре сорок четвертого ему будет присвоено звание Героя Советского Союза, что в ноябре того же года он будет награжден Орденом Красного Знамени, а еще через два месяца гвардии младший лейтенант Карпов Александр Иванович погибнет.</w:t>
      </w:r>
    </w:p>
    <w:p w:rsidR="00A67E44" w:rsidRPr="00A67E44" w:rsidRDefault="00A67E44" w:rsidP="007B6BCD">
      <w:pPr>
        <w:spacing w:after="0" w:line="240" w:lineRule="auto"/>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 xml:space="preserve">Цель работы: проследить историю своей семьи, </w:t>
      </w:r>
    </w:p>
    <w:p w:rsidR="00A67E44" w:rsidRPr="00A67E44" w:rsidRDefault="00A67E44" w:rsidP="007B6BCD">
      <w:pPr>
        <w:spacing w:after="0" w:line="240" w:lineRule="auto"/>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Для достижения поставленной цели были определены следующие задачи:</w:t>
      </w:r>
    </w:p>
    <w:p w:rsidR="00A67E44" w:rsidRPr="00A67E44" w:rsidRDefault="00A67E44" w:rsidP="007B6BCD">
      <w:pPr>
        <w:spacing w:after="0" w:line="240" w:lineRule="auto"/>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 проанализировать документальные свидетельства, награды, фотографии, воспоминания родных;</w:t>
      </w:r>
    </w:p>
    <w:p w:rsidR="00A67E44" w:rsidRPr="00A67E44" w:rsidRDefault="00A67E44" w:rsidP="007B6BCD">
      <w:pPr>
        <w:spacing w:after="0" w:line="240" w:lineRule="auto"/>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 восстановить хронологию событий Великой Отечественной войны по подвигам моего деда Карпова Александра Ивановича;</w:t>
      </w:r>
    </w:p>
    <w:p w:rsidR="00A67E44" w:rsidRPr="00A67E44" w:rsidRDefault="00A67E44" w:rsidP="007B6BCD">
      <w:pPr>
        <w:spacing w:after="0" w:line="240" w:lineRule="auto"/>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 донести историческую информацию до других студентов, дать им возможность проникнуться духом времени, наследием прошлого.</w:t>
      </w:r>
    </w:p>
    <w:p w:rsidR="00A67E44" w:rsidRPr="00A67E44" w:rsidRDefault="00A67E44" w:rsidP="007B6B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67E44">
        <w:rPr>
          <w:rFonts w:ascii="Times New Roman" w:eastAsia="Times New Roman" w:hAnsi="Times New Roman" w:cs="Times New Roman"/>
          <w:sz w:val="28"/>
          <w:szCs w:val="28"/>
          <w:lang w:eastAsia="ru-RU"/>
        </w:rPr>
        <w:t>Долгие семьдесят лет ничего не было известно о судьбе деда. И лишь около пяти лет назад наша семья узнала о подвиге гвардии лейтенанта Карпова Александра Ивановича, Героя советского Союза.</w:t>
      </w:r>
    </w:p>
    <w:p w:rsidR="00A67E44" w:rsidRPr="00A67E44" w:rsidRDefault="00A67E44" w:rsidP="007B6B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67E44">
        <w:rPr>
          <w:rFonts w:ascii="Times New Roman" w:eastAsia="Times New Roman" w:hAnsi="Times New Roman" w:cs="Times New Roman"/>
          <w:sz w:val="28"/>
          <w:szCs w:val="28"/>
          <w:lang w:eastAsia="ru-RU"/>
        </w:rPr>
        <w:t>В наградном листе прочитал о подвиге моего деда. В бою с немецкими захватчиками 18 сентября 1944 года в районе деревни Ново-</w:t>
      </w:r>
      <w:proofErr w:type="spellStart"/>
      <w:r w:rsidRPr="00A67E44">
        <w:rPr>
          <w:rFonts w:ascii="Times New Roman" w:eastAsia="Times New Roman" w:hAnsi="Times New Roman" w:cs="Times New Roman"/>
          <w:sz w:val="28"/>
          <w:szCs w:val="28"/>
          <w:lang w:eastAsia="ru-RU"/>
        </w:rPr>
        <w:t>Бордовеньи</w:t>
      </w:r>
      <w:proofErr w:type="spellEnd"/>
      <w:r w:rsidRPr="00A67E44">
        <w:rPr>
          <w:rFonts w:ascii="Times New Roman" w:eastAsia="Times New Roman" w:hAnsi="Times New Roman" w:cs="Times New Roman"/>
          <w:sz w:val="28"/>
          <w:szCs w:val="28"/>
          <w:lang w:eastAsia="ru-RU"/>
        </w:rPr>
        <w:t xml:space="preserve"> в Румынии товарищ Карпов атаковал превосходящего противника, выбил его с занимаемой высоты и занял оборону с группой бойцов в 15 человек. Фашисты предприняли четыре яростные атаки, доходившие до рукопашной схватки. Немцы потеряли 60 солдат и офицеров, и большое количество раненых. Лично товарищ Карпов из автомата и в рукопашном бою истребил 30 солдат противника. Отважных бойцов у товарища Карпова осталось 11 человек и боеприпасы были на исходе. Противник на следующей высоте готовил следующую атаку силами двух взводов. Карпов, не ожидая атаки противника, атаковал его высоту. Противник в панике бежал, оставив на поле боя 15 трупов. Заняв высоту с горсткой храбрецов, он в донесении писал: - «Умрем все на высоте, но не сдадим врагу, враг сможет пройти только через наши трупы». Враг не прошел. Высота была в крепких руках героев храбрецов.</w:t>
      </w:r>
    </w:p>
    <w:p w:rsidR="00A67E44" w:rsidRPr="00A67E44" w:rsidRDefault="00A67E44" w:rsidP="007B6B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67E44">
        <w:rPr>
          <w:rFonts w:ascii="Times New Roman" w:eastAsia="Times New Roman" w:hAnsi="Times New Roman" w:cs="Times New Roman"/>
          <w:sz w:val="28"/>
          <w:szCs w:val="28"/>
          <w:lang w:eastAsia="ru-RU"/>
        </w:rPr>
        <w:t xml:space="preserve">Мой прадед участвовал в освобождении Левобережной Украины, Бухареста, в начале 1944 года со своей дивизией участвовал в Корсунь-Шевченковской операции. Он погиб в 22 года и похоронен в деревне </w:t>
      </w:r>
      <w:proofErr w:type="spellStart"/>
      <w:r w:rsidRPr="00A67E44">
        <w:rPr>
          <w:rFonts w:ascii="Times New Roman" w:eastAsia="Times New Roman" w:hAnsi="Times New Roman" w:cs="Times New Roman"/>
          <w:sz w:val="28"/>
          <w:szCs w:val="28"/>
          <w:lang w:eastAsia="ru-RU"/>
        </w:rPr>
        <w:t>Лоц</w:t>
      </w:r>
      <w:proofErr w:type="spellEnd"/>
      <w:r w:rsidRPr="00A67E44">
        <w:rPr>
          <w:rFonts w:ascii="Times New Roman" w:eastAsia="Times New Roman" w:hAnsi="Times New Roman" w:cs="Times New Roman"/>
          <w:sz w:val="28"/>
          <w:szCs w:val="28"/>
          <w:lang w:eastAsia="ru-RU"/>
        </w:rPr>
        <w:t xml:space="preserve"> в Венгрии в братской могиле.</w:t>
      </w:r>
    </w:p>
    <w:p w:rsidR="00A67E44" w:rsidRPr="00A67E44" w:rsidRDefault="00A67E44" w:rsidP="007B6B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67E44">
        <w:rPr>
          <w:rFonts w:ascii="Times New Roman" w:eastAsia="Times New Roman" w:hAnsi="Times New Roman" w:cs="Times New Roman"/>
          <w:sz w:val="28"/>
          <w:szCs w:val="28"/>
          <w:lang w:eastAsia="ru-RU"/>
        </w:rPr>
        <w:t>Наши прадеды не пожалели своих жизней, чтобы спасти Родину от врагов, которые пытались захватить нашу землю. Да, на войне было страшно, холодно, голодно, многие потеряли своих родных и близких. Но никто не потерял этот смелый дух и жажду победы, которые были в каждом человеке. Мой прадед погиб за год до великой Победы и уже не увидел, как наши войска вошли в Берлин 9 мая 1945 года и остановили то бесчеловечное зло, что творили фашисты. Я горжусь тем, что являюсь частью этого великого народа!</w:t>
      </w:r>
    </w:p>
    <w:p w:rsidR="00A67E44" w:rsidRPr="00A67E44" w:rsidRDefault="00A67E44" w:rsidP="007B6BCD">
      <w:pPr>
        <w:spacing w:after="0" w:line="240" w:lineRule="auto"/>
        <w:ind w:hanging="142"/>
        <w:rPr>
          <w:rFonts w:ascii="Times New Roman" w:eastAsia="Calibri" w:hAnsi="Times New Roman" w:cs="Times New Roman"/>
          <w:sz w:val="28"/>
          <w:szCs w:val="28"/>
        </w:rPr>
      </w:pPr>
    </w:p>
    <w:p w:rsidR="00A67E44" w:rsidRPr="00A67E44" w:rsidRDefault="00A67E44" w:rsidP="007B6BCD">
      <w:pPr>
        <w:spacing w:after="0" w:line="240" w:lineRule="auto"/>
        <w:rPr>
          <w:rFonts w:ascii="Times New Roman" w:eastAsia="Calibri" w:hAnsi="Times New Roman" w:cs="Times New Roman"/>
          <w:b/>
          <w:i/>
          <w:sz w:val="28"/>
          <w:szCs w:val="28"/>
        </w:rPr>
      </w:pPr>
      <w:r w:rsidRPr="00A67E44">
        <w:rPr>
          <w:rFonts w:ascii="Times New Roman" w:eastAsia="Calibri" w:hAnsi="Times New Roman" w:cs="Times New Roman"/>
          <w:b/>
          <w:i/>
          <w:sz w:val="28"/>
          <w:szCs w:val="28"/>
        </w:rPr>
        <w:t>Рамазанова Эрика Георгиевна</w:t>
      </w:r>
      <w:r w:rsidRPr="00A67E44">
        <w:rPr>
          <w:rFonts w:ascii="Times New Roman" w:eastAsia="Calibri" w:hAnsi="Times New Roman" w:cs="Times New Roman"/>
          <w:b/>
          <w:i/>
          <w:sz w:val="28"/>
          <w:szCs w:val="28"/>
        </w:rPr>
        <w:br/>
        <w:t xml:space="preserve">Научный руководитель </w:t>
      </w:r>
      <w:proofErr w:type="spellStart"/>
      <w:r w:rsidRPr="00A67E44">
        <w:rPr>
          <w:rFonts w:ascii="Times New Roman" w:eastAsia="Calibri" w:hAnsi="Times New Roman" w:cs="Times New Roman"/>
          <w:b/>
          <w:i/>
          <w:sz w:val="28"/>
          <w:szCs w:val="28"/>
        </w:rPr>
        <w:t>Сёмочкин</w:t>
      </w:r>
      <w:proofErr w:type="spellEnd"/>
      <w:r w:rsidRPr="00A67E44">
        <w:rPr>
          <w:rFonts w:ascii="Times New Roman" w:eastAsia="Calibri" w:hAnsi="Times New Roman" w:cs="Times New Roman"/>
          <w:b/>
          <w:i/>
          <w:sz w:val="28"/>
          <w:szCs w:val="28"/>
        </w:rPr>
        <w:t xml:space="preserve"> Яков Анатольевич,</w:t>
      </w:r>
      <w:r w:rsidRPr="00A67E44">
        <w:rPr>
          <w:rFonts w:ascii="Times New Roman" w:eastAsia="Calibri" w:hAnsi="Times New Roman" w:cs="Times New Roman"/>
          <w:b/>
          <w:i/>
          <w:sz w:val="28"/>
          <w:szCs w:val="28"/>
        </w:rPr>
        <w:br/>
        <w:t>ГАПОУ НСО «Новосибирский колледж парикмахерского искусства»</w:t>
      </w:r>
    </w:p>
    <w:p w:rsidR="00A67E44" w:rsidRPr="00A67E44" w:rsidRDefault="00A67E44" w:rsidP="007B6BCD">
      <w:pPr>
        <w:spacing w:after="0" w:line="240" w:lineRule="auto"/>
        <w:rPr>
          <w:rFonts w:ascii="Times New Roman" w:eastAsia="Calibri" w:hAnsi="Times New Roman" w:cs="Times New Roman"/>
          <w:b/>
          <w:i/>
          <w:sz w:val="28"/>
          <w:szCs w:val="28"/>
        </w:rPr>
      </w:pPr>
    </w:p>
    <w:p w:rsidR="00A67E44" w:rsidRPr="00A67E44" w:rsidRDefault="00A67E44" w:rsidP="007B6BCD">
      <w:pPr>
        <w:spacing w:after="0" w:line="240" w:lineRule="auto"/>
        <w:jc w:val="center"/>
        <w:rPr>
          <w:rFonts w:ascii="Times New Roman" w:eastAsia="Calibri" w:hAnsi="Times New Roman" w:cs="Times New Roman"/>
          <w:b/>
          <w:sz w:val="28"/>
          <w:szCs w:val="28"/>
        </w:rPr>
      </w:pPr>
      <w:r w:rsidRPr="00A67E44">
        <w:rPr>
          <w:rFonts w:ascii="Times New Roman" w:eastAsia="Calibri" w:hAnsi="Times New Roman" w:cs="Times New Roman"/>
          <w:b/>
          <w:sz w:val="28"/>
          <w:szCs w:val="28"/>
        </w:rPr>
        <w:t>ДОЛГИЙ ПУТЬ К ПОБЕДЕ (Н.Г. Куклин)</w:t>
      </w:r>
    </w:p>
    <w:p w:rsidR="00A67E44" w:rsidRPr="00A67E44" w:rsidRDefault="00A67E44" w:rsidP="007B6BCD">
      <w:pPr>
        <w:spacing w:after="0" w:line="240" w:lineRule="auto"/>
        <w:jc w:val="center"/>
        <w:rPr>
          <w:rFonts w:ascii="Times New Roman" w:eastAsia="Calibri" w:hAnsi="Times New Roman" w:cs="Times New Roman"/>
          <w:b/>
          <w:sz w:val="28"/>
          <w:szCs w:val="28"/>
        </w:rPr>
      </w:pPr>
    </w:p>
    <w:p w:rsidR="00A67E44" w:rsidRPr="00A67E44" w:rsidRDefault="00A67E44" w:rsidP="007B6BCD">
      <w:pPr>
        <w:spacing w:after="0" w:line="240" w:lineRule="auto"/>
        <w:ind w:firstLine="709"/>
        <w:jc w:val="center"/>
        <w:rPr>
          <w:rFonts w:ascii="Times New Roman" w:eastAsia="Calibri" w:hAnsi="Times New Roman" w:cs="Times New Roman"/>
          <w:b/>
          <w:sz w:val="28"/>
          <w:szCs w:val="28"/>
        </w:rPr>
      </w:pPr>
      <w:r w:rsidRPr="00A67E44">
        <w:rPr>
          <w:rFonts w:ascii="Times New Roman" w:eastAsia="Calibri" w:hAnsi="Times New Roman" w:cs="Times New Roman"/>
          <w:b/>
          <w:sz w:val="28"/>
          <w:szCs w:val="28"/>
        </w:rPr>
        <w:t>Список используемой литературы.</w:t>
      </w:r>
    </w:p>
    <w:p w:rsidR="00A67E44" w:rsidRPr="00A67E44" w:rsidRDefault="00A67E44" w:rsidP="007B6BCD">
      <w:pPr>
        <w:numPr>
          <w:ilvl w:val="0"/>
          <w:numId w:val="26"/>
        </w:numPr>
        <w:spacing w:after="0" w:line="240" w:lineRule="auto"/>
        <w:ind w:left="0"/>
        <w:contextualSpacing/>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 xml:space="preserve">Куклин, Н.Г. ДОРОГОЙ БЕССМЕРТИЯ И СЛАВЫ / </w:t>
      </w:r>
      <w:proofErr w:type="spellStart"/>
      <w:r w:rsidRPr="00A67E44">
        <w:rPr>
          <w:rFonts w:ascii="Times New Roman" w:eastAsia="Calibri" w:hAnsi="Times New Roman" w:cs="Times New Roman"/>
          <w:sz w:val="28"/>
          <w:szCs w:val="28"/>
        </w:rPr>
        <w:t>Н.Г.Куклин</w:t>
      </w:r>
      <w:proofErr w:type="spellEnd"/>
      <w:r w:rsidRPr="00A67E44">
        <w:rPr>
          <w:rFonts w:ascii="Times New Roman" w:eastAsia="Calibri" w:hAnsi="Times New Roman" w:cs="Times New Roman"/>
          <w:sz w:val="28"/>
          <w:szCs w:val="28"/>
        </w:rPr>
        <w:t xml:space="preserve">, 2015. </w:t>
      </w:r>
    </w:p>
    <w:p w:rsidR="00A67E44" w:rsidRPr="00A67E44" w:rsidRDefault="00A67E44" w:rsidP="007B6BCD">
      <w:pPr>
        <w:spacing w:after="0" w:line="240" w:lineRule="auto"/>
        <w:ind w:firstLine="709"/>
        <w:jc w:val="center"/>
        <w:rPr>
          <w:rFonts w:ascii="Times New Roman" w:eastAsia="Calibri" w:hAnsi="Times New Roman" w:cs="Times New Roman"/>
          <w:b/>
          <w:sz w:val="28"/>
          <w:szCs w:val="28"/>
        </w:rPr>
      </w:pPr>
      <w:r w:rsidRPr="00A67E44">
        <w:rPr>
          <w:rFonts w:ascii="Times New Roman" w:eastAsia="Calibri" w:hAnsi="Times New Roman" w:cs="Times New Roman"/>
          <w:b/>
          <w:sz w:val="28"/>
          <w:szCs w:val="28"/>
        </w:rPr>
        <w:t>Интернет-ресурсы</w:t>
      </w:r>
    </w:p>
    <w:p w:rsidR="00A67E44" w:rsidRPr="00A67E44" w:rsidRDefault="00A67E44" w:rsidP="007B6BCD">
      <w:pPr>
        <w:numPr>
          <w:ilvl w:val="0"/>
          <w:numId w:val="27"/>
        </w:numPr>
        <w:spacing w:after="0" w:line="240" w:lineRule="auto"/>
        <w:ind w:left="0"/>
        <w:contextualSpacing/>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 xml:space="preserve">Статья Н.Г. Куклина ПО ДОРОГАМ ВЕЛИКОЙ ВОЙНЫ [Электронный ресурс]. – </w:t>
      </w:r>
      <w:hyperlink r:id="rId74" w:history="1">
        <w:r w:rsidRPr="00A67E44">
          <w:rPr>
            <w:rFonts w:ascii="Times New Roman" w:eastAsia="Calibri" w:hAnsi="Times New Roman" w:cs="Times New Roman"/>
            <w:color w:val="0000FF"/>
            <w:sz w:val="28"/>
            <w:szCs w:val="28"/>
            <w:u w:val="single"/>
          </w:rPr>
          <w:t>http://www.sovsibir.ru/news/62003</w:t>
        </w:r>
      </w:hyperlink>
      <w:r w:rsidRPr="00A67E44">
        <w:rPr>
          <w:rFonts w:ascii="Times New Roman" w:eastAsia="Calibri" w:hAnsi="Times New Roman" w:cs="Times New Roman"/>
          <w:sz w:val="28"/>
          <w:szCs w:val="28"/>
        </w:rPr>
        <w:t xml:space="preserve"> (Дата обращения: 16.02.2020 г.)</w:t>
      </w:r>
    </w:p>
    <w:p w:rsidR="00A67E44" w:rsidRPr="00A67E44" w:rsidRDefault="00A67E44" w:rsidP="007B6BCD">
      <w:pPr>
        <w:spacing w:after="0" w:line="240" w:lineRule="auto"/>
        <w:jc w:val="center"/>
        <w:rPr>
          <w:rFonts w:ascii="Times New Roman" w:eastAsia="Calibri" w:hAnsi="Times New Roman" w:cs="Times New Roman"/>
          <w:b/>
          <w:sz w:val="28"/>
          <w:szCs w:val="28"/>
        </w:rPr>
      </w:pPr>
    </w:p>
    <w:p w:rsidR="00A67E44" w:rsidRPr="00A67E44" w:rsidRDefault="00A67E44" w:rsidP="007B6BCD">
      <w:pPr>
        <w:widowControl w:val="0"/>
        <w:wordWrap w:val="0"/>
        <w:spacing w:after="0" w:line="240" w:lineRule="auto"/>
        <w:jc w:val="right"/>
        <w:rPr>
          <w:rFonts w:ascii="Times New Roman" w:eastAsia="Batang" w:hAnsi="Times New Roman" w:cs="Times New Roman"/>
          <w:sz w:val="20"/>
          <w:szCs w:val="20"/>
          <w:lang w:eastAsia="ru-RU"/>
        </w:rPr>
      </w:pPr>
      <w:r w:rsidRPr="00A67E44">
        <w:rPr>
          <w:rFonts w:ascii="Times New Roman" w:eastAsia="Batang" w:hAnsi="Times New Roman" w:cs="Times New Roman"/>
          <w:sz w:val="28"/>
          <w:szCs w:val="28"/>
          <w:lang w:eastAsia="ru-RU"/>
        </w:rPr>
        <w:t>Вспомним всех поименно, горем вспомним своим.…</w:t>
      </w:r>
    </w:p>
    <w:p w:rsidR="00A67E44" w:rsidRPr="00A67E44" w:rsidRDefault="00A67E44" w:rsidP="007B6BCD">
      <w:pPr>
        <w:widowControl w:val="0"/>
        <w:wordWrap w:val="0"/>
        <w:spacing w:after="0" w:line="240" w:lineRule="auto"/>
        <w:jc w:val="right"/>
        <w:rPr>
          <w:rFonts w:ascii="Times New Roman" w:eastAsia="Times New Roman" w:hAnsi="Times New Roman" w:cs="Times New Roman"/>
          <w:sz w:val="20"/>
          <w:szCs w:val="20"/>
          <w:lang w:eastAsia="ru-RU"/>
        </w:rPr>
      </w:pPr>
      <w:r w:rsidRPr="00A67E44">
        <w:rPr>
          <w:rFonts w:ascii="Times New Roman" w:eastAsia="Batang" w:hAnsi="Times New Roman" w:cs="Times New Roman"/>
          <w:sz w:val="28"/>
          <w:szCs w:val="28"/>
          <w:lang w:eastAsia="ru-RU"/>
        </w:rPr>
        <w:t>Это нужно не мертвым! Это надо живым!»</w:t>
      </w:r>
    </w:p>
    <w:p w:rsidR="00A67E44" w:rsidRPr="00A67E44" w:rsidRDefault="00A67E44" w:rsidP="007B6BCD">
      <w:pPr>
        <w:spacing w:after="0" w:line="240" w:lineRule="auto"/>
        <w:jc w:val="right"/>
        <w:rPr>
          <w:rFonts w:ascii="Times New Roman" w:eastAsia="Calibri" w:hAnsi="Times New Roman" w:cs="Times New Roman"/>
          <w:b/>
          <w:sz w:val="28"/>
          <w:szCs w:val="28"/>
        </w:rPr>
      </w:pPr>
      <w:r w:rsidRPr="00A67E44">
        <w:rPr>
          <w:rFonts w:ascii="Times New Roman" w:eastAsia="Batang" w:hAnsi="Times New Roman" w:cs="Times New Roman"/>
          <w:sz w:val="28"/>
          <w:szCs w:val="28"/>
        </w:rPr>
        <w:t>Р. Рождественский</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Всё дальше уходят в историю события второй мировой войны. Всё меньше остается ветеранов, которые вынесли всю тяжесть Великой Отечественной  войны, войны, которая унесла жизни  миллионов людей. Живя сегодняшним днем, мы не должны забывать, что есть прошлое, помнить в нем не только трагическое, но и героическое. Память не может быть жестокой, она должна быть заботой о будущем, чтобы, извлекая уроки, не повторить ошибок. Поэтому основной целью, которую я ставила перед собой, было осветить воспоминания участников Великой Отечественной войны о том страшном времени.</w:t>
      </w:r>
      <w:r w:rsidRPr="00A67E44">
        <w:rPr>
          <w:rFonts w:ascii="Calibri" w:eastAsia="Calibri" w:hAnsi="Calibri" w:cs="Times New Roman"/>
        </w:rPr>
        <w:t xml:space="preserve"> </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 xml:space="preserve">Один из тех, кто своими руками ковал эту победу – Николай Гаврилович Куклин – полковник в отставке, участник ВОВ. Он начал свой фронтовой путь совсем еще неопытным мальчишкой, которому было всего лишь неполных 18 лет (как и большинству его фронтовых друзей), а закончил службу в армии заместителем начальника Военной академии им. Говорова. </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 xml:space="preserve">Очень рано пришлось повзрослеть, возмужать, собраться с силами, и сделать все возможное, чтобы защитить Родину. По словам Куклина Николая Гавриловича, у них, юнцов, был такой дух патриотизма, что семнадцатилетние ребята добровольцами уходили на фронт защищать Родину. Одним из них был и Николай Гаврилович Куклин. В конце июня 1941 года, проработав год учителем в начальной школе в Алтайском крае, Николай идет в военкомат и  пишет заявление с просьбой послать его на фронт. И уже 12 июля 1941 года он был направлен на учебу в Кемеровское пехотное училище, а 30 декабря того же года ему было присвоено воинское звание лейтенанта. Второго января 1942 года лейтенант Куклин был направлен в 303-ю стрелковую дивизию, где был назначен командиром стрелкового взвода. Так начался фронтовой путь Николая Куклина. Перелистывая пожелтевшие от времени страницы отпечатанных на машинке воспоминаний Николая Гавриловича и одновременно слушая его неторопливый рассказ, мы узнаем о  нелегкой фронтовой судьбе пехотного лейтенанта. </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Первый свой бой Николай Гаврилович принял 18 июля 1942 года. Ударная группировка врага стремилась прорваться к Дону и захватить город Воронеж. В разгар сражений на этот участок  прибыла 303-я стрелковая дивизия, вступив в бой  сразу после 120-километрового марш-броска. «Это был самый страшный бой, - вспоминает Николай Гаврилович, -  но у  нас было чувство, что просто надо идти в атаку, чтобы защищать  Родину». Немцы были остановлены. План окружения Москвы сорван.</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Очень тяжелые бои были под Воронежем, выходя из окружения, они попали под  минометный обстрел, где  лейтенант Куклин получил ранение в ногу. Лишь на час он опоздал к обозу с ранеными, но этот час спас Николаю жизнь – обоз был захвачен немцами.</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 xml:space="preserve">28 февраля 1943 года был  получен приказ совершить марш-бросок и занять оборону западнее Харькова. Телеграммой Сталина была поставлена задача продержаться двое суток на занимаемом рубеже, не допустив прорыва немцев, но бои продолжались пять дней. Как пишет Николай Гаврилович: "Кто в снегу не ночевал в 30-градусный мороз, тот войны не видел". Зима, морозы, глубокий снег - ничто не остановило сибиряков. В те февральские дни полк сыграл важную роль в ослаблении обороны противника и создал условия для его окружения. </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 xml:space="preserve">14 марта Николай Гаврилович получил второе ранение в ногу и вернулся в дивизию только перед форсированием Днепра. «Не удалось немцам "искупать" нас в Днепре, - вспоминает Николай Гаврилович, - так как 26 сентября мы захватили плацдарм. Наш народ не остановится ни перед чем, он не дрогнул ни от первых неудач и поражений, ни перед тяжестью миллионов смертей, он выстоял и победил». За форсирование Днепра Николай Гаврилович был награжден орденом Отечественной войны II степени, кроме того лейтенанту Куклину было присвоено воинское звание капитан. </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Последний бой, продолжавшийся всю ночь, принял 10 мая в Чехословакии, при подходе к городу Милин. После войны Николай Гаврилович продолжил службу в армии, был награжден вторым орденом Красной Звезды, окончил Военную академию, был назначен заместителем начальника Военной академии им. Говорова.</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В июле 1971 года полковник Куклин уволился из армии по состоянию здоровья и был избран депутатом. На отдых ушел после 56 лет ратной и трудовой деятельности. Ветеран войны и труда.</w:t>
      </w:r>
    </w:p>
    <w:p w:rsidR="00A67E44" w:rsidRPr="00A67E44" w:rsidRDefault="00A67E44" w:rsidP="007B6BCD">
      <w:pPr>
        <w:spacing w:after="0" w:line="240" w:lineRule="auto"/>
        <w:ind w:firstLine="709"/>
        <w:jc w:val="both"/>
        <w:rPr>
          <w:rFonts w:ascii="Times New Roman" w:eastAsia="Calibri" w:hAnsi="Times New Roman" w:cs="Times New Roman"/>
          <w:sz w:val="28"/>
          <w:szCs w:val="28"/>
        </w:rPr>
      </w:pPr>
      <w:r w:rsidRPr="00A67E44">
        <w:rPr>
          <w:rFonts w:ascii="Times New Roman" w:eastAsia="Calibri" w:hAnsi="Times New Roman" w:cs="Times New Roman"/>
          <w:sz w:val="28"/>
          <w:szCs w:val="28"/>
        </w:rPr>
        <w:t>На вопрос: «Как вы думаете, благодаря чему мы победили?»  Николай Гаврилович ответил: «Народ у нас такой - его расшевелить надо, а если удастся, потом не остановишь. Патриотизм был огромный, за Родину бились, любили ее, даже ученые шли в дивизии ополчения. Победили мы благодаря тому, что народ объединился, поднялся на защиту страны».</w:t>
      </w:r>
    </w:p>
    <w:p w:rsidR="00230B88" w:rsidRDefault="00230B88" w:rsidP="007B6BCD">
      <w:pPr>
        <w:spacing w:after="0" w:line="240" w:lineRule="auto"/>
        <w:rPr>
          <w:rFonts w:ascii="Times New Roman" w:eastAsia="Times New Roman" w:hAnsi="Times New Roman" w:cs="Times New Roman"/>
          <w:b/>
          <w:i/>
          <w:color w:val="000000" w:themeColor="text1"/>
          <w:sz w:val="28"/>
          <w:szCs w:val="28"/>
          <w:lang w:eastAsia="ru-RU"/>
        </w:rPr>
      </w:pPr>
    </w:p>
    <w:p w:rsidR="00230B88" w:rsidRDefault="00230B88" w:rsidP="007B6BCD">
      <w:pPr>
        <w:spacing w:after="0" w:line="240" w:lineRule="auto"/>
        <w:rPr>
          <w:rFonts w:ascii="Times New Roman" w:eastAsia="Times New Roman" w:hAnsi="Times New Roman" w:cs="Times New Roman"/>
          <w:b/>
          <w:i/>
          <w:color w:val="000000" w:themeColor="text1"/>
          <w:sz w:val="28"/>
          <w:szCs w:val="28"/>
          <w:lang w:eastAsia="ru-RU"/>
        </w:rPr>
      </w:pPr>
      <w:r w:rsidRPr="00230B88">
        <w:rPr>
          <w:rFonts w:ascii="Times New Roman" w:eastAsia="Times New Roman" w:hAnsi="Times New Roman" w:cs="Times New Roman"/>
          <w:b/>
          <w:i/>
          <w:color w:val="000000" w:themeColor="text1"/>
          <w:sz w:val="28"/>
          <w:szCs w:val="28"/>
          <w:lang w:eastAsia="ru-RU"/>
        </w:rPr>
        <w:t xml:space="preserve">Мутовина Марина Сергеевна,                                                                                </w:t>
      </w:r>
      <w:proofErr w:type="spellStart"/>
      <w:r w:rsidRPr="00230B88">
        <w:rPr>
          <w:rFonts w:ascii="Times New Roman" w:eastAsia="Times New Roman" w:hAnsi="Times New Roman" w:cs="Times New Roman"/>
          <w:b/>
          <w:i/>
          <w:color w:val="000000" w:themeColor="text1"/>
          <w:sz w:val="28"/>
          <w:szCs w:val="28"/>
          <w:lang w:eastAsia="ru-RU"/>
        </w:rPr>
        <w:t>Заставская</w:t>
      </w:r>
      <w:proofErr w:type="spellEnd"/>
      <w:r w:rsidRPr="00230B88">
        <w:rPr>
          <w:rFonts w:ascii="Times New Roman" w:eastAsia="Times New Roman" w:hAnsi="Times New Roman" w:cs="Times New Roman"/>
          <w:b/>
          <w:i/>
          <w:color w:val="000000" w:themeColor="text1"/>
          <w:sz w:val="28"/>
          <w:szCs w:val="28"/>
          <w:lang w:eastAsia="ru-RU"/>
        </w:rPr>
        <w:t xml:space="preserve"> Анастасия Витальевна                                                                    </w:t>
      </w:r>
      <w:r w:rsidR="00354A62">
        <w:rPr>
          <w:rFonts w:ascii="Times New Roman" w:eastAsia="Times New Roman" w:hAnsi="Times New Roman" w:cs="Times New Roman"/>
          <w:b/>
          <w:i/>
          <w:color w:val="000000" w:themeColor="text1"/>
          <w:sz w:val="28"/>
          <w:szCs w:val="28"/>
          <w:lang w:eastAsia="ru-RU"/>
        </w:rPr>
        <w:t xml:space="preserve">          Научный руководитель  </w:t>
      </w:r>
      <w:proofErr w:type="spellStart"/>
      <w:r w:rsidRPr="00230B88">
        <w:rPr>
          <w:rFonts w:ascii="Times New Roman" w:eastAsia="Times New Roman" w:hAnsi="Times New Roman" w:cs="Times New Roman"/>
          <w:b/>
          <w:i/>
          <w:color w:val="000000" w:themeColor="text1"/>
          <w:sz w:val="28"/>
          <w:szCs w:val="28"/>
          <w:lang w:eastAsia="ru-RU"/>
        </w:rPr>
        <w:t>Зеленова</w:t>
      </w:r>
      <w:proofErr w:type="spellEnd"/>
      <w:r w:rsidRPr="00230B88">
        <w:rPr>
          <w:rFonts w:ascii="Times New Roman" w:eastAsia="Times New Roman" w:hAnsi="Times New Roman" w:cs="Times New Roman"/>
          <w:b/>
          <w:i/>
          <w:color w:val="000000" w:themeColor="text1"/>
          <w:sz w:val="28"/>
          <w:szCs w:val="28"/>
          <w:lang w:eastAsia="ru-RU"/>
        </w:rPr>
        <w:t xml:space="preserve"> Надежда Васильевна</w:t>
      </w:r>
      <w:r w:rsidR="00354A62">
        <w:rPr>
          <w:rFonts w:ascii="Times New Roman" w:eastAsia="Times New Roman" w:hAnsi="Times New Roman" w:cs="Times New Roman"/>
          <w:b/>
          <w:i/>
          <w:color w:val="000000" w:themeColor="text1"/>
          <w:sz w:val="28"/>
          <w:szCs w:val="28"/>
          <w:lang w:eastAsia="ru-RU"/>
        </w:rPr>
        <w:t>,</w:t>
      </w:r>
      <w:r w:rsidRPr="00230B88">
        <w:rPr>
          <w:rFonts w:ascii="Times New Roman" w:eastAsia="Times New Roman" w:hAnsi="Times New Roman" w:cs="Times New Roman"/>
          <w:b/>
          <w:i/>
          <w:color w:val="000000" w:themeColor="text1"/>
          <w:sz w:val="28"/>
          <w:szCs w:val="28"/>
          <w:lang w:eastAsia="ru-RU"/>
        </w:rPr>
        <w:t xml:space="preserve">              Новосибирский промышленно-энергетический колледж  </w:t>
      </w:r>
    </w:p>
    <w:p w:rsidR="00354A62" w:rsidRPr="00230B88" w:rsidRDefault="00354A62" w:rsidP="007B6BCD">
      <w:pPr>
        <w:spacing w:after="0" w:line="240" w:lineRule="auto"/>
        <w:rPr>
          <w:rFonts w:ascii="Times New Roman" w:eastAsia="Times New Roman" w:hAnsi="Times New Roman" w:cs="Times New Roman"/>
          <w:b/>
          <w:i/>
          <w:color w:val="000000" w:themeColor="text1"/>
          <w:sz w:val="28"/>
          <w:szCs w:val="28"/>
          <w:lang w:eastAsia="ru-RU"/>
        </w:rPr>
      </w:pPr>
    </w:p>
    <w:p w:rsidR="00230B88" w:rsidRDefault="00230B88" w:rsidP="007B6BCD">
      <w:pPr>
        <w:spacing w:after="0" w:line="240" w:lineRule="auto"/>
        <w:jc w:val="center"/>
        <w:rPr>
          <w:rFonts w:ascii="Times New Roman" w:eastAsia="Times New Roman" w:hAnsi="Times New Roman" w:cs="Times New Roman"/>
          <w:b/>
          <w:color w:val="000000" w:themeColor="text1"/>
          <w:sz w:val="28"/>
          <w:szCs w:val="28"/>
          <w:lang w:eastAsia="ru-RU"/>
        </w:rPr>
      </w:pPr>
      <w:r w:rsidRPr="00230B88">
        <w:rPr>
          <w:rFonts w:ascii="Times New Roman" w:eastAsia="Times New Roman" w:hAnsi="Times New Roman" w:cs="Times New Roman"/>
          <w:b/>
          <w:color w:val="000000" w:themeColor="text1"/>
          <w:sz w:val="28"/>
          <w:szCs w:val="28"/>
          <w:lang w:eastAsia="ru-RU"/>
        </w:rPr>
        <w:t>КРЫЛАТАЯ СУДЬБА</w:t>
      </w:r>
    </w:p>
    <w:p w:rsidR="00354A62" w:rsidRPr="00230B88" w:rsidRDefault="00354A62" w:rsidP="007B6BCD">
      <w:pPr>
        <w:spacing w:after="0" w:line="240" w:lineRule="auto"/>
        <w:jc w:val="center"/>
        <w:rPr>
          <w:rFonts w:ascii="Times New Roman" w:eastAsia="Times New Roman" w:hAnsi="Times New Roman" w:cs="Times New Roman"/>
          <w:b/>
          <w:i/>
          <w:color w:val="000000" w:themeColor="text1"/>
          <w:sz w:val="28"/>
          <w:szCs w:val="28"/>
          <w:lang w:eastAsia="ru-RU"/>
        </w:rPr>
      </w:pPr>
    </w:p>
    <w:p w:rsidR="00230B88" w:rsidRPr="00354A62" w:rsidRDefault="00230B88" w:rsidP="00354A62">
      <w:pPr>
        <w:spacing w:after="0" w:line="240" w:lineRule="auto"/>
        <w:jc w:val="center"/>
        <w:rPr>
          <w:rFonts w:ascii="Times New Roman" w:eastAsia="Times New Roman" w:hAnsi="Times New Roman" w:cs="Times New Roman"/>
          <w:b/>
          <w:color w:val="000000" w:themeColor="text1"/>
          <w:sz w:val="28"/>
          <w:szCs w:val="28"/>
          <w:lang w:eastAsia="ru-RU"/>
        </w:rPr>
      </w:pPr>
      <w:r w:rsidRPr="00230B88">
        <w:rPr>
          <w:rFonts w:ascii="Times New Roman" w:eastAsia="Times New Roman" w:hAnsi="Times New Roman" w:cs="Times New Roman"/>
          <w:b/>
          <w:color w:val="000000" w:themeColor="text1"/>
          <w:sz w:val="28"/>
          <w:szCs w:val="28"/>
          <w:lang w:eastAsia="ru-RU"/>
        </w:rPr>
        <w:t>Спис</w:t>
      </w:r>
      <w:r w:rsidR="00354A62">
        <w:rPr>
          <w:rFonts w:ascii="Times New Roman" w:eastAsia="Times New Roman" w:hAnsi="Times New Roman" w:cs="Times New Roman"/>
          <w:b/>
          <w:color w:val="000000" w:themeColor="text1"/>
          <w:sz w:val="28"/>
          <w:szCs w:val="28"/>
          <w:lang w:eastAsia="ru-RU"/>
        </w:rPr>
        <w:t>ок использованной литературы</w:t>
      </w:r>
      <w:r w:rsidRPr="00230B88">
        <w:rPr>
          <w:rFonts w:ascii="Times New Roman" w:eastAsia="Times New Roman" w:hAnsi="Times New Roman" w:cs="Times New Roman"/>
          <w:b/>
          <w:color w:val="000000" w:themeColor="text1"/>
          <w:sz w:val="28"/>
          <w:szCs w:val="28"/>
          <w:lang w:eastAsia="ru-RU"/>
        </w:rPr>
        <w:t xml:space="preserve">                                                                                                          </w:t>
      </w:r>
      <w:r w:rsidRPr="00230B88">
        <w:rPr>
          <w:rFonts w:ascii="Times New Roman" w:eastAsia="Times New Roman" w:hAnsi="Times New Roman" w:cs="Times New Roman"/>
          <w:color w:val="000000" w:themeColor="text1"/>
          <w:sz w:val="28"/>
          <w:szCs w:val="28"/>
          <w:lang w:eastAsia="ru-RU"/>
        </w:rPr>
        <w:t xml:space="preserve">1. </w:t>
      </w:r>
      <w:proofErr w:type="spellStart"/>
      <w:r w:rsidRPr="00230B88">
        <w:rPr>
          <w:rFonts w:ascii="Times New Roman" w:eastAsia="Times New Roman" w:hAnsi="Times New Roman" w:cs="Times New Roman"/>
          <w:iCs/>
          <w:color w:val="000000"/>
          <w:sz w:val="28"/>
          <w:szCs w:val="28"/>
          <w:lang w:eastAsia="ru-RU"/>
        </w:rPr>
        <w:t>Гунбин</w:t>
      </w:r>
      <w:proofErr w:type="spellEnd"/>
      <w:r w:rsidRPr="00230B88">
        <w:rPr>
          <w:rFonts w:ascii="Times New Roman" w:eastAsia="Times New Roman" w:hAnsi="Times New Roman" w:cs="Times New Roman"/>
          <w:iCs/>
          <w:color w:val="000000"/>
          <w:sz w:val="28"/>
          <w:szCs w:val="28"/>
          <w:lang w:eastAsia="ru-RU"/>
        </w:rPr>
        <w:t xml:space="preserve"> Н. А</w:t>
      </w:r>
      <w:r w:rsidRPr="00230B88">
        <w:rPr>
          <w:rFonts w:ascii="Times New Roman" w:eastAsia="Times New Roman" w:hAnsi="Times New Roman" w:cs="Times New Roman"/>
          <w:color w:val="000000"/>
          <w:sz w:val="28"/>
          <w:szCs w:val="28"/>
          <w:lang w:eastAsia="ru-RU"/>
        </w:rPr>
        <w:t>. </w:t>
      </w:r>
      <w:r w:rsidRPr="00230B88">
        <w:rPr>
          <w:rFonts w:ascii="Times New Roman" w:eastAsia="Times New Roman" w:hAnsi="Times New Roman" w:cs="Times New Roman"/>
          <w:bCs/>
          <w:color w:val="000000"/>
          <w:sz w:val="28"/>
          <w:szCs w:val="28"/>
          <w:lang w:eastAsia="ru-RU"/>
        </w:rPr>
        <w:t>В грозовом небе</w:t>
      </w:r>
      <w:r w:rsidRPr="00230B88">
        <w:rPr>
          <w:rFonts w:ascii="Times New Roman" w:eastAsia="Times New Roman" w:hAnsi="Times New Roman" w:cs="Times New Roman"/>
          <w:color w:val="000000"/>
          <w:sz w:val="28"/>
          <w:szCs w:val="28"/>
          <w:lang w:eastAsia="ru-RU"/>
        </w:rPr>
        <w:t>. — Ярославль: Верхне-Волжское книжное издательство, 1984. </w:t>
      </w:r>
      <w:r w:rsidR="00354A62">
        <w:rPr>
          <w:rFonts w:ascii="Times New Roman" w:eastAsia="Times New Roman" w:hAnsi="Times New Roman" w:cs="Times New Roman"/>
          <w:color w:val="000000"/>
          <w:sz w:val="28"/>
          <w:szCs w:val="28"/>
          <w:lang w:eastAsia="ru-RU"/>
        </w:rPr>
        <w:tab/>
      </w:r>
      <w:r w:rsidR="00354A62">
        <w:rPr>
          <w:rFonts w:ascii="Times New Roman" w:eastAsia="Times New Roman" w:hAnsi="Times New Roman" w:cs="Times New Roman"/>
          <w:color w:val="000000"/>
          <w:sz w:val="28"/>
          <w:szCs w:val="28"/>
          <w:lang w:eastAsia="ru-RU"/>
        </w:rPr>
        <w:tab/>
      </w:r>
      <w:r w:rsidR="00354A62">
        <w:rPr>
          <w:rFonts w:ascii="Times New Roman" w:eastAsia="Times New Roman" w:hAnsi="Times New Roman" w:cs="Times New Roman"/>
          <w:color w:val="000000"/>
          <w:sz w:val="28"/>
          <w:szCs w:val="28"/>
          <w:lang w:eastAsia="ru-RU"/>
        </w:rPr>
        <w:tab/>
      </w:r>
      <w:r w:rsidR="00354A62">
        <w:rPr>
          <w:rFonts w:ascii="Times New Roman" w:eastAsia="Times New Roman" w:hAnsi="Times New Roman" w:cs="Times New Roman"/>
          <w:color w:val="000000"/>
          <w:sz w:val="28"/>
          <w:szCs w:val="28"/>
          <w:lang w:eastAsia="ru-RU"/>
        </w:rPr>
        <w:tab/>
      </w:r>
      <w:r w:rsidR="00354A62">
        <w:rPr>
          <w:rFonts w:ascii="Times New Roman" w:eastAsia="Times New Roman" w:hAnsi="Times New Roman" w:cs="Times New Roman"/>
          <w:color w:val="000000"/>
          <w:sz w:val="28"/>
          <w:szCs w:val="28"/>
          <w:lang w:eastAsia="ru-RU"/>
        </w:rPr>
        <w:tab/>
      </w:r>
      <w:r w:rsidR="00354A62">
        <w:rPr>
          <w:rFonts w:ascii="Times New Roman" w:eastAsia="Times New Roman" w:hAnsi="Times New Roman" w:cs="Times New Roman"/>
          <w:color w:val="000000"/>
          <w:sz w:val="28"/>
          <w:szCs w:val="28"/>
          <w:lang w:eastAsia="ru-RU"/>
        </w:rPr>
        <w:tab/>
      </w:r>
      <w:r w:rsidR="00354A62">
        <w:rPr>
          <w:rFonts w:ascii="Times New Roman" w:eastAsia="Times New Roman" w:hAnsi="Times New Roman" w:cs="Times New Roman"/>
          <w:color w:val="000000"/>
          <w:sz w:val="28"/>
          <w:szCs w:val="28"/>
          <w:lang w:eastAsia="ru-RU"/>
        </w:rPr>
        <w:tab/>
      </w:r>
      <w:r w:rsidR="00354A62">
        <w:rPr>
          <w:rFonts w:ascii="Times New Roman" w:eastAsia="Times New Roman" w:hAnsi="Times New Roman" w:cs="Times New Roman"/>
          <w:color w:val="000000"/>
          <w:sz w:val="28"/>
          <w:szCs w:val="28"/>
          <w:lang w:eastAsia="ru-RU"/>
        </w:rPr>
        <w:tab/>
        <w:t xml:space="preserve">                    </w:t>
      </w:r>
      <w:r w:rsidRPr="00230B88">
        <w:rPr>
          <w:rFonts w:ascii="Times New Roman" w:eastAsia="Calibri" w:hAnsi="Times New Roman" w:cs="Times New Roman"/>
          <w:sz w:val="28"/>
          <w:szCs w:val="28"/>
        </w:rPr>
        <w:t xml:space="preserve">2. Голованов А.Е. Дальняя бомбардировочная. М.: ООО «Дельта НБ», </w:t>
      </w:r>
      <w:r w:rsidRPr="00354A62">
        <w:rPr>
          <w:rFonts w:ascii="Times New Roman" w:eastAsia="Calibri" w:hAnsi="Times New Roman" w:cs="Times New Roman"/>
          <w:sz w:val="28"/>
          <w:szCs w:val="28"/>
        </w:rPr>
        <w:t xml:space="preserve">2004. </w:t>
      </w:r>
      <w:r w:rsidRPr="00354A62">
        <w:rPr>
          <w:rFonts w:ascii="Times New Roman" w:eastAsia="Calibri" w:hAnsi="Times New Roman" w:cs="Times New Roman"/>
          <w:sz w:val="28"/>
          <w:szCs w:val="28"/>
        </w:rPr>
        <w:tab/>
        <w:t xml:space="preserve">     3. Кожевников М.Н. Командование и штаб ВВС Советской Армии в Великой Отечественной войне. 1941-1945. М.: Наука, 1985.</w:t>
      </w:r>
    </w:p>
    <w:p w:rsidR="00354A62" w:rsidRPr="00354A62" w:rsidRDefault="00230B88" w:rsidP="007B6BCD">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54A62">
        <w:rPr>
          <w:rFonts w:ascii="Times New Roman" w:eastAsia="Times New Roman" w:hAnsi="Times New Roman" w:cs="Times New Roman"/>
          <w:color w:val="000000" w:themeColor="text1"/>
          <w:sz w:val="28"/>
          <w:szCs w:val="28"/>
          <w:lang w:eastAsia="ru-RU"/>
        </w:rPr>
        <w:t xml:space="preserve">         Наш колледж – ровесник Победы. В первые десятилетия в его стенах работали и учились те, кто участвовал в Великой Отечественной войне. Мы заинтересовались биографией  одного из преподавателей-фронтовиков, Сергея Александровича </w:t>
      </w:r>
      <w:proofErr w:type="spellStart"/>
      <w:r w:rsidRPr="00354A62">
        <w:rPr>
          <w:rFonts w:ascii="Times New Roman" w:eastAsia="Times New Roman" w:hAnsi="Times New Roman" w:cs="Times New Roman"/>
          <w:color w:val="000000" w:themeColor="text1"/>
          <w:sz w:val="28"/>
          <w:szCs w:val="28"/>
          <w:lang w:eastAsia="ru-RU"/>
        </w:rPr>
        <w:t>Звездина</w:t>
      </w:r>
      <w:proofErr w:type="spellEnd"/>
      <w:r w:rsidRPr="00354A62">
        <w:rPr>
          <w:rFonts w:ascii="Times New Roman" w:eastAsia="Times New Roman" w:hAnsi="Times New Roman" w:cs="Times New Roman"/>
          <w:color w:val="000000" w:themeColor="text1"/>
          <w:sz w:val="28"/>
          <w:szCs w:val="28"/>
          <w:lang w:eastAsia="ru-RU"/>
        </w:rPr>
        <w:t xml:space="preserve">. </w:t>
      </w:r>
      <w:r w:rsidRPr="00354A62">
        <w:rPr>
          <w:rFonts w:ascii="Times New Roman" w:eastAsia="Times New Roman" w:hAnsi="Times New Roman" w:cs="Times New Roman"/>
          <w:sz w:val="28"/>
          <w:szCs w:val="28"/>
          <w:lang w:eastAsia="ru-RU"/>
        </w:rPr>
        <w:t xml:space="preserve">Он был военным летчиком, штурманом дальней авиации. Его послевоенная жизнь </w:t>
      </w:r>
      <w:r w:rsidRPr="00354A62">
        <w:rPr>
          <w:rFonts w:ascii="Times New Roman" w:eastAsia="Times New Roman" w:hAnsi="Times New Roman" w:cs="Times New Roman"/>
          <w:color w:val="000000" w:themeColor="text1"/>
          <w:sz w:val="28"/>
          <w:szCs w:val="28"/>
          <w:lang w:eastAsia="ru-RU"/>
        </w:rPr>
        <w:t xml:space="preserve">также была связана с небом. </w:t>
      </w:r>
      <w:r w:rsidRPr="00354A62">
        <w:rPr>
          <w:rFonts w:ascii="Times New Roman" w:eastAsia="Times New Roman" w:hAnsi="Times New Roman" w:cs="Times New Roman"/>
          <w:color w:val="000000" w:themeColor="text1"/>
          <w:sz w:val="28"/>
          <w:szCs w:val="28"/>
          <w:lang w:eastAsia="ru-RU"/>
        </w:rPr>
        <w:tab/>
      </w:r>
      <w:r w:rsidRPr="00354A62">
        <w:rPr>
          <w:rFonts w:ascii="Times New Roman" w:eastAsia="Times New Roman" w:hAnsi="Times New Roman" w:cs="Times New Roman"/>
          <w:color w:val="000000" w:themeColor="text1"/>
          <w:sz w:val="28"/>
          <w:szCs w:val="28"/>
          <w:lang w:eastAsia="ru-RU"/>
        </w:rPr>
        <w:tab/>
      </w:r>
      <w:r w:rsidRPr="00354A62">
        <w:rPr>
          <w:rFonts w:ascii="Times New Roman" w:eastAsia="Times New Roman" w:hAnsi="Times New Roman" w:cs="Times New Roman"/>
          <w:color w:val="000000" w:themeColor="text1"/>
          <w:sz w:val="28"/>
          <w:szCs w:val="28"/>
          <w:lang w:eastAsia="ru-RU"/>
        </w:rPr>
        <w:tab/>
      </w:r>
    </w:p>
    <w:p w:rsidR="00354A62" w:rsidRPr="00354A62" w:rsidRDefault="00230B88" w:rsidP="007B6BCD">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54A62">
        <w:rPr>
          <w:rFonts w:ascii="Times New Roman" w:eastAsia="Times New Roman" w:hAnsi="Times New Roman" w:cs="Times New Roman"/>
          <w:b/>
          <w:sz w:val="28"/>
          <w:szCs w:val="28"/>
          <w:lang w:eastAsia="ru-RU"/>
        </w:rPr>
        <w:t>Цель нашего проекта:</w:t>
      </w:r>
      <w:r w:rsidRPr="00354A62">
        <w:rPr>
          <w:rFonts w:ascii="Times New Roman" w:eastAsia="Times New Roman" w:hAnsi="Times New Roman" w:cs="Times New Roman"/>
          <w:sz w:val="28"/>
          <w:szCs w:val="28"/>
          <w:lang w:eastAsia="ru-RU"/>
        </w:rPr>
        <w:t xml:space="preserve">  привлечь внимание к военному прошлом</w:t>
      </w:r>
      <w:r w:rsidR="00354A62" w:rsidRPr="00354A62">
        <w:rPr>
          <w:rFonts w:ascii="Times New Roman" w:eastAsia="Times New Roman" w:hAnsi="Times New Roman" w:cs="Times New Roman"/>
          <w:sz w:val="28"/>
          <w:szCs w:val="28"/>
          <w:lang w:eastAsia="ru-RU"/>
        </w:rPr>
        <w:t xml:space="preserve">у старших поколений   </w:t>
      </w:r>
      <w:r w:rsidR="00354A62" w:rsidRPr="00354A62">
        <w:rPr>
          <w:rFonts w:ascii="Times New Roman" w:eastAsia="Times New Roman" w:hAnsi="Times New Roman" w:cs="Times New Roman"/>
          <w:sz w:val="28"/>
          <w:szCs w:val="28"/>
          <w:lang w:eastAsia="ru-RU"/>
        </w:rPr>
        <w:tab/>
      </w:r>
      <w:r w:rsidR="00354A62" w:rsidRPr="00354A62">
        <w:rPr>
          <w:rFonts w:ascii="Times New Roman" w:eastAsia="Times New Roman" w:hAnsi="Times New Roman" w:cs="Times New Roman"/>
          <w:sz w:val="28"/>
          <w:szCs w:val="28"/>
          <w:lang w:eastAsia="ru-RU"/>
        </w:rPr>
        <w:tab/>
      </w:r>
      <w:r w:rsidR="00354A62" w:rsidRPr="00354A62">
        <w:rPr>
          <w:rFonts w:ascii="Times New Roman" w:eastAsia="Times New Roman" w:hAnsi="Times New Roman" w:cs="Times New Roman"/>
          <w:sz w:val="28"/>
          <w:szCs w:val="28"/>
          <w:lang w:eastAsia="ru-RU"/>
        </w:rPr>
        <w:tab/>
      </w:r>
      <w:r w:rsidR="00354A62" w:rsidRPr="00354A62">
        <w:rPr>
          <w:rFonts w:ascii="Times New Roman" w:eastAsia="Times New Roman" w:hAnsi="Times New Roman" w:cs="Times New Roman"/>
          <w:sz w:val="28"/>
          <w:szCs w:val="28"/>
          <w:lang w:eastAsia="ru-RU"/>
        </w:rPr>
        <w:tab/>
      </w:r>
      <w:r w:rsidR="00354A62" w:rsidRPr="00354A62">
        <w:rPr>
          <w:rFonts w:ascii="Times New Roman" w:eastAsia="Times New Roman" w:hAnsi="Times New Roman" w:cs="Times New Roman"/>
          <w:sz w:val="28"/>
          <w:szCs w:val="28"/>
          <w:lang w:eastAsia="ru-RU"/>
        </w:rPr>
        <w:tab/>
      </w:r>
      <w:r w:rsidR="00354A62" w:rsidRPr="00354A62">
        <w:rPr>
          <w:rFonts w:ascii="Times New Roman" w:eastAsia="Times New Roman" w:hAnsi="Times New Roman" w:cs="Times New Roman"/>
          <w:sz w:val="28"/>
          <w:szCs w:val="28"/>
          <w:lang w:eastAsia="ru-RU"/>
        </w:rPr>
        <w:tab/>
      </w:r>
      <w:r w:rsidR="00354A62" w:rsidRPr="00354A62">
        <w:rPr>
          <w:rFonts w:ascii="Times New Roman" w:eastAsia="Times New Roman" w:hAnsi="Times New Roman" w:cs="Times New Roman"/>
          <w:sz w:val="28"/>
          <w:szCs w:val="28"/>
          <w:lang w:eastAsia="ru-RU"/>
        </w:rPr>
        <w:tab/>
      </w:r>
      <w:r w:rsidR="00354A62" w:rsidRPr="00354A62">
        <w:rPr>
          <w:rFonts w:ascii="Times New Roman" w:eastAsia="Times New Roman" w:hAnsi="Times New Roman" w:cs="Times New Roman"/>
          <w:sz w:val="28"/>
          <w:szCs w:val="28"/>
          <w:lang w:eastAsia="ru-RU"/>
        </w:rPr>
        <w:tab/>
      </w:r>
    </w:p>
    <w:p w:rsidR="00230B88" w:rsidRPr="00354A62" w:rsidRDefault="00230B88" w:rsidP="007B6BCD">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54A62">
        <w:rPr>
          <w:rFonts w:ascii="Times New Roman" w:eastAsia="Times New Roman" w:hAnsi="Times New Roman" w:cs="Times New Roman"/>
          <w:b/>
          <w:sz w:val="28"/>
          <w:szCs w:val="28"/>
          <w:lang w:eastAsia="ru-RU"/>
        </w:rPr>
        <w:t>Задачи:</w:t>
      </w:r>
      <w:r w:rsidRPr="00354A62">
        <w:rPr>
          <w:rFonts w:ascii="Times New Roman" w:eastAsia="Times New Roman" w:hAnsi="Times New Roman" w:cs="Times New Roman"/>
          <w:sz w:val="28"/>
          <w:szCs w:val="28"/>
          <w:lang w:eastAsia="ru-RU"/>
        </w:rPr>
        <w:t xml:space="preserve"> 1) найти, изучить и систематизировать сведения о жизни и профессиональной деятельности </w:t>
      </w:r>
      <w:proofErr w:type="spellStart"/>
      <w:r w:rsidRPr="00354A62">
        <w:rPr>
          <w:rFonts w:ascii="Times New Roman" w:eastAsia="Times New Roman" w:hAnsi="Times New Roman" w:cs="Times New Roman"/>
          <w:sz w:val="28"/>
          <w:szCs w:val="28"/>
          <w:lang w:eastAsia="ru-RU"/>
        </w:rPr>
        <w:t>Звездина</w:t>
      </w:r>
      <w:proofErr w:type="spellEnd"/>
      <w:r w:rsidRPr="00354A62">
        <w:rPr>
          <w:rFonts w:ascii="Times New Roman" w:eastAsia="Times New Roman" w:hAnsi="Times New Roman" w:cs="Times New Roman"/>
          <w:sz w:val="28"/>
          <w:szCs w:val="28"/>
          <w:lang w:eastAsia="ru-RU"/>
        </w:rPr>
        <w:t xml:space="preserve"> С. А.; 2) узнать особенности штурманской работы и авиации дальнего действия; 3) использовать собранную информацию в работе музея колледжа</w:t>
      </w:r>
    </w:p>
    <w:p w:rsidR="00354A62" w:rsidRDefault="00230B88" w:rsidP="007B6BCD">
      <w:pPr>
        <w:spacing w:after="0" w:line="240" w:lineRule="auto"/>
        <w:jc w:val="both"/>
        <w:rPr>
          <w:rFonts w:ascii="Times New Roman" w:eastAsia="Times New Roman" w:hAnsi="Times New Roman" w:cs="Times New Roman"/>
          <w:b/>
          <w:color w:val="000000" w:themeColor="text1"/>
          <w:sz w:val="28"/>
          <w:szCs w:val="28"/>
          <w:lang w:eastAsia="ru-RU"/>
        </w:rPr>
      </w:pPr>
      <w:r w:rsidRPr="00354A62">
        <w:rPr>
          <w:rFonts w:ascii="Times New Roman" w:eastAsia="Times New Roman" w:hAnsi="Times New Roman" w:cs="Times New Roman"/>
          <w:color w:val="000000" w:themeColor="text1"/>
          <w:sz w:val="28"/>
          <w:szCs w:val="28"/>
          <w:lang w:eastAsia="ru-RU"/>
        </w:rPr>
        <w:t xml:space="preserve">       </w:t>
      </w:r>
      <w:r w:rsidRPr="00354A62">
        <w:rPr>
          <w:rFonts w:ascii="Times New Roman" w:eastAsia="Times New Roman" w:hAnsi="Times New Roman" w:cs="Times New Roman"/>
          <w:sz w:val="28"/>
          <w:szCs w:val="28"/>
          <w:lang w:eastAsia="ru-RU"/>
        </w:rPr>
        <w:t xml:space="preserve">Изучив архивные материалы, военные приказы, мемуарную литературу </w:t>
      </w:r>
      <w:r w:rsidRPr="00354A62">
        <w:rPr>
          <w:rFonts w:ascii="Times New Roman" w:eastAsia="Times New Roman" w:hAnsi="Times New Roman" w:cs="Times New Roman"/>
          <w:color w:val="000000" w:themeColor="text1"/>
          <w:sz w:val="28"/>
          <w:szCs w:val="28"/>
          <w:lang w:eastAsia="ru-RU"/>
        </w:rPr>
        <w:t xml:space="preserve">мы узнали, что </w:t>
      </w:r>
      <w:proofErr w:type="spellStart"/>
      <w:r w:rsidRPr="00354A62">
        <w:rPr>
          <w:rFonts w:ascii="Times New Roman" w:eastAsia="Times New Roman" w:hAnsi="Times New Roman" w:cs="Times New Roman"/>
          <w:color w:val="000000" w:themeColor="text1"/>
          <w:sz w:val="28"/>
          <w:szCs w:val="28"/>
          <w:lang w:eastAsia="ru-RU"/>
        </w:rPr>
        <w:t>Звездин</w:t>
      </w:r>
      <w:proofErr w:type="spellEnd"/>
      <w:r w:rsidRPr="00354A62">
        <w:rPr>
          <w:rFonts w:ascii="Times New Roman" w:eastAsia="Times New Roman" w:hAnsi="Times New Roman" w:cs="Times New Roman"/>
          <w:color w:val="000000" w:themeColor="text1"/>
          <w:sz w:val="28"/>
          <w:szCs w:val="28"/>
          <w:lang w:eastAsia="ru-RU"/>
        </w:rPr>
        <w:t xml:space="preserve"> Сергей Александрович родился в 1913 году в Ленинграде в  семье рабочих. В 1929 году окончил среднюю школу. Как многие молодые люди довоенного времени он мечтал о полетах, посещал Ленинградский аэроклуб, прыгал с парашютной вышки. Стал студентом Ленинградского Механического института. Но об авиации не забывал. Иначе как объяснить, что не доучился и  с 4 курса по </w:t>
      </w:r>
      <w:proofErr w:type="spellStart"/>
      <w:r w:rsidRPr="00354A62">
        <w:rPr>
          <w:rFonts w:ascii="Times New Roman" w:eastAsia="Times New Roman" w:hAnsi="Times New Roman" w:cs="Times New Roman"/>
          <w:color w:val="000000" w:themeColor="text1"/>
          <w:sz w:val="28"/>
          <w:szCs w:val="28"/>
          <w:lang w:eastAsia="ru-RU"/>
        </w:rPr>
        <w:t>спецнабору</w:t>
      </w:r>
      <w:proofErr w:type="spellEnd"/>
      <w:r w:rsidRPr="00354A62">
        <w:rPr>
          <w:rFonts w:ascii="Times New Roman" w:eastAsia="Times New Roman" w:hAnsi="Times New Roman" w:cs="Times New Roman"/>
          <w:color w:val="000000" w:themeColor="text1"/>
          <w:sz w:val="28"/>
          <w:szCs w:val="28"/>
          <w:lang w:eastAsia="ru-RU"/>
        </w:rPr>
        <w:t xml:space="preserve"> ЦК ВЛКСМ отправился в лётную школу в Севастополь</w:t>
      </w:r>
      <w:r w:rsidRPr="00230B88">
        <w:rPr>
          <w:rFonts w:ascii="Times New Roman" w:eastAsia="Times New Roman" w:hAnsi="Times New Roman" w:cs="Times New Roman"/>
          <w:color w:val="000000" w:themeColor="text1"/>
          <w:sz w:val="28"/>
          <w:szCs w:val="28"/>
          <w:lang w:eastAsia="ru-RU"/>
        </w:rPr>
        <w:t xml:space="preserve">. Полетные упражнения с каждым разом все больше усложнялись: ориентировка по заданному маршруту, бомбометание, стрельба по наземным и воздушным целям, разведка, фотографирование заданных объектов, участков местности, радиосвязь и другие штурманские обязанности. </w:t>
      </w:r>
      <w:r w:rsidRPr="00230B88">
        <w:rPr>
          <w:rFonts w:ascii="Times New Roman" w:eastAsia="Times New Roman" w:hAnsi="Times New Roman" w:cs="Times New Roman"/>
          <w:color w:val="000000" w:themeColor="text1"/>
          <w:sz w:val="28"/>
          <w:szCs w:val="28"/>
          <w:lang w:eastAsia="ru-RU"/>
        </w:rPr>
        <w:tab/>
        <w:t xml:space="preserve">С 1938 лейтенант Сергей </w:t>
      </w:r>
      <w:proofErr w:type="spellStart"/>
      <w:r w:rsidRPr="00230B88">
        <w:rPr>
          <w:rFonts w:ascii="Times New Roman" w:eastAsia="Times New Roman" w:hAnsi="Times New Roman" w:cs="Times New Roman"/>
          <w:color w:val="000000" w:themeColor="text1"/>
          <w:sz w:val="28"/>
          <w:szCs w:val="28"/>
          <w:lang w:eastAsia="ru-RU"/>
        </w:rPr>
        <w:t>Звездин</w:t>
      </w:r>
      <w:proofErr w:type="spellEnd"/>
      <w:r w:rsidRPr="00230B88">
        <w:rPr>
          <w:rFonts w:ascii="Times New Roman" w:eastAsia="Times New Roman" w:hAnsi="Times New Roman" w:cs="Times New Roman"/>
          <w:color w:val="000000" w:themeColor="text1"/>
          <w:sz w:val="28"/>
          <w:szCs w:val="28"/>
          <w:lang w:eastAsia="ru-RU"/>
        </w:rPr>
        <w:t xml:space="preserve"> служил летчиком в 203-м бомбардировочном авиационном полку  в городе Овруч Киевского Особого военного округа. В 1939 году вступил в коммунистическую  партию. Женился. В 1941 году родилась дочь Галина.</w:t>
      </w:r>
      <w:r w:rsidRPr="00230B88">
        <w:rPr>
          <w:rFonts w:ascii="Times New Roman" w:eastAsia="Times New Roman" w:hAnsi="Times New Roman" w:cs="Times New Roman"/>
          <w:color w:val="000000" w:themeColor="text1"/>
          <w:sz w:val="28"/>
          <w:szCs w:val="28"/>
          <w:lang w:eastAsia="ru-RU"/>
        </w:rPr>
        <w:tab/>
      </w:r>
      <w:r w:rsidRPr="00230B88">
        <w:rPr>
          <w:rFonts w:ascii="Times New Roman" w:eastAsia="Times New Roman" w:hAnsi="Times New Roman" w:cs="Times New Roman"/>
          <w:color w:val="000000" w:themeColor="text1"/>
          <w:sz w:val="28"/>
          <w:szCs w:val="28"/>
          <w:lang w:eastAsia="ru-RU"/>
        </w:rPr>
        <w:tab/>
      </w:r>
      <w:r w:rsidRPr="00230B88">
        <w:rPr>
          <w:rFonts w:ascii="Times New Roman" w:eastAsia="Times New Roman" w:hAnsi="Times New Roman" w:cs="Times New Roman"/>
          <w:color w:val="000000" w:themeColor="text1"/>
          <w:sz w:val="28"/>
          <w:szCs w:val="28"/>
          <w:lang w:eastAsia="ru-RU"/>
        </w:rPr>
        <w:tab/>
      </w:r>
      <w:r w:rsidRPr="00230B88">
        <w:rPr>
          <w:rFonts w:ascii="Times New Roman" w:eastAsia="Times New Roman" w:hAnsi="Times New Roman" w:cs="Times New Roman"/>
          <w:b/>
          <w:color w:val="000000" w:themeColor="text1"/>
          <w:sz w:val="28"/>
          <w:szCs w:val="28"/>
          <w:lang w:eastAsia="ru-RU"/>
        </w:rPr>
        <w:tab/>
      </w:r>
      <w:r w:rsidRPr="00230B88">
        <w:rPr>
          <w:rFonts w:ascii="Times New Roman" w:eastAsia="Times New Roman" w:hAnsi="Times New Roman" w:cs="Times New Roman"/>
          <w:b/>
          <w:color w:val="000000" w:themeColor="text1"/>
          <w:sz w:val="28"/>
          <w:szCs w:val="28"/>
          <w:lang w:eastAsia="ru-RU"/>
        </w:rPr>
        <w:tab/>
      </w:r>
      <w:r w:rsidRPr="00230B88">
        <w:rPr>
          <w:rFonts w:ascii="Times New Roman" w:eastAsia="Times New Roman" w:hAnsi="Times New Roman" w:cs="Times New Roman"/>
          <w:b/>
          <w:color w:val="000000" w:themeColor="text1"/>
          <w:sz w:val="28"/>
          <w:szCs w:val="28"/>
          <w:lang w:eastAsia="ru-RU"/>
        </w:rPr>
        <w:tab/>
      </w:r>
      <w:r w:rsidRPr="00230B88">
        <w:rPr>
          <w:rFonts w:ascii="Times New Roman" w:eastAsia="Times New Roman" w:hAnsi="Times New Roman" w:cs="Times New Roman"/>
          <w:b/>
          <w:color w:val="000000" w:themeColor="text1"/>
          <w:sz w:val="28"/>
          <w:szCs w:val="28"/>
          <w:lang w:eastAsia="ru-RU"/>
        </w:rPr>
        <w:tab/>
      </w:r>
      <w:r w:rsidRPr="00230B88">
        <w:rPr>
          <w:rFonts w:ascii="Times New Roman" w:eastAsia="Times New Roman" w:hAnsi="Times New Roman" w:cs="Times New Roman"/>
          <w:b/>
          <w:color w:val="000000" w:themeColor="text1"/>
          <w:sz w:val="28"/>
          <w:szCs w:val="28"/>
          <w:lang w:eastAsia="ru-RU"/>
        </w:rPr>
        <w:tab/>
      </w:r>
      <w:r w:rsidRPr="00230B88">
        <w:rPr>
          <w:rFonts w:ascii="Times New Roman" w:eastAsia="Times New Roman" w:hAnsi="Times New Roman" w:cs="Times New Roman"/>
          <w:b/>
          <w:color w:val="000000" w:themeColor="text1"/>
          <w:sz w:val="28"/>
          <w:szCs w:val="28"/>
          <w:lang w:eastAsia="ru-RU"/>
        </w:rPr>
        <w:tab/>
      </w:r>
    </w:p>
    <w:p w:rsidR="00354A62" w:rsidRDefault="00230B88" w:rsidP="00354A62">
      <w:pPr>
        <w:spacing w:after="0" w:line="240" w:lineRule="auto"/>
        <w:ind w:firstLine="708"/>
        <w:jc w:val="both"/>
        <w:rPr>
          <w:rFonts w:ascii="Calibri" w:eastAsia="Times New Roman" w:hAnsi="Calibri" w:cs="Times New Roman"/>
          <w:color w:val="000000" w:themeColor="text1"/>
          <w:sz w:val="28"/>
          <w:szCs w:val="28"/>
          <w:lang w:eastAsia="ru-RU"/>
        </w:rPr>
      </w:pPr>
      <w:r w:rsidRPr="00230B88">
        <w:rPr>
          <w:rFonts w:ascii="Times New Roman" w:eastAsia="Times New Roman" w:hAnsi="Times New Roman" w:cs="Times New Roman"/>
          <w:color w:val="000000" w:themeColor="text1"/>
          <w:sz w:val="28"/>
          <w:szCs w:val="28"/>
          <w:lang w:eastAsia="ru-RU"/>
        </w:rPr>
        <w:t xml:space="preserve">В начале 1941 года  </w:t>
      </w:r>
      <w:proofErr w:type="spellStart"/>
      <w:r w:rsidRPr="00230B88">
        <w:rPr>
          <w:rFonts w:ascii="Times New Roman" w:eastAsia="Times New Roman" w:hAnsi="Times New Roman" w:cs="Times New Roman"/>
          <w:color w:val="000000" w:themeColor="text1"/>
          <w:sz w:val="28"/>
          <w:szCs w:val="28"/>
          <w:lang w:eastAsia="ru-RU"/>
        </w:rPr>
        <w:t>Звездина</w:t>
      </w:r>
      <w:proofErr w:type="spellEnd"/>
      <w:r w:rsidRPr="00230B88">
        <w:rPr>
          <w:rFonts w:ascii="Times New Roman" w:eastAsia="Times New Roman" w:hAnsi="Times New Roman" w:cs="Times New Roman"/>
          <w:color w:val="000000" w:themeColor="text1"/>
          <w:sz w:val="28"/>
          <w:szCs w:val="28"/>
          <w:lang w:eastAsia="ru-RU"/>
        </w:rPr>
        <w:t xml:space="preserve">  перевели в 2-ю Ивановскую высшую школу ночных экипажей.</w:t>
      </w:r>
      <w:r w:rsidRPr="00230B88">
        <w:rPr>
          <w:rFonts w:ascii="Times New Roman" w:eastAsia="Times New Roman" w:hAnsi="Times New Roman" w:cs="Times New Roman"/>
          <w:sz w:val="28"/>
          <w:szCs w:val="28"/>
          <w:lang w:eastAsia="ru-RU"/>
        </w:rPr>
        <w:t xml:space="preserve"> </w:t>
      </w:r>
      <w:r w:rsidRPr="00230B88">
        <w:rPr>
          <w:rFonts w:ascii="Times New Roman" w:eastAsia="Times New Roman" w:hAnsi="Times New Roman" w:cs="Times New Roman"/>
          <w:color w:val="000000" w:themeColor="text1"/>
          <w:sz w:val="28"/>
          <w:szCs w:val="28"/>
          <w:lang w:eastAsia="ru-RU"/>
        </w:rPr>
        <w:t xml:space="preserve">Удивительным образом совпадают некоторые факты биографии нашего героя и  Н. А. </w:t>
      </w:r>
      <w:proofErr w:type="spellStart"/>
      <w:r w:rsidRPr="00230B88">
        <w:rPr>
          <w:rFonts w:ascii="Times New Roman" w:eastAsia="Times New Roman" w:hAnsi="Times New Roman" w:cs="Times New Roman"/>
          <w:color w:val="000000" w:themeColor="text1"/>
          <w:sz w:val="28"/>
          <w:szCs w:val="28"/>
          <w:lang w:eastAsia="ru-RU"/>
        </w:rPr>
        <w:t>Гунбина</w:t>
      </w:r>
      <w:proofErr w:type="spellEnd"/>
      <w:r w:rsidRPr="00230B88">
        <w:rPr>
          <w:rFonts w:ascii="Times New Roman" w:eastAsia="Times New Roman" w:hAnsi="Times New Roman" w:cs="Times New Roman"/>
          <w:color w:val="000000" w:themeColor="text1"/>
          <w:sz w:val="28"/>
          <w:szCs w:val="28"/>
          <w:lang w:eastAsia="ru-RU"/>
        </w:rPr>
        <w:t xml:space="preserve">,  автора мемуаров «В грозовом небе». </w:t>
      </w:r>
      <w:proofErr w:type="spellStart"/>
      <w:r w:rsidRPr="00230B88">
        <w:rPr>
          <w:rFonts w:ascii="Times New Roman" w:eastAsia="Times New Roman" w:hAnsi="Times New Roman" w:cs="Times New Roman"/>
          <w:color w:val="000000" w:themeColor="text1"/>
          <w:sz w:val="28"/>
          <w:szCs w:val="28"/>
          <w:lang w:eastAsia="ru-RU"/>
        </w:rPr>
        <w:t>Гунбин</w:t>
      </w:r>
      <w:proofErr w:type="spellEnd"/>
      <w:r w:rsidRPr="00230B88">
        <w:rPr>
          <w:rFonts w:ascii="Times New Roman" w:eastAsia="Times New Roman" w:hAnsi="Times New Roman" w:cs="Times New Roman"/>
          <w:color w:val="000000" w:themeColor="text1"/>
          <w:sz w:val="28"/>
          <w:szCs w:val="28"/>
          <w:lang w:eastAsia="ru-RU"/>
        </w:rPr>
        <w:t xml:space="preserve"> вспоминает: «Война застала нас в Иванове, во 2-й высшей школе штурманов, где с января 41-го мы, летчики и штурманы, находимся на восьмимесячных курсах переподготовки. Экипажи бомбардировщиков дальнего действия готовят здесь к работе в сложных полетных условиях. Школа еще только делает первые шаги. Начальником ее стал прославленный штурман, Герой Советского Союза генерал-майор авиации И. Т. Спирин… Теоретический курс подкреплялся практическими полетами сначала на ТБ-3 — тяжелых бомбардировщиках, а затем на ДБ-3ф — дальних бомбардировщиках последней модификации... Нас планируют выпустить в августе 41-го…». </w:t>
      </w:r>
      <w:r w:rsidRPr="00230B88">
        <w:rPr>
          <w:rFonts w:ascii="Calibri" w:eastAsia="Times New Roman" w:hAnsi="Calibri" w:cs="Times New Roman"/>
          <w:color w:val="000000" w:themeColor="text1"/>
          <w:sz w:val="28"/>
          <w:szCs w:val="28"/>
          <w:lang w:eastAsia="ru-RU"/>
        </w:rPr>
        <w:tab/>
      </w:r>
      <w:r w:rsidRPr="00230B88">
        <w:rPr>
          <w:rFonts w:ascii="Calibri" w:eastAsia="Times New Roman" w:hAnsi="Calibri" w:cs="Times New Roman"/>
          <w:color w:val="000000" w:themeColor="text1"/>
          <w:sz w:val="28"/>
          <w:szCs w:val="28"/>
          <w:lang w:eastAsia="ru-RU"/>
        </w:rPr>
        <w:tab/>
      </w:r>
    </w:p>
    <w:p w:rsidR="00354A62" w:rsidRDefault="00230B88" w:rsidP="00354A6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30B88">
        <w:rPr>
          <w:rFonts w:ascii="Times New Roman" w:eastAsia="Times New Roman" w:hAnsi="Times New Roman" w:cs="Times New Roman"/>
          <w:color w:val="000000" w:themeColor="text1"/>
          <w:sz w:val="28"/>
          <w:szCs w:val="28"/>
          <w:lang w:eastAsia="ru-RU"/>
        </w:rPr>
        <w:t xml:space="preserve">Когда началась война, </w:t>
      </w:r>
      <w:r w:rsidRPr="00230B88">
        <w:rPr>
          <w:rFonts w:ascii="Times New Roman" w:eastAsia="Times New Roman" w:hAnsi="Times New Roman" w:cs="Times New Roman"/>
          <w:color w:val="000000" w:themeColor="text1"/>
          <w:sz w:val="28"/>
          <w:szCs w:val="28"/>
          <w:shd w:val="clear" w:color="auto" w:fill="FFFFFF"/>
          <w:lang w:eastAsia="ru-RU"/>
        </w:rPr>
        <w:t xml:space="preserve">на базе 2-й Высшей школы штурманов была создана авиационная группа дальнего действия по обороне Москвы, целью которой было уничтожение аэродромов противника и его важных военных объектов. Группа под командованием генерал-майора авиации Спирина насчитывала до 200 самолётов, участвовала в Смоленском сражении и в битве за Москву. </w:t>
      </w:r>
      <w:r w:rsidRPr="00230B88">
        <w:rPr>
          <w:rFonts w:ascii="Times New Roman" w:eastAsia="Times New Roman" w:hAnsi="Times New Roman" w:cs="Times New Roman"/>
          <w:color w:val="000000" w:themeColor="text1"/>
          <w:sz w:val="28"/>
          <w:szCs w:val="28"/>
          <w:lang w:eastAsia="ru-RU"/>
        </w:rPr>
        <w:t>В сентябре 1941 года школу перевели в глубокий тыл в </w:t>
      </w:r>
      <w:hyperlink r:id="rId75" w:tooltip="Мары" w:history="1">
        <w:r w:rsidRPr="00230B88">
          <w:rPr>
            <w:rFonts w:ascii="Times New Roman" w:eastAsia="Times New Roman" w:hAnsi="Times New Roman" w:cs="Times New Roman"/>
            <w:color w:val="000000" w:themeColor="text1"/>
            <w:sz w:val="28"/>
            <w:szCs w:val="28"/>
            <w:lang w:eastAsia="ru-RU"/>
          </w:rPr>
          <w:t>Мары</w:t>
        </w:r>
      </w:hyperlink>
      <w:r w:rsidRPr="00230B88">
        <w:rPr>
          <w:rFonts w:ascii="Times New Roman" w:eastAsia="Times New Roman" w:hAnsi="Times New Roman" w:cs="Times New Roman"/>
          <w:color w:val="000000" w:themeColor="text1"/>
          <w:sz w:val="28"/>
          <w:szCs w:val="28"/>
          <w:lang w:eastAsia="ru-RU"/>
        </w:rPr>
        <w:t xml:space="preserve"> (Туркменистан), где она пробыла до лета 1944 года. Но на аэродроме в Иваново оставалась база истребительной и бомбардировочной авиации.</w:t>
      </w:r>
      <w:r w:rsidRPr="00230B88">
        <w:rPr>
          <w:rFonts w:ascii="Times New Roman" w:eastAsia="Times New Roman" w:hAnsi="Times New Roman" w:cs="Times New Roman"/>
          <w:color w:val="000000" w:themeColor="text1"/>
          <w:sz w:val="28"/>
          <w:szCs w:val="28"/>
          <w:lang w:eastAsia="ru-RU"/>
        </w:rPr>
        <w:tab/>
      </w:r>
      <w:r w:rsidRPr="00230B88">
        <w:rPr>
          <w:rFonts w:ascii="Times New Roman" w:eastAsia="Times New Roman" w:hAnsi="Times New Roman" w:cs="Times New Roman"/>
          <w:color w:val="000000" w:themeColor="text1"/>
          <w:sz w:val="28"/>
          <w:szCs w:val="28"/>
          <w:lang w:eastAsia="ru-RU"/>
        </w:rPr>
        <w:tab/>
      </w:r>
      <w:r w:rsidRPr="00230B88">
        <w:rPr>
          <w:rFonts w:ascii="Times New Roman" w:eastAsia="Times New Roman" w:hAnsi="Times New Roman" w:cs="Times New Roman"/>
          <w:color w:val="000000" w:themeColor="text1"/>
          <w:sz w:val="28"/>
          <w:szCs w:val="28"/>
          <w:lang w:eastAsia="ru-RU"/>
        </w:rPr>
        <w:tab/>
      </w:r>
      <w:r w:rsidRPr="00230B88">
        <w:rPr>
          <w:rFonts w:ascii="Times New Roman" w:eastAsia="Times New Roman" w:hAnsi="Times New Roman" w:cs="Times New Roman"/>
          <w:color w:val="000000" w:themeColor="text1"/>
          <w:sz w:val="28"/>
          <w:szCs w:val="28"/>
          <w:lang w:eastAsia="ru-RU"/>
        </w:rPr>
        <w:tab/>
      </w:r>
    </w:p>
    <w:p w:rsidR="00354A62" w:rsidRDefault="00230B88" w:rsidP="00354A62">
      <w:pPr>
        <w:spacing w:after="0" w:line="240" w:lineRule="auto"/>
        <w:ind w:firstLine="708"/>
        <w:jc w:val="both"/>
        <w:rPr>
          <w:rFonts w:ascii="Times New Roman" w:eastAsia="Times New Roman" w:hAnsi="Times New Roman" w:cs="Times New Roman"/>
          <w:sz w:val="28"/>
          <w:szCs w:val="28"/>
          <w:lang w:eastAsia="ru-RU"/>
        </w:rPr>
      </w:pPr>
      <w:r w:rsidRPr="00230B88">
        <w:rPr>
          <w:rFonts w:ascii="Times New Roman" w:eastAsia="Times New Roman" w:hAnsi="Times New Roman" w:cs="Times New Roman"/>
          <w:color w:val="000000" w:themeColor="text1"/>
          <w:sz w:val="28"/>
          <w:szCs w:val="28"/>
          <w:lang w:eastAsia="ru-RU"/>
        </w:rPr>
        <w:t xml:space="preserve">В автобиографии Сергей Александрович отметил, что с июня 1941 по август 1944 года находился на фронтах Великой Отечественно войны. В базе данных «Подвиг народа» мы нашли приказ о награждении старшего лейтенанта, летчика 2-й Высшей школы штурманов, </w:t>
      </w:r>
      <w:proofErr w:type="spellStart"/>
      <w:r w:rsidRPr="00230B88">
        <w:rPr>
          <w:rFonts w:ascii="Times New Roman" w:eastAsia="Times New Roman" w:hAnsi="Times New Roman" w:cs="Times New Roman"/>
          <w:color w:val="000000" w:themeColor="text1"/>
          <w:sz w:val="28"/>
          <w:szCs w:val="28"/>
          <w:lang w:eastAsia="ru-RU"/>
        </w:rPr>
        <w:t>Звездина</w:t>
      </w:r>
      <w:proofErr w:type="spellEnd"/>
      <w:r w:rsidRPr="00230B88">
        <w:rPr>
          <w:rFonts w:ascii="Times New Roman" w:eastAsia="Times New Roman" w:hAnsi="Times New Roman" w:cs="Times New Roman"/>
          <w:color w:val="000000" w:themeColor="text1"/>
          <w:sz w:val="28"/>
          <w:szCs w:val="28"/>
          <w:lang w:eastAsia="ru-RU"/>
        </w:rPr>
        <w:t xml:space="preserve"> С. А., медалью </w:t>
      </w:r>
      <w:hyperlink r:id="rId76" w:tgtFrame="_blank" w:history="1">
        <w:r w:rsidRPr="00230B88">
          <w:rPr>
            <w:rFonts w:ascii="Times New Roman" w:eastAsia="Times New Roman" w:hAnsi="Times New Roman" w:cs="Times New Roman"/>
            <w:color w:val="000000" w:themeColor="text1"/>
            <w:sz w:val="28"/>
            <w:szCs w:val="28"/>
            <w:lang w:eastAsia="ru-RU"/>
          </w:rPr>
          <w:t>«За оборону Москвы»</w:t>
        </w:r>
      </w:hyperlink>
      <w:r w:rsidRPr="00230B88">
        <w:rPr>
          <w:rFonts w:ascii="Times New Roman" w:eastAsia="Times New Roman" w:hAnsi="Times New Roman" w:cs="Times New Roman"/>
          <w:color w:val="000000" w:themeColor="text1"/>
          <w:sz w:val="28"/>
          <w:szCs w:val="28"/>
          <w:lang w:eastAsia="ru-RU"/>
        </w:rPr>
        <w:t xml:space="preserve">. Приказ подписан И. Т. </w:t>
      </w:r>
      <w:proofErr w:type="spellStart"/>
      <w:r w:rsidRPr="00230B88">
        <w:rPr>
          <w:rFonts w:ascii="Times New Roman" w:eastAsia="Times New Roman" w:hAnsi="Times New Roman" w:cs="Times New Roman"/>
          <w:color w:val="000000" w:themeColor="text1"/>
          <w:sz w:val="28"/>
          <w:szCs w:val="28"/>
          <w:lang w:eastAsia="ru-RU"/>
        </w:rPr>
        <w:t>Спириным</w:t>
      </w:r>
      <w:proofErr w:type="spellEnd"/>
      <w:r w:rsidRPr="00230B88">
        <w:rPr>
          <w:rFonts w:ascii="Times New Roman" w:eastAsia="Times New Roman" w:hAnsi="Times New Roman" w:cs="Times New Roman"/>
          <w:color w:val="000000" w:themeColor="text1"/>
          <w:sz w:val="28"/>
          <w:szCs w:val="28"/>
          <w:lang w:eastAsia="ru-RU"/>
        </w:rPr>
        <w:t>.  Награждение состоялось уже в 1944 году.</w:t>
      </w:r>
      <w:r w:rsidRPr="00230B88">
        <w:rPr>
          <w:rFonts w:ascii="Times New Roman" w:eastAsia="Times New Roman" w:hAnsi="Times New Roman" w:cs="Times New Roman"/>
          <w:sz w:val="28"/>
          <w:szCs w:val="28"/>
          <w:lang w:eastAsia="ru-RU"/>
        </w:rPr>
        <w:tab/>
      </w:r>
      <w:r w:rsidRPr="00230B88">
        <w:rPr>
          <w:rFonts w:ascii="Times New Roman" w:eastAsia="Times New Roman" w:hAnsi="Times New Roman" w:cs="Times New Roman"/>
          <w:sz w:val="28"/>
          <w:szCs w:val="28"/>
          <w:lang w:eastAsia="ru-RU"/>
        </w:rPr>
        <w:tab/>
      </w:r>
      <w:r w:rsidRPr="00230B88">
        <w:rPr>
          <w:rFonts w:ascii="Times New Roman" w:eastAsia="Times New Roman" w:hAnsi="Times New Roman" w:cs="Times New Roman"/>
          <w:sz w:val="28"/>
          <w:szCs w:val="28"/>
          <w:lang w:eastAsia="ru-RU"/>
        </w:rPr>
        <w:tab/>
      </w:r>
      <w:r w:rsidRPr="00230B88">
        <w:rPr>
          <w:rFonts w:ascii="Times New Roman" w:eastAsia="Times New Roman" w:hAnsi="Times New Roman" w:cs="Times New Roman"/>
          <w:sz w:val="28"/>
          <w:szCs w:val="28"/>
          <w:lang w:eastAsia="ru-RU"/>
        </w:rPr>
        <w:tab/>
      </w:r>
      <w:r w:rsidRPr="00230B88">
        <w:rPr>
          <w:rFonts w:ascii="Times New Roman" w:eastAsia="Times New Roman" w:hAnsi="Times New Roman" w:cs="Times New Roman"/>
          <w:sz w:val="28"/>
          <w:szCs w:val="28"/>
          <w:lang w:eastAsia="ru-RU"/>
        </w:rPr>
        <w:tab/>
      </w:r>
      <w:r w:rsidRPr="00230B88">
        <w:rPr>
          <w:rFonts w:ascii="Times New Roman" w:eastAsia="Times New Roman" w:hAnsi="Times New Roman" w:cs="Times New Roman"/>
          <w:sz w:val="28"/>
          <w:szCs w:val="28"/>
          <w:lang w:eastAsia="ru-RU"/>
        </w:rPr>
        <w:tab/>
      </w:r>
      <w:r w:rsidRPr="00230B88">
        <w:rPr>
          <w:rFonts w:ascii="Times New Roman" w:eastAsia="Times New Roman" w:hAnsi="Times New Roman" w:cs="Times New Roman"/>
          <w:color w:val="000000" w:themeColor="text1"/>
          <w:sz w:val="28"/>
          <w:szCs w:val="28"/>
          <w:lang w:eastAsia="ru-RU"/>
        </w:rPr>
        <w:t>Сергей Александрович был командиром эскадрильи, штурманом. Все эти военные специальности трудны и ответственны. Штурман, например, «должен обеспечить полет самолета в условиях, когда нет визуальной видимости земли, по заданному маршруту и выйти на цель, хорошо защищенную средствами противовоздушной обороны. Он обязан найти заданный объект удара, прицелиться и в нужный момент сбросить бомбы так, чтобы с максимальной эффективностью поразить цель…».</w:t>
      </w:r>
      <w:r w:rsidRPr="00230B88">
        <w:rPr>
          <w:rFonts w:ascii="Times New Roman" w:eastAsia="Times New Roman" w:hAnsi="Times New Roman" w:cs="Times New Roman"/>
          <w:sz w:val="28"/>
          <w:szCs w:val="28"/>
          <w:lang w:eastAsia="ru-RU"/>
        </w:rPr>
        <w:tab/>
      </w:r>
    </w:p>
    <w:p w:rsidR="00230B88" w:rsidRPr="00230B88" w:rsidRDefault="00230B88" w:rsidP="00354A62">
      <w:pPr>
        <w:spacing w:after="0" w:line="240" w:lineRule="auto"/>
        <w:ind w:firstLine="708"/>
        <w:jc w:val="both"/>
        <w:rPr>
          <w:rFonts w:ascii="Times New Roman" w:eastAsia="Times New Roman" w:hAnsi="Times New Roman" w:cs="Times New Roman"/>
          <w:sz w:val="28"/>
          <w:szCs w:val="28"/>
          <w:lang w:eastAsia="ru-RU"/>
        </w:rPr>
      </w:pPr>
      <w:r w:rsidRPr="00230B88">
        <w:rPr>
          <w:rFonts w:ascii="Times New Roman" w:eastAsia="Times New Roman" w:hAnsi="Times New Roman" w:cs="Times New Roman"/>
          <w:color w:val="000000" w:themeColor="text1"/>
          <w:sz w:val="28"/>
          <w:szCs w:val="28"/>
          <w:lang w:eastAsia="ru-RU"/>
        </w:rPr>
        <w:t xml:space="preserve">С 1944 года Сергей Александрович работал во 2-й школе штурманов  инструктором и преподавателем. Награжден медалью «За победу над Германией в Великой отечественной войне 1041-1945 гг. », орденами «Красного Знамени» и </w:t>
      </w:r>
      <w:r w:rsidRPr="00230B88">
        <w:rPr>
          <w:rFonts w:ascii="Times New Roman" w:eastAsia="Times New Roman" w:hAnsi="Times New Roman" w:cs="Times New Roman"/>
          <w:sz w:val="28"/>
          <w:szCs w:val="28"/>
          <w:lang w:eastAsia="ru-RU"/>
        </w:rPr>
        <w:t>«Красной Звезды», медалью «За боевые заслуги».</w:t>
      </w:r>
      <w:r w:rsidRPr="00230B88">
        <w:rPr>
          <w:rFonts w:ascii="Times New Roman" w:eastAsia="Times New Roman" w:hAnsi="Times New Roman" w:cs="Times New Roman"/>
          <w:sz w:val="28"/>
          <w:szCs w:val="28"/>
          <w:lang w:eastAsia="ru-RU"/>
        </w:rPr>
        <w:tab/>
      </w:r>
      <w:r w:rsidRPr="00230B88">
        <w:rPr>
          <w:rFonts w:ascii="Times New Roman" w:eastAsia="Times New Roman" w:hAnsi="Times New Roman" w:cs="Times New Roman"/>
          <w:color w:val="000000" w:themeColor="text1"/>
          <w:sz w:val="28"/>
          <w:szCs w:val="28"/>
          <w:lang w:eastAsia="ru-RU"/>
        </w:rPr>
        <w:t>В 1948 году поступил учиться в Московскую военно-воздушную академию на командно-штабной факультет. Спустя 4 года получил диплом преподавателя тактического цикла. Все годы учебы продолжал работать в Ивановской школе штурманов. С 1953 по 1957 год работал старшим преподавателем в авиационном училище в Ачинске. Затем два года был заместителем начальника учебного отдела Высшего авиационного училища  Новосибирска.  В 1959 году уволился из рядов Советской армии. С 1965 по 1970 год работал  в Новосибирском техникуме сельхозмашиностроения (так назывался наш колледж) заведующим дневным отделением и преподава</w:t>
      </w:r>
      <w:r w:rsidR="00354A62">
        <w:rPr>
          <w:rFonts w:ascii="Times New Roman" w:eastAsia="Times New Roman" w:hAnsi="Times New Roman" w:cs="Times New Roman"/>
          <w:color w:val="000000" w:themeColor="text1"/>
          <w:sz w:val="28"/>
          <w:szCs w:val="28"/>
          <w:lang w:eastAsia="ru-RU"/>
        </w:rPr>
        <w:t xml:space="preserve">телем </w:t>
      </w:r>
      <w:proofErr w:type="spellStart"/>
      <w:r w:rsidR="00354A62">
        <w:rPr>
          <w:rFonts w:ascii="Times New Roman" w:eastAsia="Times New Roman" w:hAnsi="Times New Roman" w:cs="Times New Roman"/>
          <w:color w:val="000000" w:themeColor="text1"/>
          <w:sz w:val="28"/>
          <w:szCs w:val="28"/>
          <w:lang w:eastAsia="ru-RU"/>
        </w:rPr>
        <w:t>спецдисциплин</w:t>
      </w:r>
      <w:proofErr w:type="spellEnd"/>
      <w:r w:rsidR="00354A62">
        <w:rPr>
          <w:rFonts w:ascii="Times New Roman" w:eastAsia="Times New Roman" w:hAnsi="Times New Roman" w:cs="Times New Roman"/>
          <w:color w:val="000000" w:themeColor="text1"/>
          <w:sz w:val="28"/>
          <w:szCs w:val="28"/>
          <w:lang w:eastAsia="ru-RU"/>
        </w:rPr>
        <w:t>.</w:t>
      </w:r>
      <w:r w:rsidR="00354A62">
        <w:rPr>
          <w:rFonts w:ascii="Times New Roman" w:eastAsia="Times New Roman" w:hAnsi="Times New Roman" w:cs="Times New Roman"/>
          <w:color w:val="000000" w:themeColor="text1"/>
          <w:sz w:val="28"/>
          <w:szCs w:val="28"/>
          <w:lang w:eastAsia="ru-RU"/>
        </w:rPr>
        <w:tab/>
      </w:r>
      <w:r w:rsidR="00354A62">
        <w:rPr>
          <w:rFonts w:ascii="Times New Roman" w:eastAsia="Times New Roman" w:hAnsi="Times New Roman" w:cs="Times New Roman"/>
          <w:color w:val="000000" w:themeColor="text1"/>
          <w:sz w:val="28"/>
          <w:szCs w:val="28"/>
          <w:lang w:eastAsia="ru-RU"/>
        </w:rPr>
        <w:tab/>
      </w:r>
      <w:r w:rsidR="00354A62">
        <w:rPr>
          <w:rFonts w:ascii="Times New Roman" w:eastAsia="Times New Roman" w:hAnsi="Times New Roman" w:cs="Times New Roman"/>
          <w:color w:val="000000" w:themeColor="text1"/>
          <w:sz w:val="28"/>
          <w:szCs w:val="28"/>
          <w:lang w:eastAsia="ru-RU"/>
        </w:rPr>
        <w:tab/>
      </w:r>
      <w:r w:rsidR="00354A62">
        <w:rPr>
          <w:rFonts w:ascii="Times New Roman" w:eastAsia="Times New Roman" w:hAnsi="Times New Roman" w:cs="Times New Roman"/>
          <w:color w:val="000000" w:themeColor="text1"/>
          <w:sz w:val="28"/>
          <w:szCs w:val="28"/>
          <w:lang w:eastAsia="ru-RU"/>
        </w:rPr>
        <w:tab/>
      </w:r>
      <w:r w:rsidRPr="00230B88">
        <w:rPr>
          <w:rFonts w:ascii="Times New Roman" w:eastAsia="Times New Roman" w:hAnsi="Times New Roman" w:cs="Times New Roman"/>
          <w:color w:val="000000" w:themeColor="text1"/>
          <w:sz w:val="28"/>
          <w:szCs w:val="28"/>
          <w:lang w:eastAsia="ru-RU"/>
        </w:rPr>
        <w:t xml:space="preserve">История жизни и военного подвига </w:t>
      </w:r>
      <w:proofErr w:type="spellStart"/>
      <w:r w:rsidRPr="00230B88">
        <w:rPr>
          <w:rFonts w:ascii="Times New Roman" w:eastAsia="Times New Roman" w:hAnsi="Times New Roman" w:cs="Times New Roman"/>
          <w:color w:val="000000" w:themeColor="text1"/>
          <w:sz w:val="28"/>
          <w:szCs w:val="28"/>
          <w:lang w:eastAsia="ru-RU"/>
        </w:rPr>
        <w:t>Звездина</w:t>
      </w:r>
      <w:proofErr w:type="spellEnd"/>
      <w:r w:rsidRPr="00230B88">
        <w:rPr>
          <w:rFonts w:ascii="Times New Roman" w:eastAsia="Times New Roman" w:hAnsi="Times New Roman" w:cs="Times New Roman"/>
          <w:color w:val="000000" w:themeColor="text1"/>
          <w:sz w:val="28"/>
          <w:szCs w:val="28"/>
          <w:lang w:eastAsia="ru-RU"/>
        </w:rPr>
        <w:t xml:space="preserve"> Сергея Александровича является достойным примером для молодого поколения. Мы хотим, чтобы наши студенты гордились тем, что у истоков колледжа стояли такие замечательные люди.</w:t>
      </w:r>
      <w:r w:rsidRPr="00230B88">
        <w:rPr>
          <w:rFonts w:ascii="Times New Roman" w:eastAsia="Times New Roman" w:hAnsi="Times New Roman" w:cs="Times New Roman"/>
          <w:sz w:val="28"/>
          <w:szCs w:val="28"/>
          <w:lang w:eastAsia="ru-RU"/>
        </w:rPr>
        <w:t xml:space="preserve"> </w:t>
      </w:r>
    </w:p>
    <w:p w:rsidR="00354A62" w:rsidRDefault="00354A62" w:rsidP="007B6BCD">
      <w:pPr>
        <w:spacing w:after="0" w:line="240" w:lineRule="auto"/>
        <w:rPr>
          <w:rFonts w:ascii="Times New Roman" w:eastAsia="Calibri" w:hAnsi="Times New Roman" w:cs="Times New Roman"/>
          <w:b/>
          <w:i/>
          <w:sz w:val="28"/>
          <w:szCs w:val="28"/>
        </w:rPr>
      </w:pPr>
    </w:p>
    <w:p w:rsidR="00354A62" w:rsidRDefault="00354A62" w:rsidP="007B6BCD">
      <w:pPr>
        <w:spacing w:after="0" w:line="240" w:lineRule="auto"/>
        <w:rPr>
          <w:rFonts w:ascii="Times New Roman" w:eastAsia="Calibri" w:hAnsi="Times New Roman" w:cs="Times New Roman"/>
          <w:b/>
          <w:i/>
          <w:sz w:val="28"/>
          <w:szCs w:val="28"/>
        </w:rPr>
      </w:pPr>
    </w:p>
    <w:p w:rsidR="00230B88" w:rsidRPr="00230B88" w:rsidRDefault="00230B88" w:rsidP="007B6BCD">
      <w:pPr>
        <w:spacing w:after="0" w:line="240" w:lineRule="auto"/>
        <w:rPr>
          <w:rFonts w:ascii="Times New Roman" w:eastAsia="Calibri" w:hAnsi="Times New Roman" w:cs="Times New Roman"/>
          <w:b/>
          <w:i/>
          <w:sz w:val="28"/>
          <w:szCs w:val="28"/>
        </w:rPr>
      </w:pPr>
      <w:proofErr w:type="spellStart"/>
      <w:r w:rsidRPr="00230B88">
        <w:rPr>
          <w:rFonts w:ascii="Times New Roman" w:eastAsia="Calibri" w:hAnsi="Times New Roman" w:cs="Times New Roman"/>
          <w:b/>
          <w:i/>
          <w:sz w:val="28"/>
          <w:szCs w:val="28"/>
        </w:rPr>
        <w:t>Муллер</w:t>
      </w:r>
      <w:proofErr w:type="spellEnd"/>
      <w:r w:rsidRPr="00230B88">
        <w:rPr>
          <w:rFonts w:ascii="Times New Roman" w:eastAsia="Calibri" w:hAnsi="Times New Roman" w:cs="Times New Roman"/>
          <w:b/>
          <w:i/>
          <w:sz w:val="28"/>
          <w:szCs w:val="28"/>
        </w:rPr>
        <w:t xml:space="preserve"> Ксения Алексеевна                                                                                                        </w:t>
      </w:r>
      <w:proofErr w:type="spellStart"/>
      <w:r w:rsidRPr="00230B88">
        <w:rPr>
          <w:rFonts w:ascii="Times New Roman" w:eastAsia="Calibri" w:hAnsi="Times New Roman" w:cs="Times New Roman"/>
          <w:b/>
          <w:i/>
          <w:sz w:val="28"/>
          <w:szCs w:val="28"/>
        </w:rPr>
        <w:t>Крупович</w:t>
      </w:r>
      <w:proofErr w:type="spellEnd"/>
      <w:r w:rsidRPr="00230B88">
        <w:rPr>
          <w:rFonts w:ascii="Times New Roman" w:eastAsia="Calibri" w:hAnsi="Times New Roman" w:cs="Times New Roman"/>
          <w:b/>
          <w:i/>
          <w:sz w:val="28"/>
          <w:szCs w:val="28"/>
        </w:rPr>
        <w:t xml:space="preserve"> Владислав Александрович                                                                                      Научный руководитель Ермакова Людмила Владимировна,                                                  Новосибирский промышленно-энергетический колледж</w:t>
      </w:r>
      <w:r w:rsidRPr="00230B88">
        <w:rPr>
          <w:rFonts w:ascii="Times New Roman" w:eastAsia="Calibri" w:hAnsi="Times New Roman" w:cs="Times New Roman"/>
          <w:b/>
          <w:sz w:val="28"/>
          <w:szCs w:val="28"/>
        </w:rPr>
        <w:t xml:space="preserve">                            </w:t>
      </w:r>
    </w:p>
    <w:p w:rsidR="00354A62" w:rsidRDefault="00230B88" w:rsidP="007B6BCD">
      <w:pPr>
        <w:spacing w:after="0" w:line="240" w:lineRule="auto"/>
        <w:jc w:val="both"/>
        <w:rPr>
          <w:rFonts w:ascii="Times New Roman" w:eastAsia="Calibri" w:hAnsi="Times New Roman" w:cs="Times New Roman"/>
          <w:sz w:val="28"/>
          <w:szCs w:val="28"/>
        </w:rPr>
      </w:pPr>
      <w:r w:rsidRPr="00230B88">
        <w:rPr>
          <w:rFonts w:ascii="Times New Roman" w:eastAsia="Calibri" w:hAnsi="Times New Roman" w:cs="Times New Roman"/>
          <w:sz w:val="28"/>
          <w:szCs w:val="28"/>
        </w:rPr>
        <w:t xml:space="preserve">                           </w:t>
      </w:r>
    </w:p>
    <w:p w:rsidR="00230B88" w:rsidRPr="00230B88" w:rsidRDefault="00230B88" w:rsidP="00354A62">
      <w:pPr>
        <w:spacing w:after="0" w:line="240" w:lineRule="auto"/>
        <w:jc w:val="center"/>
        <w:rPr>
          <w:rFonts w:ascii="Times New Roman" w:eastAsia="Calibri" w:hAnsi="Times New Roman" w:cs="Times New Roman"/>
          <w:b/>
          <w:sz w:val="28"/>
          <w:szCs w:val="28"/>
        </w:rPr>
      </w:pPr>
      <w:r w:rsidRPr="00230B88">
        <w:rPr>
          <w:rFonts w:ascii="Times New Roman" w:eastAsia="Calibri" w:hAnsi="Times New Roman" w:cs="Times New Roman"/>
          <w:sz w:val="28"/>
          <w:szCs w:val="28"/>
        </w:rPr>
        <w:t>«</w:t>
      </w:r>
      <w:r w:rsidRPr="00230B88">
        <w:rPr>
          <w:rFonts w:ascii="Times New Roman" w:eastAsia="Calibri" w:hAnsi="Times New Roman" w:cs="Times New Roman"/>
          <w:b/>
          <w:sz w:val="28"/>
          <w:szCs w:val="28"/>
        </w:rPr>
        <w:t>В ИСТОРИИ ОСТАНЕТСЯ НАВЕКИ»</w:t>
      </w:r>
    </w:p>
    <w:p w:rsidR="00230B88" w:rsidRPr="00354A62" w:rsidRDefault="00230B88" w:rsidP="00354A62">
      <w:pPr>
        <w:spacing w:after="0" w:line="240" w:lineRule="auto"/>
        <w:jc w:val="center"/>
        <w:rPr>
          <w:rFonts w:ascii="Times New Roman" w:eastAsia="Calibri" w:hAnsi="Times New Roman" w:cs="Times New Roman"/>
          <w:sz w:val="28"/>
          <w:szCs w:val="28"/>
        </w:rPr>
      </w:pPr>
      <w:r w:rsidRPr="00230B88">
        <w:rPr>
          <w:rFonts w:ascii="Times New Roman" w:eastAsia="Calibri" w:hAnsi="Times New Roman" w:cs="Times New Roman"/>
          <w:b/>
          <w:sz w:val="28"/>
          <w:szCs w:val="28"/>
        </w:rPr>
        <w:t>(Новосибирский механический завод «</w:t>
      </w:r>
      <w:r w:rsidRPr="00354A62">
        <w:rPr>
          <w:rFonts w:ascii="Times New Roman" w:eastAsia="Calibri" w:hAnsi="Times New Roman" w:cs="Times New Roman"/>
          <w:sz w:val="28"/>
          <w:szCs w:val="28"/>
        </w:rPr>
        <w:t>Искра»).</w:t>
      </w:r>
    </w:p>
    <w:p w:rsidR="00230B88" w:rsidRPr="00354A62" w:rsidRDefault="00230B88" w:rsidP="00354A62">
      <w:pPr>
        <w:spacing w:after="0" w:line="240" w:lineRule="auto"/>
        <w:jc w:val="center"/>
        <w:rPr>
          <w:rFonts w:ascii="Times New Roman" w:eastAsia="Calibri" w:hAnsi="Times New Roman" w:cs="Times New Roman"/>
          <w:sz w:val="28"/>
          <w:szCs w:val="28"/>
        </w:rPr>
      </w:pPr>
      <w:r w:rsidRPr="00354A62">
        <w:rPr>
          <w:rFonts w:ascii="Times New Roman" w:eastAsia="Calibri" w:hAnsi="Times New Roman" w:cs="Times New Roman"/>
          <w:sz w:val="28"/>
          <w:szCs w:val="28"/>
        </w:rPr>
        <w:t>Список</w:t>
      </w:r>
      <w:r w:rsidRPr="00230B88">
        <w:rPr>
          <w:rFonts w:ascii="Times New Roman" w:eastAsia="Calibri" w:hAnsi="Times New Roman" w:cs="Times New Roman"/>
          <w:b/>
          <w:sz w:val="28"/>
          <w:szCs w:val="28"/>
        </w:rPr>
        <w:t xml:space="preserve"> </w:t>
      </w:r>
      <w:r w:rsidRPr="00354A62">
        <w:rPr>
          <w:rFonts w:ascii="Times New Roman" w:eastAsia="Calibri" w:hAnsi="Times New Roman" w:cs="Times New Roman"/>
          <w:sz w:val="28"/>
          <w:szCs w:val="28"/>
        </w:rPr>
        <w:t>используе</w:t>
      </w:r>
      <w:r w:rsidR="00354A62">
        <w:rPr>
          <w:rFonts w:ascii="Times New Roman" w:eastAsia="Calibri" w:hAnsi="Times New Roman" w:cs="Times New Roman"/>
          <w:sz w:val="28"/>
          <w:szCs w:val="28"/>
        </w:rPr>
        <w:t>мой литературы</w:t>
      </w:r>
    </w:p>
    <w:p w:rsidR="00230B88" w:rsidRPr="00230B88" w:rsidRDefault="00230B88" w:rsidP="007B6BCD">
      <w:pPr>
        <w:spacing w:after="0" w:line="240" w:lineRule="auto"/>
        <w:rPr>
          <w:rFonts w:ascii="Times New Roman" w:eastAsia="Calibri" w:hAnsi="Times New Roman" w:cs="Times New Roman"/>
          <w:sz w:val="28"/>
          <w:szCs w:val="28"/>
        </w:rPr>
      </w:pPr>
      <w:r w:rsidRPr="00230B88">
        <w:rPr>
          <w:rFonts w:ascii="Times New Roman" w:eastAsia="Calibri" w:hAnsi="Times New Roman" w:cs="Times New Roman"/>
          <w:sz w:val="28"/>
          <w:szCs w:val="28"/>
        </w:rPr>
        <w:t xml:space="preserve">1.  Букин С.С. «Искровцы», Гуманитарные технологии», 2002 год.                      2. «Воспоминания ветеранов предприятия» 2 т. Новосибирск, 1985 г.                 3. Зыков Н.А. «Немеркнущий свет подвига», Новосибирск, «Наука», 2005          4. </w:t>
      </w:r>
      <w:proofErr w:type="spellStart"/>
      <w:r w:rsidRPr="00230B88">
        <w:rPr>
          <w:rFonts w:ascii="Times New Roman" w:eastAsia="Calibri" w:hAnsi="Times New Roman" w:cs="Times New Roman"/>
          <w:sz w:val="28"/>
          <w:szCs w:val="28"/>
        </w:rPr>
        <w:t>Кислин</w:t>
      </w:r>
      <w:proofErr w:type="spellEnd"/>
      <w:r w:rsidRPr="00230B88">
        <w:rPr>
          <w:rFonts w:ascii="Times New Roman" w:eastAsia="Calibri" w:hAnsi="Times New Roman" w:cs="Times New Roman"/>
          <w:sz w:val="28"/>
          <w:szCs w:val="28"/>
        </w:rPr>
        <w:t xml:space="preserve"> М.В. «Экстра» от «Искры» Боеприпасы НМЗ «Искра», ж. «Калашников»,2005 г., №3 с.30-31.</w:t>
      </w:r>
    </w:p>
    <w:p w:rsidR="00230B88" w:rsidRPr="00230B88" w:rsidRDefault="00230B88" w:rsidP="00354A62">
      <w:pPr>
        <w:spacing w:after="0" w:line="240" w:lineRule="auto"/>
        <w:ind w:firstLine="708"/>
        <w:jc w:val="both"/>
        <w:rPr>
          <w:rFonts w:ascii="Times New Roman" w:eastAsia="Calibri" w:hAnsi="Times New Roman" w:cs="Times New Roman"/>
          <w:b/>
          <w:sz w:val="28"/>
          <w:szCs w:val="28"/>
        </w:rPr>
      </w:pPr>
      <w:r w:rsidRPr="00230B88">
        <w:rPr>
          <w:rFonts w:ascii="Times New Roman" w:eastAsia="Calibri" w:hAnsi="Times New Roman" w:cs="Times New Roman"/>
          <w:b/>
          <w:sz w:val="28"/>
          <w:szCs w:val="28"/>
        </w:rPr>
        <w:t xml:space="preserve">Актуальность проекта. </w:t>
      </w:r>
      <w:r w:rsidRPr="00230B88">
        <w:rPr>
          <w:rFonts w:ascii="Times New Roman" w:eastAsia="Calibri" w:hAnsi="Times New Roman" w:cs="Times New Roman"/>
          <w:sz w:val="28"/>
          <w:szCs w:val="28"/>
        </w:rPr>
        <w:t xml:space="preserve">Завод «Искра» находится в Калининском районе, в поселке Пашино. С 1969  по 1993 год он был базовым предприятием нашего колледжа, тогда – техникума, по специальностям «Химические процессы и аппараты» и «Холодная обработка резанием». Завод был создан в первые годы войны и долгое время находился в статусе оборонного.  В наше время появилась возможность рассказать о его создании.  Эта волнующая история поможет современной молодёжи понять подлинный духовный мир того поколения, чья молодость выпала на годы испытаний, бережно относиться к прошлому, ценить созидающий труд, уметь преодолевать трудности.   </w:t>
      </w:r>
    </w:p>
    <w:p w:rsidR="00230B88" w:rsidRPr="00230B88" w:rsidRDefault="00230B88" w:rsidP="00354A62">
      <w:pPr>
        <w:spacing w:after="0" w:line="240" w:lineRule="auto"/>
        <w:ind w:firstLine="708"/>
        <w:jc w:val="both"/>
        <w:rPr>
          <w:rFonts w:ascii="Times New Roman" w:eastAsia="Calibri" w:hAnsi="Times New Roman" w:cs="Times New Roman"/>
          <w:b/>
          <w:sz w:val="28"/>
          <w:szCs w:val="28"/>
        </w:rPr>
      </w:pPr>
      <w:r w:rsidRPr="00230B88">
        <w:rPr>
          <w:rFonts w:ascii="Times New Roman" w:eastAsia="Calibri" w:hAnsi="Times New Roman" w:cs="Times New Roman"/>
          <w:b/>
          <w:sz w:val="28"/>
          <w:szCs w:val="28"/>
        </w:rPr>
        <w:t>Цель исследования</w:t>
      </w:r>
      <w:r w:rsidRPr="00230B88">
        <w:rPr>
          <w:rFonts w:ascii="Times New Roman" w:eastAsia="Calibri" w:hAnsi="Times New Roman" w:cs="Times New Roman"/>
          <w:sz w:val="28"/>
          <w:szCs w:val="28"/>
        </w:rPr>
        <w:t xml:space="preserve">:  показать, что победа над германским фашизмом ковалась не только на фронте, но и в глубоком сибирском тылу на примере строительства и работы завода «Искра».  </w:t>
      </w:r>
    </w:p>
    <w:p w:rsidR="00230B88" w:rsidRPr="00230B88" w:rsidRDefault="00230B88" w:rsidP="00354A62">
      <w:pPr>
        <w:spacing w:after="0" w:line="240" w:lineRule="auto"/>
        <w:ind w:firstLine="708"/>
        <w:rPr>
          <w:rFonts w:ascii="Times New Roman" w:eastAsia="Calibri" w:hAnsi="Times New Roman" w:cs="Times New Roman"/>
          <w:b/>
          <w:sz w:val="28"/>
          <w:szCs w:val="28"/>
        </w:rPr>
      </w:pPr>
      <w:r w:rsidRPr="00230B88">
        <w:rPr>
          <w:rFonts w:ascii="Times New Roman" w:eastAsia="Calibri" w:hAnsi="Times New Roman" w:cs="Times New Roman"/>
          <w:b/>
          <w:sz w:val="28"/>
          <w:szCs w:val="28"/>
        </w:rPr>
        <w:t xml:space="preserve">Задачи проекта: </w:t>
      </w:r>
      <w:r w:rsidRPr="00230B88">
        <w:rPr>
          <w:rFonts w:ascii="Times New Roman" w:eastAsia="Calibri" w:hAnsi="Times New Roman" w:cs="Times New Roman"/>
          <w:sz w:val="28"/>
          <w:szCs w:val="28"/>
        </w:rPr>
        <w:t xml:space="preserve">1) рассмотреть необходимость строительства завода пиротехнического профиля под Новосибирском;                                                                                                                                                                              2) показать решение сырьевой и кадровой проблемы на заводе в условиях жесточайшего дефицита в стране;                                                                                                                               3) представить в полном масштабе трудовой подвиг молодых заводчан в военные годы. </w:t>
      </w:r>
    </w:p>
    <w:p w:rsidR="00230B88" w:rsidRPr="00230B88" w:rsidRDefault="00230B88" w:rsidP="00354A62">
      <w:pPr>
        <w:spacing w:after="0" w:line="240" w:lineRule="auto"/>
        <w:ind w:firstLine="708"/>
        <w:jc w:val="both"/>
        <w:rPr>
          <w:rFonts w:ascii="Times New Roman" w:eastAsia="Calibri" w:hAnsi="Times New Roman" w:cs="Times New Roman"/>
          <w:color w:val="000000"/>
          <w:sz w:val="28"/>
          <w:szCs w:val="28"/>
        </w:rPr>
      </w:pPr>
      <w:proofErr w:type="gramStart"/>
      <w:r w:rsidRPr="00230B88">
        <w:rPr>
          <w:rFonts w:ascii="Times New Roman" w:eastAsia="Calibri" w:hAnsi="Times New Roman" w:cs="Times New Roman"/>
          <w:b/>
          <w:sz w:val="28"/>
          <w:szCs w:val="28"/>
        </w:rPr>
        <w:t>Методы исследования</w:t>
      </w:r>
      <w:r w:rsidRPr="00230B88">
        <w:rPr>
          <w:rFonts w:ascii="Times New Roman" w:eastAsia="Calibri" w:hAnsi="Times New Roman" w:cs="Times New Roman"/>
          <w:sz w:val="28"/>
          <w:szCs w:val="28"/>
        </w:rPr>
        <w:t xml:space="preserve">: </w:t>
      </w:r>
      <w:r w:rsidRPr="00230B88">
        <w:rPr>
          <w:rFonts w:ascii="Times New Roman" w:eastAsia="Calibri" w:hAnsi="Times New Roman" w:cs="Times New Roman"/>
          <w:color w:val="000000"/>
          <w:sz w:val="28"/>
          <w:szCs w:val="28"/>
        </w:rPr>
        <w:t>анализ официальных документов (законы, указы, постановления Правительства)</w:t>
      </w:r>
      <w:r w:rsidRPr="00230B88">
        <w:rPr>
          <w:rFonts w:ascii="Times New Roman" w:eastAsia="Calibri" w:hAnsi="Times New Roman" w:cs="Times New Roman"/>
          <w:sz w:val="28"/>
          <w:szCs w:val="28"/>
        </w:rPr>
        <w:t xml:space="preserve">, </w:t>
      </w:r>
      <w:r w:rsidRPr="00230B88">
        <w:rPr>
          <w:rFonts w:ascii="Times New Roman" w:eastAsia="Calibri" w:hAnsi="Times New Roman" w:cs="Times New Roman"/>
          <w:color w:val="000000"/>
          <w:sz w:val="28"/>
          <w:szCs w:val="28"/>
        </w:rPr>
        <w:t xml:space="preserve">архивных документов колледжа (приказы, распоряжения, биографии членов коллектива); изучение и систематизация фотографий, документов, воспоминаний ветеранов, музейных экспонатов завода; интервью с руководителем заводского музея; анализ имеющейся по теме литературы. </w:t>
      </w:r>
      <w:proofErr w:type="gramEnd"/>
    </w:p>
    <w:p w:rsidR="00230B88" w:rsidRPr="00230B88" w:rsidRDefault="00354A62" w:rsidP="007B6BCD">
      <w:pPr>
        <w:tabs>
          <w:tab w:val="left" w:pos="4678"/>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 xml:space="preserve">           </w:t>
      </w:r>
      <w:r w:rsidR="00230B88" w:rsidRPr="00230B88">
        <w:rPr>
          <w:rFonts w:ascii="Times New Roman" w:eastAsia="Calibri" w:hAnsi="Times New Roman" w:cs="Times New Roman"/>
          <w:b/>
          <w:color w:val="000000"/>
          <w:sz w:val="28"/>
          <w:szCs w:val="28"/>
        </w:rPr>
        <w:t xml:space="preserve">Этапы проекта: </w:t>
      </w:r>
      <w:r w:rsidR="00230B88" w:rsidRPr="00230B88">
        <w:rPr>
          <w:rFonts w:ascii="Times New Roman" w:eastAsia="Calibri" w:hAnsi="Times New Roman" w:cs="Times New Roman"/>
          <w:color w:val="000000"/>
          <w:sz w:val="28"/>
          <w:szCs w:val="28"/>
        </w:rPr>
        <w:t>1.Подготовительный – сбор материала, формирование портфолио по теме; 2. Основной – систематизация и анализ всех материалов, подготовка доклада; 3. Защита проекта.</w:t>
      </w:r>
      <w:r w:rsidR="00230B88" w:rsidRPr="00230B88">
        <w:rPr>
          <w:rFonts w:ascii="Times New Roman" w:eastAsia="Calibri" w:hAnsi="Times New Roman" w:cs="Times New Roman"/>
          <w:b/>
          <w:color w:val="000000"/>
          <w:sz w:val="28"/>
          <w:szCs w:val="28"/>
        </w:rPr>
        <w:tab/>
      </w:r>
      <w:r w:rsidR="00230B88" w:rsidRPr="00230B88">
        <w:rPr>
          <w:rFonts w:ascii="Times New Roman" w:eastAsia="Calibri" w:hAnsi="Times New Roman" w:cs="Times New Roman"/>
          <w:b/>
          <w:color w:val="000000"/>
          <w:sz w:val="28"/>
          <w:szCs w:val="28"/>
        </w:rPr>
        <w:tab/>
      </w:r>
      <w:r w:rsidR="00230B88" w:rsidRPr="00230B88">
        <w:rPr>
          <w:rFonts w:ascii="Times New Roman" w:eastAsia="Calibri" w:hAnsi="Times New Roman" w:cs="Times New Roman"/>
          <w:b/>
          <w:color w:val="000000"/>
          <w:sz w:val="28"/>
          <w:szCs w:val="28"/>
        </w:rPr>
        <w:tab/>
      </w:r>
      <w:r w:rsidR="00230B88" w:rsidRPr="00230B88">
        <w:rPr>
          <w:rFonts w:ascii="Times New Roman" w:eastAsia="Calibri" w:hAnsi="Times New Roman" w:cs="Times New Roman"/>
          <w:b/>
          <w:color w:val="000000"/>
          <w:sz w:val="28"/>
          <w:szCs w:val="28"/>
        </w:rPr>
        <w:tab/>
      </w:r>
      <w:r w:rsidR="00230B88" w:rsidRPr="00230B88">
        <w:rPr>
          <w:rFonts w:ascii="Times New Roman" w:eastAsia="Calibri" w:hAnsi="Times New Roman" w:cs="Times New Roman"/>
          <w:b/>
          <w:color w:val="000000"/>
          <w:sz w:val="28"/>
          <w:szCs w:val="28"/>
        </w:rPr>
        <w:tab/>
      </w:r>
    </w:p>
    <w:p w:rsidR="00230B88" w:rsidRPr="00230B88" w:rsidRDefault="00230B88" w:rsidP="007B6BCD">
      <w:pPr>
        <w:tabs>
          <w:tab w:val="left" w:pos="4678"/>
        </w:tabs>
        <w:spacing w:after="0" w:line="240" w:lineRule="auto"/>
        <w:jc w:val="both"/>
        <w:rPr>
          <w:rFonts w:ascii="Times New Roman" w:eastAsia="Calibri" w:hAnsi="Times New Roman" w:cs="Times New Roman"/>
          <w:b/>
          <w:color w:val="000000"/>
          <w:sz w:val="28"/>
          <w:szCs w:val="28"/>
        </w:rPr>
      </w:pPr>
      <w:r w:rsidRPr="00230B88">
        <w:rPr>
          <w:rFonts w:ascii="Times New Roman" w:eastAsia="Calibri" w:hAnsi="Times New Roman" w:cs="Times New Roman"/>
          <w:b/>
          <w:color w:val="000000"/>
          <w:sz w:val="28"/>
          <w:szCs w:val="28"/>
        </w:rPr>
        <w:t xml:space="preserve"> </w:t>
      </w:r>
      <w:r w:rsidR="00354A62">
        <w:rPr>
          <w:rFonts w:ascii="Times New Roman" w:eastAsia="Calibri" w:hAnsi="Times New Roman" w:cs="Times New Roman"/>
          <w:b/>
          <w:color w:val="000000"/>
          <w:sz w:val="28"/>
          <w:szCs w:val="28"/>
        </w:rPr>
        <w:t xml:space="preserve">        </w:t>
      </w:r>
      <w:r w:rsidRPr="00230B88">
        <w:rPr>
          <w:rFonts w:ascii="Times New Roman" w:eastAsia="Calibri" w:hAnsi="Times New Roman" w:cs="Times New Roman"/>
          <w:b/>
          <w:sz w:val="28"/>
          <w:szCs w:val="28"/>
        </w:rPr>
        <w:t>Практическое применение</w:t>
      </w:r>
      <w:r w:rsidRPr="00230B88">
        <w:rPr>
          <w:rFonts w:ascii="Times New Roman" w:eastAsia="Calibri" w:hAnsi="Times New Roman" w:cs="Times New Roman"/>
          <w:sz w:val="28"/>
          <w:szCs w:val="28"/>
        </w:rPr>
        <w:t>: Использовать на уроках истории, классных часах, посвященных военной тематике, при проведении экскурсий в музее НПЭК.</w:t>
      </w:r>
    </w:p>
    <w:p w:rsidR="00230B88" w:rsidRPr="00230B88" w:rsidRDefault="00230B88" w:rsidP="007B6BCD">
      <w:pPr>
        <w:tabs>
          <w:tab w:val="left" w:pos="7230"/>
        </w:tabs>
        <w:spacing w:after="0" w:line="240" w:lineRule="auto"/>
        <w:jc w:val="both"/>
        <w:rPr>
          <w:rFonts w:ascii="Times New Roman" w:eastAsia="Calibri" w:hAnsi="Times New Roman" w:cs="Times New Roman"/>
          <w:sz w:val="28"/>
          <w:szCs w:val="28"/>
        </w:rPr>
      </w:pPr>
      <w:r w:rsidRPr="00230B88">
        <w:rPr>
          <w:rFonts w:ascii="Times New Roman" w:eastAsia="Calibri" w:hAnsi="Times New Roman" w:cs="Times New Roman"/>
          <w:sz w:val="28"/>
          <w:szCs w:val="28"/>
        </w:rPr>
        <w:t xml:space="preserve">        Новосибирский механический завод «Искра» появился в первые годы войны. Это был период, когда Красная Армия особенно испытывала недостаток в снарядах и боеприпасах. Из Постановления ЦК ВКП (б) и Совета народных комиссаров СССР от 16 сентября 1941 года мы узнали, что было принято решение  о строительстве завода пиротехнического профиля в окрестностях города Новосибирска, ему присвоили № 386.  В воспоминаниях ветеранов труда завода «Искра» рассказывается, что строительство цехов началось с переоборудования 20 пустых помещений артиллерийского склада. Первыми строителями был строительный батальон, затем прибыли гражданские специалисты. За все время стройки завод не получил ни одного экскаватора, бульдозера или подъёмного крана. Основными инструментами были лопата, топор и пила. Станки и оборудование привозили из Новосибирска. Всё сырьё, машины были дефицитом и добывались с трудом. Но первые осколочные и ручные гранаты, патроны, мины – продукция завода, ушли на фронт в ноябре 1942 года, когда готовилось наступление под Сталинградом.  Для привлечения рабочих был объявлен призыв молодежи на оборонный завод № 386. Постепенно формировался заводской коллектив. С музейных фотографий смотрят на нас те, на чьи плечи легли тяготы тех лет. Это первый директор завода </w:t>
      </w:r>
      <w:proofErr w:type="spellStart"/>
      <w:r w:rsidRPr="00230B88">
        <w:rPr>
          <w:rFonts w:ascii="Times New Roman" w:eastAsia="Calibri" w:hAnsi="Times New Roman" w:cs="Times New Roman"/>
          <w:sz w:val="28"/>
          <w:szCs w:val="28"/>
        </w:rPr>
        <w:t>Д.Р.Барский</w:t>
      </w:r>
      <w:proofErr w:type="spellEnd"/>
      <w:r w:rsidRPr="00230B88">
        <w:rPr>
          <w:rFonts w:ascii="Times New Roman" w:eastAsia="Calibri" w:hAnsi="Times New Roman" w:cs="Times New Roman"/>
          <w:sz w:val="28"/>
          <w:szCs w:val="28"/>
        </w:rPr>
        <w:t xml:space="preserve">, главный механик Ф.Д. Гордиенко, работница </w:t>
      </w:r>
      <w:proofErr w:type="spellStart"/>
      <w:r w:rsidRPr="00230B88">
        <w:rPr>
          <w:rFonts w:ascii="Times New Roman" w:eastAsia="Calibri" w:hAnsi="Times New Roman" w:cs="Times New Roman"/>
          <w:sz w:val="28"/>
          <w:szCs w:val="28"/>
        </w:rPr>
        <w:t>Н.Кобзева</w:t>
      </w:r>
      <w:proofErr w:type="spellEnd"/>
      <w:r w:rsidRPr="00230B88">
        <w:rPr>
          <w:rFonts w:ascii="Times New Roman" w:eastAsia="Calibri" w:hAnsi="Times New Roman" w:cs="Times New Roman"/>
          <w:sz w:val="28"/>
          <w:szCs w:val="28"/>
        </w:rPr>
        <w:t>. Труд семи заводчан отмечен боевым Орденом Красной Звезды, более 900 человек награждены медалью «За доблестный труд в период Великой Отечественной войны».  Весь тыл работал под девизами: «Всё для фронта, всё для победы»! «В труде, как в бою!». Обычно трудились в две смены по 12 часов. Подростки, чтобы дотянуться до станка, использовали  ящики из-под гранат.  После работы возвращались в бараки, где было сыро и холодно. Всем казалось, нет ничего вкуснее  выпеченного из обойной муки хлеба и сваренных в «мундире» картофелин. В труде, повседневных заботах  люди ждали победу. О том,  что Германия капитулировала, и война закончилась, узнали утром 9 мая.</w:t>
      </w:r>
    </w:p>
    <w:p w:rsidR="00230B88" w:rsidRPr="00230B88" w:rsidRDefault="00230B88" w:rsidP="007B6BCD">
      <w:pPr>
        <w:spacing w:after="0" w:line="240" w:lineRule="auto"/>
        <w:jc w:val="both"/>
        <w:rPr>
          <w:rFonts w:ascii="Times New Roman" w:eastAsia="Calibri" w:hAnsi="Times New Roman" w:cs="Times New Roman"/>
          <w:b/>
          <w:sz w:val="28"/>
          <w:szCs w:val="28"/>
        </w:rPr>
      </w:pPr>
      <w:r w:rsidRPr="00230B88">
        <w:rPr>
          <w:rFonts w:ascii="Times New Roman" w:eastAsia="Calibri" w:hAnsi="Times New Roman" w:cs="Times New Roman"/>
          <w:b/>
          <w:sz w:val="28"/>
          <w:szCs w:val="28"/>
        </w:rPr>
        <w:t xml:space="preserve">  </w:t>
      </w:r>
      <w:r w:rsidR="00354A62">
        <w:rPr>
          <w:rFonts w:ascii="Times New Roman" w:eastAsia="Calibri" w:hAnsi="Times New Roman" w:cs="Times New Roman"/>
          <w:b/>
          <w:sz w:val="28"/>
          <w:szCs w:val="28"/>
        </w:rPr>
        <w:tab/>
        <w:t>ВЫВОД</w:t>
      </w:r>
      <w:r w:rsidRPr="00230B88">
        <w:rPr>
          <w:rFonts w:ascii="Times New Roman" w:eastAsia="Calibri" w:hAnsi="Times New Roman" w:cs="Times New Roman"/>
          <w:b/>
          <w:sz w:val="28"/>
          <w:szCs w:val="28"/>
        </w:rPr>
        <w:t xml:space="preserve">   </w:t>
      </w:r>
    </w:p>
    <w:p w:rsidR="00354A62" w:rsidRDefault="00230B88" w:rsidP="007B6BCD">
      <w:pPr>
        <w:spacing w:after="0" w:line="240" w:lineRule="auto"/>
        <w:jc w:val="both"/>
        <w:rPr>
          <w:rFonts w:ascii="Times New Roman" w:eastAsia="Calibri" w:hAnsi="Times New Roman" w:cs="Times New Roman"/>
          <w:sz w:val="28"/>
          <w:szCs w:val="28"/>
        </w:rPr>
      </w:pPr>
      <w:r w:rsidRPr="00230B88">
        <w:rPr>
          <w:rFonts w:ascii="Times New Roman" w:eastAsia="Calibri" w:hAnsi="Times New Roman" w:cs="Times New Roman"/>
          <w:sz w:val="28"/>
          <w:szCs w:val="28"/>
        </w:rPr>
        <w:t xml:space="preserve">          В тяжелейший период истории нашего государства, в самом начале Великой Отечественной войны с фашистской Германией, был построен Новосибирский механический завод «Искра», для производства взрывчатых веществ, патронов, гранат, мин для фронта.  Жесточайшие испытания выпали  на долю тех, кто работал на заводе № 386. Но труженики сибирского тыла сделали всё</w:t>
      </w:r>
      <w:r w:rsidR="00354A62">
        <w:rPr>
          <w:rFonts w:ascii="Times New Roman" w:eastAsia="Calibri" w:hAnsi="Times New Roman" w:cs="Times New Roman"/>
          <w:sz w:val="28"/>
          <w:szCs w:val="28"/>
        </w:rPr>
        <w:t xml:space="preserve">, чтобы страна могла победить. </w:t>
      </w:r>
    </w:p>
    <w:p w:rsidR="00354A62" w:rsidRDefault="00354A62" w:rsidP="007B6BCD">
      <w:pPr>
        <w:spacing w:after="0" w:line="240" w:lineRule="auto"/>
        <w:jc w:val="both"/>
        <w:rPr>
          <w:rFonts w:ascii="Times New Roman" w:eastAsia="Calibri" w:hAnsi="Times New Roman" w:cs="Times New Roman"/>
          <w:sz w:val="28"/>
          <w:szCs w:val="28"/>
        </w:rPr>
      </w:pPr>
    </w:p>
    <w:p w:rsidR="00354A62" w:rsidRDefault="00354A62" w:rsidP="007B6BCD">
      <w:pPr>
        <w:spacing w:after="0" w:line="240" w:lineRule="auto"/>
        <w:jc w:val="both"/>
        <w:rPr>
          <w:rFonts w:ascii="Times New Roman" w:eastAsia="Calibri" w:hAnsi="Times New Roman" w:cs="Times New Roman"/>
          <w:sz w:val="28"/>
          <w:szCs w:val="28"/>
        </w:rPr>
      </w:pPr>
    </w:p>
    <w:p w:rsidR="00354A62" w:rsidRDefault="00354A62" w:rsidP="007B6BCD">
      <w:pPr>
        <w:spacing w:after="0" w:line="240" w:lineRule="auto"/>
        <w:jc w:val="both"/>
        <w:rPr>
          <w:rFonts w:ascii="Times New Roman" w:eastAsia="Calibri" w:hAnsi="Times New Roman" w:cs="Times New Roman"/>
          <w:sz w:val="28"/>
          <w:szCs w:val="28"/>
        </w:rPr>
      </w:pPr>
    </w:p>
    <w:p w:rsidR="00230B88" w:rsidRPr="00354A62" w:rsidRDefault="00230B88" w:rsidP="007B6BCD">
      <w:pPr>
        <w:spacing w:after="0" w:line="240" w:lineRule="auto"/>
        <w:jc w:val="both"/>
        <w:rPr>
          <w:rFonts w:ascii="Times New Roman" w:eastAsia="Calibri" w:hAnsi="Times New Roman" w:cs="Times New Roman"/>
          <w:sz w:val="28"/>
          <w:szCs w:val="28"/>
        </w:rPr>
      </w:pPr>
      <w:r w:rsidRPr="00230B88">
        <w:rPr>
          <w:rFonts w:ascii="Times New Roman" w:hAnsi="Times New Roman" w:cs="Times New Roman"/>
          <w:b/>
          <w:i/>
          <w:sz w:val="28"/>
          <w:szCs w:val="28"/>
        </w:rPr>
        <w:t>Русских Александр Николаевич</w:t>
      </w:r>
      <w:r w:rsidR="00354A62">
        <w:rPr>
          <w:rFonts w:ascii="Times New Roman" w:hAnsi="Times New Roman" w:cs="Times New Roman"/>
          <w:b/>
          <w:i/>
          <w:sz w:val="28"/>
          <w:szCs w:val="28"/>
        </w:rPr>
        <w:t>,</w:t>
      </w:r>
    </w:p>
    <w:p w:rsidR="00230B88" w:rsidRPr="00230B88" w:rsidRDefault="00354A62" w:rsidP="00354A62">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Научный руководитель Смирнова Ирина Ильинична,</w:t>
      </w:r>
      <w:r w:rsidR="00230B88" w:rsidRPr="00230B88">
        <w:rPr>
          <w:rFonts w:ascii="Times New Roman" w:hAnsi="Times New Roman" w:cs="Times New Roman"/>
          <w:b/>
          <w:i/>
          <w:sz w:val="28"/>
          <w:szCs w:val="28"/>
        </w:rPr>
        <w:tab/>
      </w:r>
    </w:p>
    <w:p w:rsidR="00230B88" w:rsidRPr="00230B88" w:rsidRDefault="00230B88" w:rsidP="007B6BCD">
      <w:pPr>
        <w:spacing w:after="0" w:line="240" w:lineRule="auto"/>
        <w:jc w:val="both"/>
        <w:rPr>
          <w:rFonts w:ascii="Times New Roman" w:hAnsi="Times New Roman" w:cs="Times New Roman"/>
          <w:b/>
          <w:i/>
          <w:sz w:val="28"/>
          <w:szCs w:val="28"/>
        </w:rPr>
      </w:pPr>
      <w:r w:rsidRPr="00230B88">
        <w:rPr>
          <w:rFonts w:ascii="Times New Roman" w:hAnsi="Times New Roman" w:cs="Times New Roman"/>
          <w:b/>
          <w:i/>
          <w:sz w:val="28"/>
          <w:szCs w:val="28"/>
        </w:rPr>
        <w:t>ГАПОУ НСО «Новосибирский лицей питания»</w:t>
      </w:r>
    </w:p>
    <w:p w:rsidR="00230B88" w:rsidRPr="00230B88" w:rsidRDefault="00230B88" w:rsidP="007B6BCD">
      <w:pPr>
        <w:spacing w:after="0" w:line="240" w:lineRule="auto"/>
        <w:ind w:firstLine="708"/>
        <w:jc w:val="center"/>
        <w:rPr>
          <w:rFonts w:ascii="Times New Roman" w:hAnsi="Times New Roman" w:cs="Times New Roman"/>
          <w:b/>
          <w:sz w:val="28"/>
          <w:szCs w:val="28"/>
        </w:rPr>
      </w:pPr>
    </w:p>
    <w:p w:rsidR="00230B88" w:rsidRDefault="00230B88" w:rsidP="007B6BCD">
      <w:pPr>
        <w:spacing w:after="0" w:line="240" w:lineRule="auto"/>
        <w:ind w:firstLine="708"/>
        <w:jc w:val="center"/>
        <w:rPr>
          <w:rFonts w:ascii="Times New Roman" w:hAnsi="Times New Roman" w:cs="Times New Roman"/>
          <w:b/>
          <w:sz w:val="28"/>
          <w:szCs w:val="28"/>
        </w:rPr>
      </w:pPr>
      <w:r w:rsidRPr="00230B88">
        <w:rPr>
          <w:rFonts w:ascii="Times New Roman" w:hAnsi="Times New Roman" w:cs="Times New Roman"/>
          <w:b/>
          <w:sz w:val="28"/>
          <w:szCs w:val="28"/>
        </w:rPr>
        <w:t>«ГЕРОИ ЖИВУТ РЯДОМ»</w:t>
      </w:r>
    </w:p>
    <w:p w:rsidR="00354A62" w:rsidRPr="00230B88" w:rsidRDefault="00354A62" w:rsidP="00354A62">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w:t>
      </w:r>
      <w:r w:rsidRPr="00230B88">
        <w:rPr>
          <w:rFonts w:ascii="Times New Roman" w:eastAsia="Times New Roman" w:hAnsi="Times New Roman" w:cs="Times New Roman"/>
          <w:color w:val="000000"/>
          <w:sz w:val="28"/>
          <w:szCs w:val="28"/>
          <w:lang w:eastAsia="ru-RU"/>
        </w:rPr>
        <w:t>итера</w:t>
      </w:r>
      <w:r>
        <w:rPr>
          <w:rFonts w:ascii="Times New Roman" w:eastAsia="Times New Roman" w:hAnsi="Times New Roman" w:cs="Times New Roman"/>
          <w:color w:val="000000"/>
          <w:sz w:val="28"/>
          <w:szCs w:val="28"/>
          <w:lang w:eastAsia="ru-RU"/>
        </w:rPr>
        <w:t>туры</w:t>
      </w:r>
    </w:p>
    <w:p w:rsidR="00354A62" w:rsidRPr="00230B88" w:rsidRDefault="00354A62" w:rsidP="00354A62">
      <w:pPr>
        <w:spacing w:after="0" w:line="240" w:lineRule="auto"/>
        <w:jc w:val="both"/>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 xml:space="preserve">- Книга «Звезда Победы нам свети». – Издательский дом «Сибирская горница». 2009. Новосибирск; </w:t>
      </w:r>
    </w:p>
    <w:p w:rsidR="00354A62" w:rsidRPr="00230B88" w:rsidRDefault="00354A62" w:rsidP="00354A62">
      <w:pPr>
        <w:spacing w:after="0" w:line="240" w:lineRule="auto"/>
        <w:jc w:val="both"/>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 Статья «Фронтовые дороги Нины». –  Газета «Советская Сибирь»,  Ю. Власов, 2012.</w:t>
      </w:r>
    </w:p>
    <w:p w:rsidR="00354A62" w:rsidRPr="00230B88" w:rsidRDefault="00354A62" w:rsidP="00354A62">
      <w:pPr>
        <w:spacing w:after="0" w:line="240" w:lineRule="auto"/>
        <w:jc w:val="both"/>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 xml:space="preserve">- Сайт «Память народа». </w:t>
      </w:r>
      <w:hyperlink r:id="rId77" w:history="1">
        <w:r w:rsidRPr="00230B88">
          <w:rPr>
            <w:rFonts w:ascii="Times New Roman" w:eastAsia="Times New Roman" w:hAnsi="Times New Roman" w:cs="Times New Roman"/>
            <w:color w:val="0000FF" w:themeColor="hyperlink"/>
            <w:sz w:val="28"/>
            <w:szCs w:val="28"/>
            <w:u w:val="single"/>
            <w:lang w:val="en-US" w:eastAsia="ru-RU"/>
          </w:rPr>
          <w:t>www</w:t>
        </w:r>
        <w:r w:rsidRPr="00230B88">
          <w:rPr>
            <w:rFonts w:ascii="Times New Roman" w:eastAsia="Times New Roman" w:hAnsi="Times New Roman" w:cs="Times New Roman"/>
            <w:color w:val="0000FF" w:themeColor="hyperlink"/>
            <w:sz w:val="28"/>
            <w:szCs w:val="28"/>
            <w:u w:val="single"/>
            <w:lang w:eastAsia="ru-RU"/>
          </w:rPr>
          <w:t>.</w:t>
        </w:r>
        <w:proofErr w:type="spellStart"/>
        <w:r w:rsidRPr="00230B88">
          <w:rPr>
            <w:rFonts w:ascii="Times New Roman" w:eastAsia="Times New Roman" w:hAnsi="Times New Roman" w:cs="Times New Roman"/>
            <w:color w:val="0000FF" w:themeColor="hyperlink"/>
            <w:sz w:val="28"/>
            <w:szCs w:val="28"/>
            <w:u w:val="single"/>
            <w:lang w:val="en-US" w:eastAsia="ru-RU"/>
          </w:rPr>
          <w:t>pamyat</w:t>
        </w:r>
        <w:proofErr w:type="spellEnd"/>
        <w:r w:rsidRPr="00230B88">
          <w:rPr>
            <w:rFonts w:ascii="Times New Roman" w:eastAsia="Times New Roman" w:hAnsi="Times New Roman" w:cs="Times New Roman"/>
            <w:color w:val="0000FF" w:themeColor="hyperlink"/>
            <w:sz w:val="28"/>
            <w:szCs w:val="28"/>
            <w:u w:val="single"/>
            <w:lang w:eastAsia="ru-RU"/>
          </w:rPr>
          <w:t>-</w:t>
        </w:r>
        <w:proofErr w:type="spellStart"/>
        <w:r w:rsidRPr="00230B88">
          <w:rPr>
            <w:rFonts w:ascii="Times New Roman" w:eastAsia="Times New Roman" w:hAnsi="Times New Roman" w:cs="Times New Roman"/>
            <w:color w:val="0000FF" w:themeColor="hyperlink"/>
            <w:sz w:val="28"/>
            <w:szCs w:val="28"/>
            <w:u w:val="single"/>
            <w:lang w:val="en-US" w:eastAsia="ru-RU"/>
          </w:rPr>
          <w:t>naroda</w:t>
        </w:r>
        <w:proofErr w:type="spellEnd"/>
        <w:r w:rsidRPr="00230B88">
          <w:rPr>
            <w:rFonts w:ascii="Times New Roman" w:eastAsia="Times New Roman" w:hAnsi="Times New Roman" w:cs="Times New Roman"/>
            <w:color w:val="0000FF" w:themeColor="hyperlink"/>
            <w:sz w:val="28"/>
            <w:szCs w:val="28"/>
            <w:u w:val="single"/>
            <w:lang w:eastAsia="ru-RU"/>
          </w:rPr>
          <w:t>.</w:t>
        </w:r>
        <w:proofErr w:type="spellStart"/>
        <w:r w:rsidRPr="00230B88">
          <w:rPr>
            <w:rFonts w:ascii="Times New Roman" w:eastAsia="Times New Roman" w:hAnsi="Times New Roman" w:cs="Times New Roman"/>
            <w:color w:val="0000FF" w:themeColor="hyperlink"/>
            <w:sz w:val="28"/>
            <w:szCs w:val="28"/>
            <w:u w:val="single"/>
            <w:lang w:val="en-US" w:eastAsia="ru-RU"/>
          </w:rPr>
          <w:t>ru</w:t>
        </w:r>
        <w:proofErr w:type="spellEnd"/>
      </w:hyperlink>
      <w:r w:rsidRPr="00230B88">
        <w:rPr>
          <w:rFonts w:ascii="Times New Roman" w:eastAsia="Times New Roman" w:hAnsi="Times New Roman" w:cs="Times New Roman"/>
          <w:color w:val="000000"/>
          <w:sz w:val="28"/>
          <w:szCs w:val="28"/>
          <w:lang w:eastAsia="ru-RU"/>
        </w:rPr>
        <w:t xml:space="preserve"> </w:t>
      </w:r>
    </w:p>
    <w:p w:rsidR="00354A62" w:rsidRPr="00230B88" w:rsidRDefault="00354A62" w:rsidP="00354A62">
      <w:pPr>
        <w:spacing w:after="0" w:line="240" w:lineRule="auto"/>
        <w:rPr>
          <w:rFonts w:ascii="Times New Roman" w:hAnsi="Times New Roman" w:cs="Times New Roman"/>
          <w:b/>
          <w:sz w:val="28"/>
          <w:szCs w:val="28"/>
        </w:rPr>
      </w:pPr>
    </w:p>
    <w:p w:rsidR="00230B88" w:rsidRPr="00230B88" w:rsidRDefault="00230B88" w:rsidP="007B6BCD">
      <w:pPr>
        <w:spacing w:after="0" w:line="240" w:lineRule="auto"/>
        <w:ind w:firstLine="709"/>
        <w:jc w:val="right"/>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 xml:space="preserve">Эта </w:t>
      </w:r>
      <w:proofErr w:type="gramStart"/>
      <w:r w:rsidRPr="00230B88">
        <w:rPr>
          <w:rFonts w:ascii="Times New Roman" w:eastAsia="Times New Roman" w:hAnsi="Times New Roman" w:cs="Times New Roman"/>
          <w:color w:val="000000"/>
          <w:sz w:val="28"/>
          <w:szCs w:val="28"/>
          <w:lang w:eastAsia="ru-RU"/>
        </w:rPr>
        <w:t>память-верьте</w:t>
      </w:r>
      <w:proofErr w:type="gramEnd"/>
      <w:r w:rsidRPr="00230B88">
        <w:rPr>
          <w:rFonts w:ascii="Times New Roman" w:eastAsia="Times New Roman" w:hAnsi="Times New Roman" w:cs="Times New Roman"/>
          <w:color w:val="000000"/>
          <w:sz w:val="28"/>
          <w:szCs w:val="28"/>
          <w:lang w:eastAsia="ru-RU"/>
        </w:rPr>
        <w:t>, люди,-</w:t>
      </w:r>
    </w:p>
    <w:p w:rsidR="00230B88" w:rsidRPr="00230B88" w:rsidRDefault="00230B88" w:rsidP="007B6BCD">
      <w:pPr>
        <w:spacing w:after="0" w:line="240" w:lineRule="auto"/>
        <w:ind w:firstLine="709"/>
        <w:jc w:val="right"/>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Всей земле нужна.</w:t>
      </w:r>
    </w:p>
    <w:p w:rsidR="00230B88" w:rsidRPr="00230B88" w:rsidRDefault="00230B88" w:rsidP="007B6BCD">
      <w:pPr>
        <w:spacing w:after="0" w:line="240" w:lineRule="auto"/>
        <w:ind w:firstLine="709"/>
        <w:jc w:val="right"/>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Если мы войну забудем,</w:t>
      </w:r>
    </w:p>
    <w:p w:rsidR="00230B88" w:rsidRPr="00230B88" w:rsidRDefault="00230B88" w:rsidP="007B6BCD">
      <w:pPr>
        <w:spacing w:after="0" w:line="240" w:lineRule="auto"/>
        <w:ind w:firstLine="709"/>
        <w:jc w:val="right"/>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Вновь придет война.</w:t>
      </w:r>
    </w:p>
    <w:p w:rsidR="00230B88" w:rsidRPr="00230B88" w:rsidRDefault="00230B88" w:rsidP="007B6BCD">
      <w:pPr>
        <w:spacing w:after="0" w:line="240" w:lineRule="auto"/>
        <w:ind w:firstLine="709"/>
        <w:jc w:val="right"/>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 xml:space="preserve"> Р. Рождественский </w:t>
      </w:r>
    </w:p>
    <w:p w:rsidR="00230B88" w:rsidRPr="00230B88" w:rsidRDefault="00230B88" w:rsidP="007B6BC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30B88">
        <w:rPr>
          <w:rFonts w:ascii="Times New Roman" w:eastAsia="Times New Roman" w:hAnsi="Times New Roman" w:cs="Times New Roman"/>
          <w:color w:val="000000"/>
          <w:sz w:val="28"/>
          <w:szCs w:val="28"/>
          <w:shd w:val="clear" w:color="auto" w:fill="FFFFFF"/>
          <w:lang w:eastAsia="ru-RU"/>
        </w:rPr>
        <w:t>В 2020 году наша страна отмечает великую дату в истории страны –</w:t>
      </w:r>
    </w:p>
    <w:p w:rsidR="00230B88" w:rsidRPr="00230B88" w:rsidRDefault="00230B88" w:rsidP="007B6BCD">
      <w:pPr>
        <w:spacing w:after="0" w:line="240" w:lineRule="auto"/>
        <w:ind w:firstLine="709"/>
        <w:jc w:val="both"/>
        <w:rPr>
          <w:sz w:val="28"/>
          <w:szCs w:val="28"/>
        </w:rPr>
      </w:pPr>
      <w:r w:rsidRPr="00230B88">
        <w:rPr>
          <w:rFonts w:ascii="Times New Roman" w:eastAsia="Times New Roman" w:hAnsi="Times New Roman" w:cs="Times New Roman"/>
          <w:color w:val="000000"/>
          <w:sz w:val="28"/>
          <w:szCs w:val="28"/>
          <w:shd w:val="clear" w:color="auto" w:fill="FFFFFF"/>
          <w:lang w:eastAsia="ru-RU"/>
        </w:rPr>
        <w:t>75 лет Великой победы над Фашисткой Германией. Это событие позволяет напомнить нынешнему и грядущим поколениям о тех, кто защищал нашу Родину, о тех, кто видел гибель своих однополчан, тех, кто выносил окровавленных раненых с поля боя.</w:t>
      </w:r>
      <w:r w:rsidRPr="00230B88">
        <w:rPr>
          <w:sz w:val="28"/>
          <w:szCs w:val="28"/>
        </w:rPr>
        <w:t xml:space="preserve"> </w:t>
      </w:r>
    </w:p>
    <w:p w:rsidR="00230B88" w:rsidRPr="00230B88" w:rsidRDefault="00230B88" w:rsidP="007B6BCD">
      <w:pPr>
        <w:tabs>
          <w:tab w:val="left" w:pos="709"/>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30B88">
        <w:rPr>
          <w:rFonts w:ascii="Times New Roman" w:eastAsia="Times New Roman" w:hAnsi="Times New Roman" w:cs="Times New Roman"/>
          <w:color w:val="000000"/>
          <w:sz w:val="28"/>
          <w:szCs w:val="28"/>
          <w:shd w:val="clear" w:color="auto" w:fill="FFFFFF"/>
          <w:lang w:eastAsia="ru-RU"/>
        </w:rPr>
        <w:t xml:space="preserve">Еще и еще раз с особым чувством мы вспоминаем лица тех, в чьих сердцах и умах неистребимо живет гордая и горькая память тех лет – память жарких боев и до боли волнующих утрат товарищей по ратному подвигу. Все чаще и чаще в европейских странах делают попытки переписать историю, выдумывая несуществующие факты. Мне кажется, что память о беспримерном подвиге советского народа и его Великой Победе в той страшной войне будет жить вечно. </w:t>
      </w:r>
    </w:p>
    <w:p w:rsidR="00230B88" w:rsidRPr="00230B88" w:rsidRDefault="00230B88" w:rsidP="007B6BCD">
      <w:pPr>
        <w:tabs>
          <w:tab w:val="left" w:pos="709"/>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30B88">
        <w:rPr>
          <w:rFonts w:ascii="Times New Roman" w:eastAsia="Times New Roman" w:hAnsi="Times New Roman" w:cs="Times New Roman"/>
          <w:color w:val="000000"/>
          <w:sz w:val="28"/>
          <w:szCs w:val="28"/>
          <w:shd w:val="clear" w:color="auto" w:fill="FFFFFF"/>
          <w:lang w:eastAsia="ru-RU"/>
        </w:rPr>
        <w:t>Современные молодые люди мало интересуются историей своей страны и ее героическими страницами. Для того, чтобы понять, какой формат подачи информации будет более интересен нашим студентам, мы провели социологический опрос  в официальной группе  лицея в «</w:t>
      </w:r>
      <w:proofErr w:type="spellStart"/>
      <w:r w:rsidRPr="00230B88">
        <w:rPr>
          <w:rFonts w:ascii="Times New Roman" w:eastAsia="Times New Roman" w:hAnsi="Times New Roman" w:cs="Times New Roman"/>
          <w:color w:val="000000"/>
          <w:sz w:val="28"/>
          <w:szCs w:val="28"/>
          <w:shd w:val="clear" w:color="auto" w:fill="FFFFFF"/>
          <w:lang w:eastAsia="ru-RU"/>
        </w:rPr>
        <w:t>Вконтакте</w:t>
      </w:r>
      <w:proofErr w:type="spellEnd"/>
      <w:r w:rsidRPr="00230B88">
        <w:rPr>
          <w:rFonts w:ascii="Times New Roman" w:eastAsia="Times New Roman" w:hAnsi="Times New Roman" w:cs="Times New Roman"/>
          <w:color w:val="000000"/>
          <w:sz w:val="28"/>
          <w:szCs w:val="28"/>
          <w:shd w:val="clear" w:color="auto" w:fill="FFFFFF"/>
          <w:lang w:eastAsia="ru-RU"/>
        </w:rPr>
        <w:t>». По результатам опроса  выяснилось, что тема Великой Отечественной войны многих интересует, и более подходящий для молодежи формат – это  видео.</w:t>
      </w:r>
    </w:p>
    <w:p w:rsidR="00230B88" w:rsidRPr="00230B88" w:rsidRDefault="00230B88" w:rsidP="007B6BCD">
      <w:pPr>
        <w:spacing w:after="0" w:line="240" w:lineRule="auto"/>
        <w:ind w:firstLine="709"/>
        <w:jc w:val="both"/>
        <w:rPr>
          <w:rFonts w:ascii="Times New Roman" w:eastAsia="Times New Roman" w:hAnsi="Times New Roman" w:cs="Times New Roman"/>
          <w:color w:val="000000"/>
          <w:sz w:val="28"/>
          <w:szCs w:val="28"/>
          <w:lang w:eastAsia="ru-RU"/>
        </w:rPr>
      </w:pPr>
      <w:r w:rsidRPr="00230B88">
        <w:rPr>
          <w:rFonts w:ascii="Times New Roman" w:hAnsi="Times New Roman" w:cs="Times New Roman"/>
          <w:b/>
          <w:sz w:val="28"/>
          <w:szCs w:val="28"/>
        </w:rPr>
        <w:t xml:space="preserve">Цель нашего исследования: </w:t>
      </w:r>
      <w:r w:rsidRPr="00230B88">
        <w:rPr>
          <w:rFonts w:ascii="Times New Roman" w:hAnsi="Times New Roman" w:cs="Times New Roman"/>
          <w:sz w:val="28"/>
          <w:szCs w:val="28"/>
        </w:rPr>
        <w:t>популяризация подвигов участников Великой Отечественной войны на примере судьбы ветерана Калининского района Яковлевой Нины Георгиевны.</w:t>
      </w:r>
    </w:p>
    <w:p w:rsidR="00230B88" w:rsidRPr="00230B88" w:rsidRDefault="00230B88" w:rsidP="007B6BCD">
      <w:pPr>
        <w:spacing w:after="0" w:line="240" w:lineRule="auto"/>
        <w:ind w:firstLine="709"/>
        <w:jc w:val="both"/>
        <w:rPr>
          <w:rFonts w:ascii="Times New Roman" w:hAnsi="Times New Roman" w:cs="Times New Roman"/>
          <w:sz w:val="28"/>
          <w:szCs w:val="28"/>
        </w:rPr>
      </w:pPr>
      <w:r w:rsidRPr="00230B88">
        <w:rPr>
          <w:rFonts w:ascii="Times New Roman" w:hAnsi="Times New Roman" w:cs="Times New Roman"/>
          <w:b/>
          <w:sz w:val="28"/>
          <w:szCs w:val="28"/>
        </w:rPr>
        <w:t xml:space="preserve">Задачи работы: </w:t>
      </w:r>
      <w:r w:rsidRPr="00230B88">
        <w:rPr>
          <w:rFonts w:ascii="Times New Roman" w:hAnsi="Times New Roman" w:cs="Times New Roman"/>
          <w:sz w:val="28"/>
          <w:szCs w:val="28"/>
        </w:rPr>
        <w:t>систематизировать историю жизни ветерана войны; собрать фото и видео материалы, сведения из статей; создать видеоролик.</w:t>
      </w:r>
    </w:p>
    <w:p w:rsidR="00230B88" w:rsidRPr="00230B88" w:rsidRDefault="00230B88" w:rsidP="007B6BCD">
      <w:pPr>
        <w:spacing w:after="0" w:line="240" w:lineRule="auto"/>
        <w:ind w:firstLine="709"/>
        <w:jc w:val="both"/>
        <w:rPr>
          <w:rFonts w:ascii="Times New Roman" w:hAnsi="Times New Roman" w:cs="Times New Roman"/>
          <w:sz w:val="28"/>
          <w:szCs w:val="28"/>
        </w:rPr>
      </w:pPr>
      <w:r w:rsidRPr="00230B88">
        <w:rPr>
          <w:rFonts w:ascii="Times New Roman" w:hAnsi="Times New Roman" w:cs="Times New Roman"/>
          <w:b/>
          <w:sz w:val="28"/>
          <w:szCs w:val="28"/>
        </w:rPr>
        <w:t xml:space="preserve">Методы исследования: </w:t>
      </w:r>
      <w:r w:rsidRPr="00230B88">
        <w:rPr>
          <w:rFonts w:ascii="Times New Roman" w:hAnsi="Times New Roman" w:cs="Times New Roman"/>
          <w:sz w:val="28"/>
          <w:szCs w:val="28"/>
        </w:rPr>
        <w:t>интервьюирование; социологический опрос; анализ семейного архива.</w:t>
      </w:r>
    </w:p>
    <w:p w:rsidR="00230B88" w:rsidRPr="00230B88" w:rsidRDefault="00230B88" w:rsidP="007B6BCD">
      <w:pPr>
        <w:spacing w:after="0" w:line="240" w:lineRule="auto"/>
        <w:ind w:firstLine="709"/>
        <w:jc w:val="both"/>
        <w:rPr>
          <w:rFonts w:ascii="Times New Roman" w:hAnsi="Times New Roman" w:cs="Times New Roman"/>
          <w:sz w:val="28"/>
          <w:szCs w:val="28"/>
        </w:rPr>
      </w:pPr>
      <w:r w:rsidRPr="00230B88">
        <w:rPr>
          <w:rFonts w:ascii="Times New Roman" w:hAnsi="Times New Roman" w:cs="Times New Roman"/>
          <w:sz w:val="28"/>
          <w:szCs w:val="28"/>
        </w:rPr>
        <w:t>Поступив в Новосибирский лицей питания, я вместе с поисковой группой «Звезда» начал активно принимать участие в ее деятельности. В рамках проекта Музейной комнаты «Герои живут рядом», целью которого является популяризация подвигов участников Великой Отечественной войны, я узнал много интересного о героических страницах их жизни.</w:t>
      </w:r>
    </w:p>
    <w:p w:rsidR="00230B88" w:rsidRPr="00230B88" w:rsidRDefault="00230B88" w:rsidP="007B6BCD">
      <w:pPr>
        <w:spacing w:after="0" w:line="240" w:lineRule="auto"/>
        <w:ind w:firstLine="709"/>
        <w:jc w:val="both"/>
        <w:rPr>
          <w:rFonts w:ascii="Times New Roman" w:hAnsi="Times New Roman" w:cs="Times New Roman"/>
          <w:sz w:val="28"/>
          <w:szCs w:val="28"/>
        </w:rPr>
      </w:pPr>
      <w:r w:rsidRPr="00230B88">
        <w:rPr>
          <w:rFonts w:ascii="Times New Roman" w:hAnsi="Times New Roman" w:cs="Times New Roman"/>
          <w:sz w:val="28"/>
          <w:szCs w:val="28"/>
        </w:rPr>
        <w:t>Но больше всех меня заинтересовала судьба медсестры, участника Сталинградской битвы, одной из немногих оставшихся в живых ветеранов Калининского района – Яковлевой Нины Георгиевны.</w:t>
      </w:r>
    </w:p>
    <w:p w:rsidR="00230B88" w:rsidRPr="00230B88" w:rsidRDefault="00230B88" w:rsidP="007B6BCD">
      <w:pPr>
        <w:spacing w:after="0" w:line="240" w:lineRule="auto"/>
        <w:ind w:firstLine="709"/>
        <w:jc w:val="both"/>
        <w:rPr>
          <w:rFonts w:ascii="Times New Roman" w:hAnsi="Times New Roman" w:cs="Times New Roman"/>
          <w:sz w:val="28"/>
          <w:szCs w:val="28"/>
        </w:rPr>
      </w:pPr>
      <w:r w:rsidRPr="00230B88">
        <w:rPr>
          <w:rFonts w:ascii="Times New Roman" w:hAnsi="Times New Roman" w:cs="Times New Roman"/>
          <w:sz w:val="28"/>
          <w:szCs w:val="28"/>
        </w:rPr>
        <w:t xml:space="preserve">В рамках изучения биографии я посетил Музей истории и развития Калининского района, Музей медсанчасти № 25, связался с </w:t>
      </w:r>
      <w:proofErr w:type="spellStart"/>
      <w:r w:rsidRPr="00230B88">
        <w:rPr>
          <w:rFonts w:ascii="Times New Roman" w:hAnsi="Times New Roman" w:cs="Times New Roman"/>
          <w:sz w:val="28"/>
          <w:szCs w:val="28"/>
        </w:rPr>
        <w:t>Купинским</w:t>
      </w:r>
      <w:proofErr w:type="spellEnd"/>
      <w:r w:rsidRPr="00230B88">
        <w:rPr>
          <w:rFonts w:ascii="Times New Roman" w:hAnsi="Times New Roman" w:cs="Times New Roman"/>
          <w:sz w:val="28"/>
          <w:szCs w:val="28"/>
        </w:rPr>
        <w:t xml:space="preserve"> районным музейно-мемориальным комплексом, музеем села Сергеевки Приморского края.</w:t>
      </w:r>
    </w:p>
    <w:p w:rsidR="00230B88" w:rsidRPr="00230B88" w:rsidRDefault="00230B88" w:rsidP="007B6BCD">
      <w:pPr>
        <w:spacing w:after="0" w:line="240" w:lineRule="auto"/>
        <w:ind w:firstLine="709"/>
        <w:jc w:val="both"/>
        <w:rPr>
          <w:rFonts w:ascii="Times New Roman" w:hAnsi="Times New Roman" w:cs="Times New Roman"/>
          <w:sz w:val="28"/>
          <w:szCs w:val="28"/>
        </w:rPr>
      </w:pPr>
      <w:r w:rsidRPr="00230B88">
        <w:rPr>
          <w:rFonts w:ascii="Times New Roman" w:hAnsi="Times New Roman" w:cs="Times New Roman"/>
          <w:sz w:val="28"/>
          <w:szCs w:val="28"/>
        </w:rPr>
        <w:t xml:space="preserve">Из собранного материала и личного общения я узнал, что Нина Георгиевна родилась 27 октября 1922 года в селе Рождественка </w:t>
      </w:r>
      <w:proofErr w:type="spellStart"/>
      <w:r w:rsidRPr="00230B88">
        <w:rPr>
          <w:rFonts w:ascii="Times New Roman" w:hAnsi="Times New Roman" w:cs="Times New Roman"/>
          <w:sz w:val="28"/>
          <w:szCs w:val="28"/>
        </w:rPr>
        <w:t>Купинского</w:t>
      </w:r>
      <w:proofErr w:type="spellEnd"/>
      <w:r w:rsidRPr="00230B88">
        <w:rPr>
          <w:rFonts w:ascii="Times New Roman" w:hAnsi="Times New Roman" w:cs="Times New Roman"/>
          <w:sz w:val="28"/>
          <w:szCs w:val="28"/>
        </w:rPr>
        <w:t xml:space="preserve"> района. В 1939 году закончила фельдшерскую школу, до войны работала в больнице завода имени Чкалова.</w:t>
      </w:r>
    </w:p>
    <w:p w:rsidR="00230B88" w:rsidRPr="00230B88" w:rsidRDefault="00230B88" w:rsidP="007B6BCD">
      <w:pPr>
        <w:spacing w:after="0" w:line="240" w:lineRule="auto"/>
        <w:ind w:firstLine="709"/>
        <w:jc w:val="both"/>
        <w:rPr>
          <w:rFonts w:ascii="Times New Roman" w:hAnsi="Times New Roman" w:cs="Times New Roman"/>
          <w:sz w:val="28"/>
          <w:szCs w:val="28"/>
        </w:rPr>
      </w:pPr>
      <w:r w:rsidRPr="00230B88">
        <w:rPr>
          <w:rFonts w:ascii="Times New Roman" w:hAnsi="Times New Roman" w:cs="Times New Roman"/>
          <w:sz w:val="28"/>
          <w:szCs w:val="28"/>
        </w:rPr>
        <w:t xml:space="preserve">Ночью, 8 августа 1942 года в Новосибирске была объявлена мобилизация. Нина попадает на военно-санитарный поезд №55, который следует в окруженный 6-ой немецкой армией во главе с Ф. </w:t>
      </w:r>
      <w:proofErr w:type="spellStart"/>
      <w:r w:rsidRPr="00230B88">
        <w:rPr>
          <w:rFonts w:ascii="Times New Roman" w:hAnsi="Times New Roman" w:cs="Times New Roman"/>
          <w:sz w:val="28"/>
          <w:szCs w:val="28"/>
        </w:rPr>
        <w:t>Паульсом</w:t>
      </w:r>
      <w:proofErr w:type="spellEnd"/>
      <w:r w:rsidRPr="00230B88">
        <w:rPr>
          <w:rFonts w:ascii="Times New Roman" w:hAnsi="Times New Roman" w:cs="Times New Roman"/>
          <w:sz w:val="28"/>
          <w:szCs w:val="28"/>
        </w:rPr>
        <w:t xml:space="preserve"> Сталинград.</w:t>
      </w:r>
    </w:p>
    <w:p w:rsidR="00230B88" w:rsidRPr="00230B88" w:rsidRDefault="00230B88" w:rsidP="007B6BCD">
      <w:pPr>
        <w:spacing w:after="0" w:line="240" w:lineRule="auto"/>
        <w:ind w:firstLine="709"/>
        <w:jc w:val="both"/>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 xml:space="preserve"> Из воспоминаний Нины: «Мне было 18 лет, когда я прибыла в разрушенный немцами Сталинград, увидела раненых, голодных бойцов. Кругом кровь, стоны, голод, холод, темнота. В развалинах, подвалах разрушенных домов  разыскивали раненых, оказывали им  помощь, готовили к отправке в тыл. Эвакуировали мы их через Волгу на плотах, затем грузили в санитарные эшелоны. Немецкие самолеты постоянно обстреливали из пулеметов на бреющем полете». </w:t>
      </w:r>
    </w:p>
    <w:p w:rsidR="00230B88" w:rsidRPr="00230B88" w:rsidRDefault="00230B88" w:rsidP="007B6BCD">
      <w:pPr>
        <w:spacing w:after="0" w:line="240" w:lineRule="auto"/>
        <w:ind w:firstLine="709"/>
        <w:jc w:val="both"/>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 xml:space="preserve">Последний рейс санитарного поезда из Сталинграда был 3 марта 1943 года в Москву, там пробыли недолго, 3 дня в резерве, ожидая приказа командования. </w:t>
      </w:r>
    </w:p>
    <w:p w:rsidR="00230B88" w:rsidRPr="00230B88" w:rsidRDefault="00230B88" w:rsidP="007B6BCD">
      <w:pPr>
        <w:spacing w:after="0" w:line="240" w:lineRule="auto"/>
        <w:ind w:firstLine="709"/>
        <w:jc w:val="both"/>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Вскоре советские войска начали наступление и освобождение Прибалтийских республик. И тут наша героиня не осталась в стороне, был страшный бой, унесший множество людских жизней. По направлению Торопец – Шауляй, в деревне разместился госпиталь, раненых размещали в домах местных жителей. Эта эпопея продолжалась до самой глубокой ночи, а уже утром слабо раненых отправляли на поле боя. Представьте себе, какая сила воли была у советского солдата: получив ранение, прочувствовать сильную боль,  а уже на утро пойти снова  в бой на защиту своей Родины.  За участие в этой операции медсестра Яковлева Нина Георгиевна получила свою первую награду – медаль «За боевые заслуги».</w:t>
      </w:r>
    </w:p>
    <w:p w:rsidR="00230B88" w:rsidRPr="00230B88" w:rsidRDefault="00230B88" w:rsidP="007B6BCD">
      <w:pPr>
        <w:spacing w:after="0" w:line="240" w:lineRule="auto"/>
        <w:ind w:firstLine="709"/>
        <w:jc w:val="both"/>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 xml:space="preserve">Дальше были: Литва, Латвия, Эстония. Так Красная армия и военный госпиталь №1044 дошла до Кёнигсберга. Страшные бои были, город был сильно укреплен, но наша армия одолела сопротивление и взяла крепость. </w:t>
      </w:r>
    </w:p>
    <w:p w:rsidR="00230B88" w:rsidRPr="00230B88" w:rsidRDefault="00230B88" w:rsidP="007B6BCD">
      <w:pPr>
        <w:spacing w:after="0" w:line="240" w:lineRule="auto"/>
        <w:ind w:firstLine="709"/>
        <w:jc w:val="both"/>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 xml:space="preserve">После  Кёнигсберга дошли до города Неман (до 1947 года </w:t>
      </w:r>
      <w:proofErr w:type="spellStart"/>
      <w:r w:rsidRPr="00230B88">
        <w:rPr>
          <w:rFonts w:ascii="Times New Roman" w:eastAsia="Times New Roman" w:hAnsi="Times New Roman" w:cs="Times New Roman"/>
          <w:color w:val="000000"/>
          <w:sz w:val="28"/>
          <w:szCs w:val="28"/>
          <w:lang w:eastAsia="ru-RU"/>
        </w:rPr>
        <w:t>Рагни́т</w:t>
      </w:r>
      <w:proofErr w:type="spellEnd"/>
      <w:r w:rsidRPr="00230B88">
        <w:rPr>
          <w:rFonts w:ascii="Times New Roman" w:eastAsia="Times New Roman" w:hAnsi="Times New Roman" w:cs="Times New Roman"/>
          <w:color w:val="000000"/>
          <w:sz w:val="28"/>
          <w:szCs w:val="28"/>
          <w:lang w:eastAsia="ru-RU"/>
        </w:rPr>
        <w:t>). Здесь уже и остановились, был организован  стационарный госпиталь. Теперь уже не просто перебинтовывали раны и оказывали первую помощь, но и делали операции. Когда срочно требовалась кровь, Нина становилась донором: с руки медсестры переливали теплую кровь раненому, доза 400 грамм сразу, а затем дополняли физиологическим раствором.</w:t>
      </w:r>
    </w:p>
    <w:p w:rsidR="00230B88" w:rsidRPr="00230B88" w:rsidRDefault="00230B88" w:rsidP="007B6BCD">
      <w:pPr>
        <w:spacing w:after="0" w:line="240" w:lineRule="auto"/>
        <w:ind w:firstLine="709"/>
        <w:jc w:val="both"/>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 xml:space="preserve">После победы над Германией Яковлеву Нину отправили на восток, где началась война с милитаристской Японией. Вскоре война закончилась. Именно там, в госпитале она познакомилась с раненым лейтенантом, с которым впоследствии связала свою жизнь. </w:t>
      </w:r>
    </w:p>
    <w:p w:rsidR="00230B88" w:rsidRPr="00230B88" w:rsidRDefault="00230B88" w:rsidP="007B6BCD">
      <w:pPr>
        <w:spacing w:after="0" w:line="240" w:lineRule="auto"/>
        <w:ind w:firstLine="709"/>
        <w:jc w:val="both"/>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 xml:space="preserve">Возлюбленного отправляют в Северною Корею, но он настаивает, чтобы они поехали вместе. Молодой человек действует решительно — находит ближайший сельсовет в селе Сергеевка и 29 декабря 1945 года регистрирует свои отношения с любимой девушкой, добивается общего назначения. </w:t>
      </w:r>
    </w:p>
    <w:p w:rsidR="00230B88" w:rsidRPr="00230B88" w:rsidRDefault="00230B88" w:rsidP="007B6BCD">
      <w:pPr>
        <w:spacing w:after="0" w:line="240" w:lineRule="auto"/>
        <w:ind w:firstLine="709"/>
        <w:jc w:val="both"/>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После войны вместе с мужем участвовали в освоении целины. В Новосибирск они приехали в 1957году, муж работал начальником цеха на ПО «Север», а Нина Георгиевна — в медсанчасти № 25. Муж умер в 1965 году, оставив двух замечательных сыновей.</w:t>
      </w:r>
    </w:p>
    <w:p w:rsidR="00230B88" w:rsidRPr="00230B88" w:rsidRDefault="00230B88" w:rsidP="007B6BCD">
      <w:pPr>
        <w:spacing w:after="0" w:line="240" w:lineRule="auto"/>
        <w:ind w:firstLine="709"/>
        <w:jc w:val="both"/>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Скоро Нина Георгиевна отметит 98-летие, но несмотря на солидный возраст, она по-прежнему очень активный человек, не ожесточенный жизненными невзгодами, с прекрасной памятью и доброю душой.</w:t>
      </w:r>
    </w:p>
    <w:p w:rsidR="00230B88" w:rsidRPr="00230B88" w:rsidRDefault="00230B88" w:rsidP="007B6BCD">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230B88">
        <w:rPr>
          <w:rFonts w:ascii="Times New Roman" w:eastAsia="Times New Roman" w:hAnsi="Times New Roman" w:cs="Times New Roman"/>
          <w:color w:val="000000"/>
          <w:sz w:val="28"/>
          <w:szCs w:val="28"/>
          <w:lang w:eastAsia="ru-RU"/>
        </w:rPr>
        <w:t xml:space="preserve">В результате работы и плодотворного сотрудничества с музеями мы собрали и оформили материалы биографии Яковлевой Н.Г. для фонда Музейной комнаты лицея. Вовлекли в процесс создания видеоролика студентов, в результате чего была создана студия «Взгляд».  В рамках проекта «Герои живут рядом» собрано уже несколько историй судеб ветеранов Калининского района. Проделанная работа будет активно использоваться на классных часах и внеклассных мероприятиях, конференциях,  уроках Мужества. </w:t>
      </w:r>
    </w:p>
    <w:p w:rsidR="00230B88" w:rsidRPr="00230B88" w:rsidRDefault="00230B88" w:rsidP="007B6BCD">
      <w:pPr>
        <w:tabs>
          <w:tab w:val="left" w:pos="709"/>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30B88">
        <w:rPr>
          <w:rFonts w:ascii="Times New Roman" w:eastAsia="Times New Roman" w:hAnsi="Times New Roman" w:cs="Times New Roman"/>
          <w:color w:val="000000"/>
          <w:sz w:val="28"/>
          <w:szCs w:val="28"/>
          <w:shd w:val="clear" w:color="auto" w:fill="FFFFFF"/>
          <w:lang w:eastAsia="ru-RU"/>
        </w:rPr>
        <w:t xml:space="preserve">Мне кажется, что память о беспримерном подвиге советского народа и его Великой Победе в той страшной войне будет жить вечно. Память о героях жива, пока помнят живые. </w:t>
      </w:r>
    </w:p>
    <w:p w:rsidR="00230B88" w:rsidRPr="00230B88" w:rsidRDefault="00230B88" w:rsidP="00354A62">
      <w:pPr>
        <w:spacing w:after="0" w:line="240" w:lineRule="auto"/>
        <w:jc w:val="both"/>
        <w:rPr>
          <w:rFonts w:ascii="Times New Roman" w:hAnsi="Times New Roman" w:cs="Times New Roman"/>
          <w:sz w:val="28"/>
          <w:szCs w:val="28"/>
        </w:rPr>
      </w:pPr>
    </w:p>
    <w:p w:rsidR="00F24E35" w:rsidRPr="00354A62" w:rsidRDefault="00F24E35" w:rsidP="007B6BCD">
      <w:pPr>
        <w:shd w:val="clear" w:color="auto" w:fill="FFFFFF"/>
        <w:spacing w:after="0" w:line="240" w:lineRule="auto"/>
        <w:jc w:val="both"/>
        <w:rPr>
          <w:rFonts w:ascii="Times New Roman" w:eastAsia="Calibri" w:hAnsi="Times New Roman" w:cs="Times New Roman"/>
          <w:b/>
          <w:i/>
          <w:sz w:val="28"/>
          <w:szCs w:val="28"/>
        </w:rPr>
      </w:pPr>
      <w:r w:rsidRPr="00354A62">
        <w:rPr>
          <w:rFonts w:ascii="Times New Roman" w:eastAsia="Calibri" w:hAnsi="Times New Roman" w:cs="Times New Roman"/>
          <w:b/>
          <w:i/>
          <w:sz w:val="28"/>
          <w:szCs w:val="28"/>
        </w:rPr>
        <w:t>Клюева Дарья Вадимовна</w:t>
      </w:r>
    </w:p>
    <w:p w:rsidR="00F24E35" w:rsidRPr="00354A62" w:rsidRDefault="00F24E35" w:rsidP="007B6BCD">
      <w:pPr>
        <w:shd w:val="clear" w:color="auto" w:fill="FFFFFF"/>
        <w:spacing w:after="0" w:line="240" w:lineRule="auto"/>
        <w:jc w:val="both"/>
        <w:rPr>
          <w:rFonts w:ascii="Times New Roman" w:eastAsia="Calibri" w:hAnsi="Times New Roman" w:cs="Times New Roman"/>
          <w:b/>
          <w:i/>
          <w:sz w:val="28"/>
          <w:szCs w:val="28"/>
        </w:rPr>
      </w:pPr>
      <w:proofErr w:type="spellStart"/>
      <w:r w:rsidRPr="00354A62">
        <w:rPr>
          <w:rFonts w:ascii="Times New Roman" w:eastAsia="Calibri" w:hAnsi="Times New Roman" w:cs="Times New Roman"/>
          <w:b/>
          <w:i/>
          <w:sz w:val="28"/>
          <w:szCs w:val="28"/>
        </w:rPr>
        <w:t>Клеменкова</w:t>
      </w:r>
      <w:proofErr w:type="spellEnd"/>
      <w:r w:rsidRPr="00354A62">
        <w:rPr>
          <w:rFonts w:ascii="Times New Roman" w:eastAsia="Calibri" w:hAnsi="Times New Roman" w:cs="Times New Roman"/>
          <w:b/>
          <w:i/>
          <w:sz w:val="28"/>
          <w:szCs w:val="28"/>
        </w:rPr>
        <w:t xml:space="preserve"> Александра Андреевна</w:t>
      </w:r>
    </w:p>
    <w:p w:rsidR="00F24E35" w:rsidRPr="00354A62" w:rsidRDefault="00F24E35" w:rsidP="007B6BCD">
      <w:pPr>
        <w:shd w:val="clear" w:color="auto" w:fill="FFFFFF"/>
        <w:spacing w:after="0" w:line="240" w:lineRule="auto"/>
        <w:jc w:val="both"/>
        <w:rPr>
          <w:rFonts w:ascii="Times New Roman" w:eastAsia="Calibri" w:hAnsi="Times New Roman" w:cs="Times New Roman"/>
          <w:b/>
          <w:i/>
          <w:sz w:val="28"/>
          <w:szCs w:val="28"/>
        </w:rPr>
      </w:pPr>
      <w:r w:rsidRPr="00354A62">
        <w:rPr>
          <w:rFonts w:ascii="Times New Roman" w:eastAsia="Calibri" w:hAnsi="Times New Roman" w:cs="Times New Roman"/>
          <w:b/>
          <w:i/>
          <w:sz w:val="28"/>
          <w:szCs w:val="28"/>
        </w:rPr>
        <w:t>Новосибирский архитектурно-строительный колледж</w:t>
      </w:r>
    </w:p>
    <w:p w:rsidR="00F24E35" w:rsidRPr="00354A62" w:rsidRDefault="00F24E35" w:rsidP="007B6BCD">
      <w:pPr>
        <w:shd w:val="clear" w:color="auto" w:fill="FFFFFF"/>
        <w:spacing w:after="0" w:line="240" w:lineRule="auto"/>
        <w:jc w:val="both"/>
        <w:rPr>
          <w:rFonts w:ascii="Times New Roman" w:eastAsia="Calibri" w:hAnsi="Times New Roman" w:cs="Times New Roman"/>
          <w:b/>
          <w:i/>
          <w:sz w:val="28"/>
          <w:szCs w:val="28"/>
        </w:rPr>
      </w:pPr>
    </w:p>
    <w:p w:rsidR="00F24E35" w:rsidRPr="00354A62" w:rsidRDefault="00F24E35" w:rsidP="007B6BCD">
      <w:pPr>
        <w:shd w:val="clear" w:color="auto" w:fill="FFFFFF"/>
        <w:spacing w:after="0" w:line="240" w:lineRule="auto"/>
        <w:jc w:val="both"/>
        <w:rPr>
          <w:rFonts w:ascii="Times New Roman" w:eastAsia="Calibri" w:hAnsi="Times New Roman" w:cs="Times New Roman"/>
          <w:b/>
          <w:sz w:val="28"/>
          <w:szCs w:val="28"/>
        </w:rPr>
      </w:pPr>
      <w:r w:rsidRPr="00354A62">
        <w:rPr>
          <w:rFonts w:ascii="Times New Roman" w:eastAsia="Calibri" w:hAnsi="Times New Roman" w:cs="Times New Roman"/>
          <w:b/>
          <w:sz w:val="28"/>
          <w:szCs w:val="28"/>
        </w:rPr>
        <w:t>ПРОМЫШЛЕННЫЕ ПРЕДПРИЯТИЯ НОВОСИБИРСКА КАК СТАРТ РАЗВИТИЯ ИНФРАСТРУКТУРЫ ГОРОДА</w:t>
      </w:r>
    </w:p>
    <w:p w:rsidR="00F24E35" w:rsidRPr="00354A62" w:rsidRDefault="00F24E35" w:rsidP="007B6BCD">
      <w:pPr>
        <w:shd w:val="clear" w:color="auto" w:fill="FFFFFF"/>
        <w:spacing w:after="0" w:line="240" w:lineRule="auto"/>
        <w:jc w:val="both"/>
        <w:rPr>
          <w:rFonts w:ascii="Times New Roman" w:eastAsia="Calibri" w:hAnsi="Times New Roman" w:cs="Times New Roman"/>
          <w:sz w:val="28"/>
          <w:szCs w:val="28"/>
        </w:rPr>
      </w:pPr>
    </w:p>
    <w:p w:rsidR="00F24E35" w:rsidRPr="00FB5E26" w:rsidRDefault="00F24E35" w:rsidP="007B6BCD">
      <w:pPr>
        <w:shd w:val="clear" w:color="auto" w:fill="FFFFFF"/>
        <w:spacing w:after="0" w:line="240" w:lineRule="auto"/>
        <w:jc w:val="center"/>
        <w:rPr>
          <w:rFonts w:ascii="Times New Roman" w:eastAsia="Calibri" w:hAnsi="Times New Roman" w:cs="Times New Roman"/>
          <w:b/>
          <w:sz w:val="28"/>
          <w:szCs w:val="28"/>
        </w:rPr>
      </w:pPr>
      <w:r w:rsidRPr="00FB5E26">
        <w:rPr>
          <w:rFonts w:ascii="Times New Roman" w:eastAsia="Calibri" w:hAnsi="Times New Roman" w:cs="Times New Roman"/>
          <w:b/>
          <w:sz w:val="28"/>
          <w:szCs w:val="28"/>
        </w:rPr>
        <w:t>Список используемой литературы</w:t>
      </w:r>
    </w:p>
    <w:p w:rsidR="00F24E35" w:rsidRPr="00FB5E26" w:rsidRDefault="00F24E35" w:rsidP="007B6BCD">
      <w:pPr>
        <w:numPr>
          <w:ilvl w:val="0"/>
          <w:numId w:val="29"/>
        </w:numPr>
        <w:shd w:val="clear" w:color="auto" w:fill="FFFFFF"/>
        <w:spacing w:after="0" w:line="240" w:lineRule="auto"/>
        <w:ind w:left="0"/>
        <w:contextualSpacing/>
        <w:jc w:val="both"/>
        <w:rPr>
          <w:rFonts w:ascii="Times New Roman" w:eastAsia="Calibri" w:hAnsi="Times New Roman" w:cs="Times New Roman"/>
          <w:sz w:val="28"/>
          <w:szCs w:val="28"/>
        </w:rPr>
      </w:pPr>
      <w:r w:rsidRPr="00FB5E26">
        <w:rPr>
          <w:rFonts w:ascii="Times New Roman" w:eastAsia="Calibri" w:hAnsi="Times New Roman" w:cs="Times New Roman"/>
          <w:sz w:val="28"/>
          <w:szCs w:val="28"/>
        </w:rPr>
        <w:t xml:space="preserve">Википедия </w:t>
      </w:r>
    </w:p>
    <w:p w:rsidR="00F24E35" w:rsidRPr="00FB5E26" w:rsidRDefault="00F24E35" w:rsidP="007B6BCD">
      <w:pPr>
        <w:numPr>
          <w:ilvl w:val="0"/>
          <w:numId w:val="29"/>
        </w:numPr>
        <w:shd w:val="clear" w:color="auto" w:fill="FFFFFF"/>
        <w:spacing w:after="0" w:line="240" w:lineRule="auto"/>
        <w:ind w:left="0"/>
        <w:contextualSpacing/>
        <w:jc w:val="both"/>
        <w:rPr>
          <w:rFonts w:ascii="Times New Roman" w:eastAsia="Calibri" w:hAnsi="Times New Roman" w:cs="Times New Roman"/>
          <w:sz w:val="28"/>
          <w:szCs w:val="28"/>
        </w:rPr>
      </w:pPr>
      <w:r w:rsidRPr="00FB5E26">
        <w:rPr>
          <w:rFonts w:ascii="Times New Roman" w:eastAsia="Calibri" w:hAnsi="Times New Roman" w:cs="Times New Roman"/>
          <w:sz w:val="28"/>
          <w:szCs w:val="28"/>
        </w:rPr>
        <w:t>Российский государственный гуманитарный университет (</w:t>
      </w:r>
      <w:hyperlink r:id="rId78" w:history="1">
        <w:r w:rsidRPr="00FB5E26">
          <w:rPr>
            <w:rFonts w:ascii="Times New Roman" w:eastAsia="Calibri" w:hAnsi="Times New Roman" w:cs="Times New Roman"/>
            <w:sz w:val="28"/>
            <w:szCs w:val="28"/>
            <w:u w:val="single"/>
          </w:rPr>
          <w:t>http://rodnaya-istoriya.ru/index.php/voennaya-istoriya/voennaya-istoriya/voennaya-promishlennost-sssr-v-1941-1945-gg.html</w:t>
        </w:r>
      </w:hyperlink>
      <w:r w:rsidRPr="00FB5E26">
        <w:rPr>
          <w:rFonts w:ascii="Times New Roman" w:eastAsia="Calibri" w:hAnsi="Times New Roman" w:cs="Times New Roman"/>
          <w:sz w:val="28"/>
          <w:szCs w:val="28"/>
        </w:rPr>
        <w:t>)</w:t>
      </w:r>
    </w:p>
    <w:p w:rsidR="00F24E35" w:rsidRPr="00FB5E26" w:rsidRDefault="00F24E35" w:rsidP="007B6BCD">
      <w:pPr>
        <w:numPr>
          <w:ilvl w:val="0"/>
          <w:numId w:val="29"/>
        </w:numPr>
        <w:shd w:val="clear" w:color="auto" w:fill="FFFFFF"/>
        <w:spacing w:after="0" w:line="240" w:lineRule="auto"/>
        <w:ind w:left="0"/>
        <w:contextualSpacing/>
        <w:jc w:val="both"/>
        <w:rPr>
          <w:rFonts w:ascii="Times New Roman" w:eastAsia="Calibri" w:hAnsi="Times New Roman" w:cs="Times New Roman"/>
          <w:sz w:val="28"/>
          <w:szCs w:val="28"/>
          <w:lang w:val="en-US"/>
        </w:rPr>
      </w:pPr>
      <w:r w:rsidRPr="00FB5E26">
        <w:rPr>
          <w:rFonts w:ascii="Times New Roman" w:eastAsia="Calibri" w:hAnsi="Times New Roman" w:cs="Times New Roman"/>
          <w:sz w:val="28"/>
          <w:szCs w:val="28"/>
        </w:rPr>
        <w:t xml:space="preserve">Википедия </w:t>
      </w:r>
    </w:p>
    <w:p w:rsidR="00F24E35" w:rsidRPr="00FB5E26" w:rsidRDefault="00F24E35" w:rsidP="007B6BCD">
      <w:pPr>
        <w:numPr>
          <w:ilvl w:val="0"/>
          <w:numId w:val="29"/>
        </w:numPr>
        <w:shd w:val="clear" w:color="auto" w:fill="FFFFFF"/>
        <w:spacing w:after="0" w:line="240" w:lineRule="auto"/>
        <w:ind w:left="0"/>
        <w:contextualSpacing/>
        <w:jc w:val="both"/>
        <w:rPr>
          <w:rFonts w:ascii="Times New Roman" w:eastAsia="Calibri" w:hAnsi="Times New Roman" w:cs="Times New Roman"/>
          <w:sz w:val="28"/>
          <w:szCs w:val="28"/>
          <w:lang w:val="en-US"/>
        </w:rPr>
      </w:pPr>
      <w:r w:rsidRPr="00FB5E26">
        <w:rPr>
          <w:rFonts w:ascii="Times New Roman" w:eastAsia="Calibri" w:hAnsi="Times New Roman" w:cs="Times New Roman"/>
          <w:sz w:val="28"/>
          <w:szCs w:val="28"/>
          <w:lang w:val="en-US"/>
        </w:rPr>
        <w:t>Novosibdom.ru  (</w:t>
      </w:r>
      <w:hyperlink r:id="rId79" w:history="1">
        <w:r w:rsidRPr="00FB5E26">
          <w:rPr>
            <w:rFonts w:ascii="Times New Roman" w:eastAsia="Calibri" w:hAnsi="Times New Roman" w:cs="Times New Roman"/>
            <w:sz w:val="28"/>
            <w:szCs w:val="28"/>
            <w:u w:val="single"/>
            <w:lang w:val="en-US"/>
          </w:rPr>
          <w:t>http://nsk.novosibdom.ru/node/2302</w:t>
        </w:r>
      </w:hyperlink>
      <w:r w:rsidRPr="00FB5E26">
        <w:rPr>
          <w:rFonts w:ascii="Times New Roman" w:eastAsia="Calibri" w:hAnsi="Times New Roman" w:cs="Times New Roman"/>
          <w:sz w:val="28"/>
          <w:szCs w:val="28"/>
          <w:lang w:val="en-US"/>
        </w:rPr>
        <w:t>)</w:t>
      </w:r>
    </w:p>
    <w:p w:rsidR="00F24E35" w:rsidRPr="00FB5E26" w:rsidRDefault="00F24E35" w:rsidP="007B6BCD">
      <w:pPr>
        <w:numPr>
          <w:ilvl w:val="0"/>
          <w:numId w:val="29"/>
        </w:numPr>
        <w:shd w:val="clear" w:color="auto" w:fill="FFFFFF"/>
        <w:spacing w:after="0" w:line="240" w:lineRule="auto"/>
        <w:ind w:left="0"/>
        <w:contextualSpacing/>
        <w:jc w:val="both"/>
        <w:rPr>
          <w:rFonts w:ascii="Times New Roman" w:eastAsia="Calibri" w:hAnsi="Times New Roman" w:cs="Times New Roman"/>
          <w:sz w:val="28"/>
          <w:szCs w:val="28"/>
        </w:rPr>
      </w:pPr>
      <w:r w:rsidRPr="00FB5E26">
        <w:rPr>
          <w:rFonts w:ascii="Times New Roman" w:eastAsia="Calibri" w:hAnsi="Times New Roman" w:cs="Times New Roman"/>
          <w:sz w:val="28"/>
          <w:szCs w:val="28"/>
        </w:rPr>
        <w:t>Музей Новосибирска (</w:t>
      </w:r>
      <w:hyperlink r:id="rId80" w:anchor="toggle-id-2" w:history="1">
        <w:r w:rsidRPr="00FB5E26">
          <w:rPr>
            <w:rFonts w:ascii="Times New Roman" w:eastAsia="Calibri" w:hAnsi="Times New Roman" w:cs="Times New Roman"/>
            <w:sz w:val="28"/>
            <w:szCs w:val="28"/>
            <w:u w:val="single"/>
          </w:rPr>
          <w:t>http://m-nsk.ru/istoriya-goroda/istoriya-razvitiya/1941-1945-gg/#toggle-id-2</w:t>
        </w:r>
      </w:hyperlink>
      <w:r w:rsidRPr="00FB5E26">
        <w:rPr>
          <w:rFonts w:ascii="Times New Roman" w:eastAsia="Calibri" w:hAnsi="Times New Roman" w:cs="Times New Roman"/>
          <w:sz w:val="28"/>
          <w:szCs w:val="28"/>
        </w:rPr>
        <w:t>)</w:t>
      </w:r>
    </w:p>
    <w:p w:rsidR="00F24E35" w:rsidRPr="00FB5E26" w:rsidRDefault="00F24E35" w:rsidP="007B6BCD">
      <w:pPr>
        <w:numPr>
          <w:ilvl w:val="0"/>
          <w:numId w:val="29"/>
        </w:numPr>
        <w:shd w:val="clear" w:color="auto" w:fill="FFFFFF"/>
        <w:spacing w:after="0" w:line="240" w:lineRule="auto"/>
        <w:ind w:left="0"/>
        <w:contextualSpacing/>
        <w:jc w:val="both"/>
        <w:rPr>
          <w:rFonts w:ascii="Times New Roman" w:eastAsia="Calibri" w:hAnsi="Times New Roman" w:cs="Times New Roman"/>
          <w:sz w:val="28"/>
          <w:szCs w:val="28"/>
          <w:lang w:val="en-US"/>
        </w:rPr>
      </w:pPr>
      <w:r w:rsidRPr="00FB5E26">
        <w:rPr>
          <w:rFonts w:ascii="Times New Roman" w:eastAsia="Calibri" w:hAnsi="Times New Roman" w:cs="Times New Roman"/>
          <w:sz w:val="28"/>
          <w:szCs w:val="28"/>
          <w:lang w:val="en-US"/>
        </w:rPr>
        <w:t>VN.RU (</w:t>
      </w:r>
      <w:hyperlink r:id="rId81" w:history="1">
        <w:r w:rsidRPr="00FB5E26">
          <w:rPr>
            <w:rFonts w:ascii="Times New Roman" w:eastAsia="Calibri" w:hAnsi="Times New Roman" w:cs="Times New Roman"/>
            <w:sz w:val="28"/>
            <w:szCs w:val="28"/>
            <w:u w:val="single"/>
            <w:lang w:val="en-US"/>
          </w:rPr>
          <w:t>https://vn.ru/news-41043/</w:t>
        </w:r>
      </w:hyperlink>
      <w:r w:rsidRPr="00FB5E26">
        <w:rPr>
          <w:rFonts w:ascii="Times New Roman" w:eastAsia="Calibri" w:hAnsi="Times New Roman" w:cs="Times New Roman"/>
          <w:sz w:val="28"/>
          <w:szCs w:val="28"/>
          <w:lang w:val="en-US"/>
        </w:rPr>
        <w:t>)</w:t>
      </w:r>
    </w:p>
    <w:p w:rsidR="00F24E35" w:rsidRPr="00FB5E26" w:rsidRDefault="00F24E35" w:rsidP="00FB5E26">
      <w:pPr>
        <w:shd w:val="clear" w:color="auto" w:fill="FFFFFF"/>
        <w:spacing w:after="0" w:line="240" w:lineRule="auto"/>
        <w:ind w:firstLine="708"/>
        <w:jc w:val="both"/>
        <w:rPr>
          <w:rFonts w:ascii="Times New Roman" w:eastAsia="Calibri" w:hAnsi="Times New Roman" w:cs="Times New Roman"/>
          <w:sz w:val="28"/>
          <w:szCs w:val="28"/>
        </w:rPr>
      </w:pPr>
      <w:r w:rsidRPr="00FB5E26">
        <w:rPr>
          <w:rFonts w:ascii="Times New Roman" w:eastAsia="Calibri" w:hAnsi="Times New Roman" w:cs="Times New Roman"/>
          <w:sz w:val="28"/>
          <w:szCs w:val="28"/>
        </w:rPr>
        <w:t xml:space="preserve">Новосибирск сегодня – молодой, динамично развивающийся город </w:t>
      </w:r>
      <w:proofErr w:type="spellStart"/>
      <w:r w:rsidRPr="00FB5E26">
        <w:rPr>
          <w:rFonts w:ascii="Times New Roman" w:eastAsia="Calibri" w:hAnsi="Times New Roman" w:cs="Times New Roman"/>
          <w:sz w:val="28"/>
          <w:szCs w:val="28"/>
        </w:rPr>
        <w:t>миллионник</w:t>
      </w:r>
      <w:proofErr w:type="spellEnd"/>
      <w:r w:rsidRPr="00FB5E26">
        <w:rPr>
          <w:rFonts w:ascii="Times New Roman" w:eastAsia="Calibri" w:hAnsi="Times New Roman" w:cs="Times New Roman"/>
          <w:sz w:val="28"/>
          <w:szCs w:val="28"/>
        </w:rPr>
        <w:t>. Примечательно, что путь от небольшого поселка до миллионного мегаполиса Новосибирск преодолел примерно за 70 лет (за что его и называли «вторым Чикаго»).</w:t>
      </w:r>
    </w:p>
    <w:p w:rsidR="00F24E35" w:rsidRPr="00FB5E26" w:rsidRDefault="00F24E35" w:rsidP="00FB5E26">
      <w:pPr>
        <w:shd w:val="clear" w:color="auto" w:fill="FFFFFF"/>
        <w:spacing w:after="0" w:line="240" w:lineRule="auto"/>
        <w:ind w:firstLine="708"/>
        <w:jc w:val="both"/>
        <w:rPr>
          <w:rFonts w:ascii="Times New Roman" w:eastAsia="Calibri" w:hAnsi="Times New Roman" w:cs="Times New Roman"/>
          <w:sz w:val="28"/>
          <w:szCs w:val="28"/>
        </w:rPr>
      </w:pPr>
      <w:r w:rsidRPr="00FB5E26">
        <w:rPr>
          <w:rFonts w:ascii="Times New Roman" w:eastAsia="Calibri" w:hAnsi="Times New Roman" w:cs="Times New Roman"/>
          <w:sz w:val="28"/>
          <w:szCs w:val="28"/>
        </w:rPr>
        <w:t>Как за такой небольшой промежуток город стал третьим по численности в России? Перед началом исследования мы установили гипотезу: появление промышленных предприятий во время Великой Отечественной войны способствовало росту населения и развития инфраструктуры Новосибирска.</w:t>
      </w:r>
    </w:p>
    <w:p w:rsidR="00F24E35" w:rsidRPr="00FB5E26" w:rsidRDefault="00F24E35" w:rsidP="00FB5E26">
      <w:pPr>
        <w:shd w:val="clear" w:color="auto" w:fill="FFFFFF"/>
        <w:spacing w:after="0" w:line="240" w:lineRule="auto"/>
        <w:ind w:firstLine="708"/>
        <w:jc w:val="both"/>
        <w:rPr>
          <w:rFonts w:ascii="Times New Roman" w:eastAsia="Calibri" w:hAnsi="Times New Roman" w:cs="Times New Roman"/>
          <w:sz w:val="28"/>
          <w:szCs w:val="28"/>
        </w:rPr>
      </w:pPr>
      <w:r w:rsidRPr="00FB5E26">
        <w:rPr>
          <w:rFonts w:ascii="Times New Roman" w:eastAsia="Calibri" w:hAnsi="Times New Roman" w:cs="Times New Roman"/>
          <w:sz w:val="28"/>
          <w:szCs w:val="28"/>
        </w:rPr>
        <w:t xml:space="preserve">Первую проверку гипотеза прошла, когда мы изучали диаграммы роста населения города </w:t>
      </w:r>
      <w:proofErr w:type="gramStart"/>
      <w:r w:rsidRPr="00FB5E26">
        <w:rPr>
          <w:rFonts w:ascii="Times New Roman" w:eastAsia="Calibri" w:hAnsi="Times New Roman" w:cs="Times New Roman"/>
          <w:sz w:val="28"/>
          <w:szCs w:val="28"/>
        </w:rPr>
        <w:t>с</w:t>
      </w:r>
      <w:proofErr w:type="gramEnd"/>
      <w:r w:rsidRPr="00FB5E26">
        <w:rPr>
          <w:rFonts w:ascii="Times New Roman" w:eastAsia="Calibri" w:hAnsi="Times New Roman" w:cs="Times New Roman"/>
          <w:sz w:val="28"/>
          <w:szCs w:val="28"/>
        </w:rPr>
        <w:t xml:space="preserve"> времен его основания (Приложение 1). Мы отчетливо увидели, что самый высокий скачок роста населения был именно с началом Великой Отечественной войны и в послевоенное время.</w:t>
      </w:r>
    </w:p>
    <w:p w:rsidR="00F24E35" w:rsidRPr="00FB5E26" w:rsidRDefault="00F24E35" w:rsidP="007B6BCD">
      <w:pPr>
        <w:shd w:val="clear" w:color="auto" w:fill="FFFFFF"/>
        <w:spacing w:after="0" w:line="240" w:lineRule="auto"/>
        <w:jc w:val="both"/>
        <w:rPr>
          <w:rFonts w:ascii="Times New Roman" w:eastAsia="Calibri" w:hAnsi="Times New Roman" w:cs="Times New Roman"/>
          <w:sz w:val="28"/>
          <w:szCs w:val="28"/>
        </w:rPr>
      </w:pPr>
      <w:r w:rsidRPr="00FB5E26">
        <w:rPr>
          <w:rFonts w:ascii="Times New Roman" w:eastAsia="Calibri" w:hAnsi="Times New Roman" w:cs="Times New Roman"/>
          <w:sz w:val="28"/>
          <w:szCs w:val="28"/>
        </w:rPr>
        <w:t>Далее мы решили найти отражение этой диаграммы в исторических фактах.</w:t>
      </w:r>
    </w:p>
    <w:p w:rsidR="00F24E35" w:rsidRPr="00FB5E26" w:rsidRDefault="00F24E35" w:rsidP="00FB5E26">
      <w:pPr>
        <w:shd w:val="clear" w:color="auto" w:fill="FFFFFF"/>
        <w:spacing w:after="0" w:line="240" w:lineRule="auto"/>
        <w:ind w:firstLine="708"/>
        <w:jc w:val="both"/>
        <w:rPr>
          <w:rFonts w:ascii="Times New Roman" w:eastAsia="Calibri" w:hAnsi="Times New Roman" w:cs="Times New Roman"/>
          <w:sz w:val="28"/>
          <w:szCs w:val="28"/>
        </w:rPr>
      </w:pPr>
      <w:r w:rsidRPr="00FB5E26">
        <w:rPr>
          <w:rFonts w:ascii="Times New Roman" w:eastAsia="Calibri" w:hAnsi="Times New Roman" w:cs="Times New Roman"/>
          <w:sz w:val="28"/>
          <w:szCs w:val="28"/>
        </w:rPr>
        <w:t>С июня по ноябрь 1941 г. Новосиби</w:t>
      </w:r>
      <w:proofErr w:type="gramStart"/>
      <w:r w:rsidRPr="00FB5E26">
        <w:rPr>
          <w:rFonts w:ascii="Times New Roman" w:eastAsia="Calibri" w:hAnsi="Times New Roman" w:cs="Times New Roman"/>
          <w:sz w:val="28"/>
          <w:szCs w:val="28"/>
        </w:rPr>
        <w:t>рск пр</w:t>
      </w:r>
      <w:proofErr w:type="gramEnd"/>
      <w:r w:rsidRPr="00FB5E26">
        <w:rPr>
          <w:rFonts w:ascii="Times New Roman" w:eastAsia="Calibri" w:hAnsi="Times New Roman" w:cs="Times New Roman"/>
          <w:sz w:val="28"/>
          <w:szCs w:val="28"/>
        </w:rPr>
        <w:t>инял 50 эвакуированных заводов и вместе с ними десятки тысяч рабочих и членов их семей, население прифронтовых краев и областей. В труднейших условиях суровой сибирской зимы, при наличии сложнейших материальных и организационных проблем была совершена невиданная работа по воссозданию перемещенных заводов в Новосибирске и по досрочному выполнению заказов фронта. В город прибывало оборудование различных машиностроительных и металлургических заводов, стратегические материалы, сырье, продовольствие, транспортные средства.</w:t>
      </w:r>
    </w:p>
    <w:p w:rsidR="00F24E35" w:rsidRPr="00FB5E26" w:rsidRDefault="00F24E35" w:rsidP="00FB5E26">
      <w:pPr>
        <w:shd w:val="clear" w:color="auto" w:fill="FFFFFF"/>
        <w:spacing w:after="0" w:line="240" w:lineRule="auto"/>
        <w:ind w:firstLine="708"/>
        <w:jc w:val="both"/>
        <w:rPr>
          <w:rFonts w:ascii="Times New Roman" w:eastAsia="Calibri" w:hAnsi="Times New Roman" w:cs="Times New Roman"/>
          <w:sz w:val="28"/>
          <w:szCs w:val="28"/>
        </w:rPr>
      </w:pPr>
      <w:r w:rsidRPr="00FB5E26">
        <w:rPr>
          <w:rFonts w:ascii="Times New Roman" w:eastAsia="Calibri" w:hAnsi="Times New Roman" w:cs="Times New Roman"/>
          <w:sz w:val="28"/>
          <w:szCs w:val="28"/>
        </w:rPr>
        <w:t>Новосиби</w:t>
      </w:r>
      <w:proofErr w:type="gramStart"/>
      <w:r w:rsidRPr="00FB5E26">
        <w:rPr>
          <w:rFonts w:ascii="Times New Roman" w:eastAsia="Calibri" w:hAnsi="Times New Roman" w:cs="Times New Roman"/>
          <w:sz w:val="28"/>
          <w:szCs w:val="28"/>
        </w:rPr>
        <w:t>рск ст</w:t>
      </w:r>
      <w:proofErr w:type="gramEnd"/>
      <w:r w:rsidRPr="00FB5E26">
        <w:rPr>
          <w:rFonts w:ascii="Times New Roman" w:eastAsia="Calibri" w:hAnsi="Times New Roman" w:cs="Times New Roman"/>
          <w:sz w:val="28"/>
          <w:szCs w:val="28"/>
        </w:rPr>
        <w:t xml:space="preserve">ановится одним из удобных центров для размещения заводов, эвакуированных с прифронтовой полосы. С началом войны в город эвакуируются крупнейшие производства. На долю Новосибирска выпала исключительно трудная, но ответственная задача – в самые короткие сроки принять и ввести в действие 50 крупных предприятий. Эшелоны с приборостроительным заводом из Красногорска прибыли осенью 1941 года. Оборудование поступало некомплектно, было разбросано от Сухарной дамбы по всей улице Дуси Ковальчук. Люди впрягались в сани со станками, и день и ночь перевозили их на заводскую площадку. Одновременно разбивая ломами мерзлую землю, рабочие рыли землянки и строили бараки под жилье и корпуса цехов, монтировали оборудование. Фронт нуждался в продукции, и, несмотря на то, что завод не был готов к пуску, 22 ноября, через 21 день после прибытия в Новосибирск первого эшелона, начался выпуск приборов. В первые месяцы войны было эвакуировано оборудование и кадры 32 заводов, 4 НИИ оборонной промышленности, 8 крупных строительных и монтажных трестов, а также проектные институты </w:t>
      </w:r>
      <w:proofErr w:type="spellStart"/>
      <w:r w:rsidRPr="00FB5E26">
        <w:rPr>
          <w:rFonts w:ascii="Times New Roman" w:eastAsia="Calibri" w:hAnsi="Times New Roman" w:cs="Times New Roman"/>
          <w:sz w:val="28"/>
          <w:szCs w:val="28"/>
        </w:rPr>
        <w:t>Наркомстроя</w:t>
      </w:r>
      <w:proofErr w:type="spellEnd"/>
      <w:r w:rsidRPr="00FB5E26">
        <w:rPr>
          <w:rFonts w:ascii="Times New Roman" w:eastAsia="Calibri" w:hAnsi="Times New Roman" w:cs="Times New Roman"/>
          <w:sz w:val="28"/>
          <w:szCs w:val="28"/>
        </w:rPr>
        <w:t xml:space="preserve"> СССР. Новосибирск превращается в гигантскую строительную площадку – стремительными темпами возводятся производственные корпуса и жилые дома. В условиях начавшейся войны правительство также ставило задачу создать в Новосибирске мощный центр производства всех видов боеприпасов.</w:t>
      </w:r>
    </w:p>
    <w:p w:rsidR="00F24E35" w:rsidRPr="00FB5E26" w:rsidRDefault="00F24E35" w:rsidP="00FB5E26">
      <w:pPr>
        <w:shd w:val="clear" w:color="auto" w:fill="FFFFFF"/>
        <w:spacing w:after="0" w:line="240" w:lineRule="auto"/>
        <w:ind w:firstLine="708"/>
        <w:jc w:val="both"/>
        <w:rPr>
          <w:rFonts w:ascii="Times New Roman" w:eastAsia="Calibri" w:hAnsi="Times New Roman" w:cs="Times New Roman"/>
          <w:sz w:val="28"/>
          <w:szCs w:val="28"/>
        </w:rPr>
      </w:pPr>
      <w:r w:rsidRPr="00FB5E26">
        <w:rPr>
          <w:rFonts w:ascii="Times New Roman" w:eastAsia="Calibri" w:hAnsi="Times New Roman" w:cs="Times New Roman"/>
          <w:sz w:val="28"/>
          <w:szCs w:val="28"/>
        </w:rPr>
        <w:t>В первые военные месяцы в Новосибирскую область перебросили оборудование и кадры 34 оборонных заводов, четырех НИИ, восьми строительных и монтажных трестов, проектных организаций. Население города, составлявшее перед войной около 400 тысяч человек, с января 1941 по август 1942 увеличилось до 578 тысяч.</w:t>
      </w:r>
    </w:p>
    <w:p w:rsidR="00F24E35" w:rsidRPr="00FB5E26" w:rsidRDefault="00F24E35" w:rsidP="00FB5E26">
      <w:pPr>
        <w:shd w:val="clear" w:color="auto" w:fill="FFFFFF"/>
        <w:spacing w:after="0" w:line="240" w:lineRule="auto"/>
        <w:ind w:firstLine="708"/>
        <w:jc w:val="both"/>
        <w:rPr>
          <w:rFonts w:ascii="Times New Roman" w:eastAsia="Calibri" w:hAnsi="Times New Roman" w:cs="Times New Roman"/>
          <w:sz w:val="28"/>
          <w:szCs w:val="28"/>
        </w:rPr>
      </w:pPr>
      <w:r w:rsidRPr="00FB5E26">
        <w:rPr>
          <w:rFonts w:ascii="Times New Roman" w:eastAsia="Calibri" w:hAnsi="Times New Roman" w:cs="Times New Roman"/>
          <w:sz w:val="28"/>
          <w:szCs w:val="28"/>
        </w:rPr>
        <w:t>Война сделала Новосибирск не только мощнейшим центром индустрии, но и крупнейшим центром культуры – многие эвакуированные художественные коллективы и учреждения разместились в нашем городе. В Новосибирск прибыли музыканты из разных городов Союза. Одни пополнили коллективы музыкальных школ, преподавали на курсах при областном Доме народного творчества, в кружках и клубах, другие руководили самодеятельностью, работали концертмейстерами. Некоторые коллективы действовали как самостоятельные организации.</w:t>
      </w:r>
    </w:p>
    <w:p w:rsidR="00F24E35" w:rsidRPr="00FB5E26" w:rsidRDefault="00F24E35" w:rsidP="00FB5E26">
      <w:pPr>
        <w:shd w:val="clear" w:color="auto" w:fill="FFFFFF"/>
        <w:spacing w:after="0" w:line="240" w:lineRule="auto"/>
        <w:ind w:firstLine="708"/>
        <w:jc w:val="both"/>
        <w:rPr>
          <w:rFonts w:ascii="Times New Roman" w:eastAsia="Calibri" w:hAnsi="Times New Roman" w:cs="Times New Roman"/>
          <w:sz w:val="28"/>
          <w:szCs w:val="28"/>
        </w:rPr>
      </w:pPr>
      <w:r w:rsidRPr="00FB5E26">
        <w:rPr>
          <w:rFonts w:ascii="Times New Roman" w:eastAsia="Calibri" w:hAnsi="Times New Roman" w:cs="Times New Roman"/>
          <w:sz w:val="28"/>
          <w:szCs w:val="28"/>
        </w:rPr>
        <w:t>После войны росту населения города способствовала демобилизация. К декабрю 1945-1947 гг. в Новосибирск возвратилось почти 377 тыс. фронтовиков. Увеличился и приток мигрантов из сельской местности. За 1946-1948 гг. в город прибыло более 160 тыс. новоселов.</w:t>
      </w:r>
    </w:p>
    <w:p w:rsidR="00F24E35" w:rsidRPr="00FB5E26" w:rsidRDefault="00F24E35" w:rsidP="00FB5E26">
      <w:pPr>
        <w:shd w:val="clear" w:color="auto" w:fill="FFFFFF"/>
        <w:spacing w:after="0" w:line="240" w:lineRule="auto"/>
        <w:ind w:firstLine="708"/>
        <w:jc w:val="both"/>
        <w:rPr>
          <w:rFonts w:ascii="Times New Roman" w:eastAsia="Calibri" w:hAnsi="Times New Roman" w:cs="Times New Roman"/>
          <w:sz w:val="28"/>
          <w:szCs w:val="28"/>
        </w:rPr>
      </w:pPr>
      <w:r w:rsidRPr="00FB5E26">
        <w:rPr>
          <w:rFonts w:ascii="Times New Roman" w:eastAsia="Calibri" w:hAnsi="Times New Roman" w:cs="Times New Roman"/>
          <w:sz w:val="28"/>
          <w:szCs w:val="28"/>
        </w:rPr>
        <w:t xml:space="preserve">Современный Новосибирск, имеющий население более 1 600 000 человек, продолжает сохранять предприятия и одним из основных трудовых ресурсов является промышленное производство (Приложение 2). </w:t>
      </w:r>
    </w:p>
    <w:p w:rsidR="00FB5E26" w:rsidRDefault="00FB5E26" w:rsidP="007B6BCD">
      <w:pPr>
        <w:spacing w:after="0" w:line="240" w:lineRule="auto"/>
        <w:jc w:val="both"/>
        <w:rPr>
          <w:rFonts w:ascii="Times New Roman" w:hAnsi="Times New Roman" w:cs="Times New Roman"/>
          <w:b/>
          <w:bCs/>
          <w:i/>
          <w:iCs/>
          <w:sz w:val="28"/>
          <w:szCs w:val="28"/>
        </w:rPr>
      </w:pPr>
    </w:p>
    <w:p w:rsidR="00612A7F" w:rsidRPr="00612A7F" w:rsidRDefault="00612A7F" w:rsidP="007B6BCD">
      <w:pPr>
        <w:spacing w:after="0" w:line="240" w:lineRule="auto"/>
        <w:jc w:val="both"/>
        <w:rPr>
          <w:rFonts w:ascii="Times New Roman" w:hAnsi="Times New Roman" w:cs="Times New Roman"/>
          <w:b/>
          <w:bCs/>
          <w:i/>
          <w:iCs/>
          <w:sz w:val="28"/>
          <w:szCs w:val="28"/>
        </w:rPr>
      </w:pPr>
      <w:r w:rsidRPr="00612A7F">
        <w:rPr>
          <w:rFonts w:ascii="Times New Roman" w:hAnsi="Times New Roman" w:cs="Times New Roman"/>
          <w:b/>
          <w:bCs/>
          <w:i/>
          <w:iCs/>
          <w:sz w:val="28"/>
          <w:szCs w:val="28"/>
        </w:rPr>
        <w:t>Белов Михаил Сергеевич</w:t>
      </w:r>
    </w:p>
    <w:p w:rsidR="00612A7F" w:rsidRPr="00612A7F" w:rsidRDefault="00612A7F" w:rsidP="007B6BCD">
      <w:pPr>
        <w:spacing w:after="0" w:line="240" w:lineRule="auto"/>
        <w:jc w:val="both"/>
        <w:rPr>
          <w:rFonts w:ascii="Times New Roman" w:hAnsi="Times New Roman" w:cs="Times New Roman"/>
          <w:b/>
          <w:bCs/>
          <w:i/>
          <w:iCs/>
          <w:sz w:val="28"/>
          <w:szCs w:val="28"/>
        </w:rPr>
      </w:pPr>
      <w:r w:rsidRPr="00612A7F">
        <w:rPr>
          <w:rFonts w:ascii="Times New Roman" w:hAnsi="Times New Roman" w:cs="Times New Roman"/>
          <w:b/>
          <w:bCs/>
          <w:i/>
          <w:iCs/>
          <w:sz w:val="28"/>
          <w:szCs w:val="28"/>
        </w:rPr>
        <w:t xml:space="preserve">Михайлов Степан Сергеевич </w:t>
      </w:r>
    </w:p>
    <w:p w:rsidR="00612A7F" w:rsidRPr="00612A7F" w:rsidRDefault="00612A7F" w:rsidP="007B6BCD">
      <w:pPr>
        <w:spacing w:after="0" w:line="240" w:lineRule="auto"/>
        <w:jc w:val="both"/>
        <w:rPr>
          <w:rFonts w:ascii="Times New Roman" w:hAnsi="Times New Roman" w:cs="Times New Roman"/>
          <w:sz w:val="28"/>
          <w:szCs w:val="28"/>
        </w:rPr>
      </w:pPr>
      <w:proofErr w:type="spellStart"/>
      <w:r w:rsidRPr="00612A7F">
        <w:rPr>
          <w:rFonts w:ascii="Times New Roman" w:hAnsi="Times New Roman" w:cs="Times New Roman"/>
          <w:b/>
          <w:bCs/>
          <w:i/>
          <w:iCs/>
          <w:sz w:val="28"/>
          <w:szCs w:val="28"/>
        </w:rPr>
        <w:t>Дударев</w:t>
      </w:r>
      <w:proofErr w:type="spellEnd"/>
      <w:r w:rsidRPr="00612A7F">
        <w:rPr>
          <w:rFonts w:ascii="Times New Roman" w:hAnsi="Times New Roman" w:cs="Times New Roman"/>
          <w:b/>
          <w:bCs/>
          <w:i/>
          <w:iCs/>
          <w:sz w:val="28"/>
          <w:szCs w:val="28"/>
        </w:rPr>
        <w:t xml:space="preserve"> Руслан Валерьевич   </w:t>
      </w:r>
    </w:p>
    <w:p w:rsidR="00FB5E26" w:rsidRDefault="00612A7F" w:rsidP="007B6BCD">
      <w:pPr>
        <w:spacing w:after="0" w:line="240" w:lineRule="auto"/>
        <w:jc w:val="both"/>
        <w:rPr>
          <w:rFonts w:ascii="Times New Roman" w:hAnsi="Times New Roman" w:cs="Times New Roman"/>
          <w:b/>
          <w:bCs/>
          <w:i/>
          <w:iCs/>
          <w:sz w:val="28"/>
          <w:szCs w:val="28"/>
        </w:rPr>
      </w:pPr>
      <w:r w:rsidRPr="00612A7F">
        <w:rPr>
          <w:rFonts w:ascii="Times New Roman" w:hAnsi="Times New Roman" w:cs="Times New Roman"/>
          <w:b/>
          <w:bCs/>
          <w:i/>
          <w:iCs/>
          <w:sz w:val="28"/>
          <w:szCs w:val="28"/>
        </w:rPr>
        <w:t>Научный  руководитель Степанова Анна Витальевна</w:t>
      </w:r>
      <w:r w:rsidR="00FB5E26">
        <w:rPr>
          <w:rFonts w:ascii="Times New Roman" w:hAnsi="Times New Roman" w:cs="Times New Roman"/>
          <w:b/>
          <w:bCs/>
          <w:i/>
          <w:iCs/>
          <w:sz w:val="28"/>
          <w:szCs w:val="28"/>
        </w:rPr>
        <w:t>,</w:t>
      </w:r>
      <w:r w:rsidRPr="00612A7F">
        <w:rPr>
          <w:rFonts w:ascii="Times New Roman" w:hAnsi="Times New Roman" w:cs="Times New Roman"/>
          <w:b/>
          <w:bCs/>
          <w:i/>
          <w:iCs/>
          <w:sz w:val="28"/>
          <w:szCs w:val="28"/>
        </w:rPr>
        <w:t xml:space="preserve"> </w:t>
      </w:r>
    </w:p>
    <w:p w:rsidR="00612A7F" w:rsidRPr="00612A7F" w:rsidRDefault="00612A7F" w:rsidP="007B6BCD">
      <w:pPr>
        <w:spacing w:after="0" w:line="240" w:lineRule="auto"/>
        <w:jc w:val="both"/>
        <w:rPr>
          <w:rFonts w:ascii="Times New Roman" w:hAnsi="Times New Roman" w:cs="Times New Roman"/>
          <w:b/>
          <w:bCs/>
          <w:i/>
          <w:iCs/>
          <w:sz w:val="28"/>
          <w:szCs w:val="28"/>
        </w:rPr>
      </w:pPr>
      <w:r w:rsidRPr="00612A7F">
        <w:rPr>
          <w:rFonts w:ascii="Times New Roman" w:hAnsi="Times New Roman" w:cs="Times New Roman"/>
          <w:b/>
          <w:bCs/>
          <w:i/>
          <w:iCs/>
          <w:sz w:val="28"/>
          <w:szCs w:val="28"/>
        </w:rPr>
        <w:t xml:space="preserve"> Новосибирский техническ</w:t>
      </w:r>
      <w:r w:rsidR="00FB5E26">
        <w:rPr>
          <w:rFonts w:ascii="Times New Roman" w:hAnsi="Times New Roman" w:cs="Times New Roman"/>
          <w:b/>
          <w:bCs/>
          <w:i/>
          <w:iCs/>
          <w:sz w:val="28"/>
          <w:szCs w:val="28"/>
        </w:rPr>
        <w:t xml:space="preserve">ий колледж им. А. И. </w:t>
      </w:r>
      <w:proofErr w:type="spellStart"/>
      <w:r w:rsidR="00FB5E26">
        <w:rPr>
          <w:rFonts w:ascii="Times New Roman" w:hAnsi="Times New Roman" w:cs="Times New Roman"/>
          <w:b/>
          <w:bCs/>
          <w:i/>
          <w:iCs/>
          <w:sz w:val="28"/>
          <w:szCs w:val="28"/>
        </w:rPr>
        <w:t>Покрышкина</w:t>
      </w:r>
      <w:proofErr w:type="spellEnd"/>
    </w:p>
    <w:p w:rsidR="00612A7F" w:rsidRPr="00612A7F" w:rsidRDefault="00612A7F" w:rsidP="007B6BCD">
      <w:pPr>
        <w:spacing w:after="0" w:line="240" w:lineRule="auto"/>
        <w:jc w:val="both"/>
        <w:rPr>
          <w:rFonts w:ascii="Times New Roman" w:hAnsi="Times New Roman" w:cs="Times New Roman"/>
          <w:b/>
          <w:bCs/>
          <w:i/>
          <w:iCs/>
          <w:sz w:val="28"/>
          <w:szCs w:val="28"/>
        </w:rPr>
      </w:pPr>
    </w:p>
    <w:p w:rsidR="00612A7F" w:rsidRPr="00612A7F" w:rsidRDefault="00612A7F" w:rsidP="007B6BCD">
      <w:pPr>
        <w:spacing w:after="0" w:line="240" w:lineRule="auto"/>
        <w:jc w:val="center"/>
        <w:rPr>
          <w:rFonts w:ascii="Times New Roman" w:hAnsi="Times New Roman" w:cs="Times New Roman"/>
          <w:b/>
          <w:bCs/>
          <w:iCs/>
          <w:sz w:val="28"/>
          <w:szCs w:val="28"/>
        </w:rPr>
      </w:pPr>
      <w:r w:rsidRPr="00612A7F">
        <w:rPr>
          <w:rFonts w:ascii="Times New Roman" w:hAnsi="Times New Roman" w:cs="Times New Roman"/>
          <w:b/>
          <w:bCs/>
          <w:iCs/>
          <w:sz w:val="28"/>
          <w:szCs w:val="28"/>
        </w:rPr>
        <w:t>ЛЕТЧИКИ ГЕРОИ СОВЕТСКОГО СОЮЗА –                                                                            ЗЕМЛЯКИ А.И. ПОКРЫШКИНА</w:t>
      </w:r>
    </w:p>
    <w:p w:rsidR="00FB5E26" w:rsidRDefault="00FB5E26" w:rsidP="007B6BCD">
      <w:pPr>
        <w:spacing w:after="0" w:line="240" w:lineRule="auto"/>
        <w:jc w:val="both"/>
        <w:rPr>
          <w:rFonts w:ascii="Times New Roman" w:hAnsi="Times New Roman" w:cs="Times New Roman"/>
          <w:b/>
          <w:bCs/>
          <w:iCs/>
          <w:sz w:val="28"/>
          <w:szCs w:val="28"/>
        </w:rPr>
      </w:pPr>
    </w:p>
    <w:p w:rsidR="00612A7F" w:rsidRPr="00612A7F" w:rsidRDefault="00612A7F" w:rsidP="00FB5E26">
      <w:pPr>
        <w:spacing w:after="0" w:line="240" w:lineRule="auto"/>
        <w:jc w:val="center"/>
        <w:rPr>
          <w:rFonts w:ascii="Times New Roman" w:hAnsi="Times New Roman" w:cs="Times New Roman"/>
          <w:b/>
          <w:bCs/>
          <w:iCs/>
          <w:sz w:val="28"/>
          <w:szCs w:val="28"/>
        </w:rPr>
      </w:pPr>
      <w:r w:rsidRPr="00612A7F">
        <w:rPr>
          <w:rFonts w:ascii="Times New Roman" w:hAnsi="Times New Roman" w:cs="Times New Roman"/>
          <w:b/>
          <w:bCs/>
          <w:iCs/>
          <w:sz w:val="28"/>
          <w:szCs w:val="28"/>
        </w:rPr>
        <w:t>С</w:t>
      </w:r>
      <w:r w:rsidR="00FB5E26">
        <w:rPr>
          <w:rFonts w:ascii="Times New Roman" w:hAnsi="Times New Roman" w:cs="Times New Roman"/>
          <w:b/>
          <w:bCs/>
          <w:iCs/>
          <w:sz w:val="28"/>
          <w:szCs w:val="28"/>
        </w:rPr>
        <w:t>писок  используемой  литературы</w:t>
      </w:r>
    </w:p>
    <w:p w:rsidR="00612A7F" w:rsidRPr="00612A7F" w:rsidRDefault="00612A7F" w:rsidP="007B6BCD">
      <w:pPr>
        <w:spacing w:after="0" w:line="240" w:lineRule="auto"/>
        <w:jc w:val="both"/>
        <w:rPr>
          <w:rFonts w:ascii="Times New Roman" w:hAnsi="Times New Roman" w:cs="Times New Roman"/>
          <w:color w:val="222222"/>
          <w:sz w:val="28"/>
          <w:szCs w:val="28"/>
          <w:shd w:val="clear" w:color="auto" w:fill="FFFFFF"/>
        </w:rPr>
      </w:pPr>
      <w:r w:rsidRPr="00612A7F">
        <w:rPr>
          <w:rFonts w:ascii="Times New Roman" w:hAnsi="Times New Roman" w:cs="Times New Roman"/>
          <w:color w:val="222222"/>
          <w:sz w:val="28"/>
          <w:szCs w:val="28"/>
          <w:shd w:val="clear" w:color="auto" w:fill="FFFFFF"/>
        </w:rPr>
        <w:t xml:space="preserve">Герои Советского Союза: Краткий биографический.— </w:t>
      </w:r>
      <w:r w:rsidRPr="00612A7F">
        <w:rPr>
          <w:rFonts w:ascii="Times New Roman" w:hAnsi="Times New Roman" w:cs="Times New Roman"/>
          <w:sz w:val="28"/>
          <w:szCs w:val="28"/>
        </w:rPr>
        <w:t>М.</w:t>
      </w:r>
      <w:r w:rsidRPr="00612A7F">
        <w:rPr>
          <w:rFonts w:ascii="Times New Roman" w:hAnsi="Times New Roman" w:cs="Times New Roman"/>
          <w:color w:val="222222"/>
          <w:sz w:val="28"/>
          <w:szCs w:val="28"/>
          <w:shd w:val="clear" w:color="auto" w:fill="FFFFFF"/>
        </w:rPr>
        <w:t>: </w:t>
      </w:r>
      <w:hyperlink r:id="rId82" w:tooltip="Воениздат" w:history="1">
        <w:r w:rsidRPr="00612A7F">
          <w:rPr>
            <w:rFonts w:ascii="Times New Roman" w:hAnsi="Times New Roman" w:cs="Times New Roman"/>
            <w:color w:val="0B0080"/>
            <w:sz w:val="28"/>
            <w:szCs w:val="28"/>
            <w:shd w:val="clear" w:color="auto" w:fill="FFFFFF"/>
          </w:rPr>
          <w:t>Воениздат</w:t>
        </w:r>
      </w:hyperlink>
      <w:r w:rsidRPr="00612A7F">
        <w:rPr>
          <w:rFonts w:ascii="Times New Roman" w:hAnsi="Times New Roman" w:cs="Times New Roman"/>
          <w:color w:val="222222"/>
          <w:sz w:val="28"/>
          <w:szCs w:val="28"/>
          <w:shd w:val="clear" w:color="auto" w:fill="FFFFFF"/>
        </w:rPr>
        <w:t xml:space="preserve">, 1988.— Т.2 </w:t>
      </w:r>
    </w:p>
    <w:p w:rsidR="00612A7F" w:rsidRPr="00612A7F" w:rsidRDefault="00612A7F" w:rsidP="007B6BCD">
      <w:pPr>
        <w:spacing w:after="0" w:line="240" w:lineRule="auto"/>
        <w:jc w:val="both"/>
        <w:rPr>
          <w:rFonts w:ascii="Times New Roman" w:hAnsi="Times New Roman" w:cs="Times New Roman"/>
          <w:color w:val="222222"/>
          <w:sz w:val="28"/>
          <w:szCs w:val="28"/>
          <w:shd w:val="clear" w:color="auto" w:fill="FFFFFF"/>
        </w:rPr>
      </w:pPr>
      <w:r w:rsidRPr="00612A7F">
        <w:rPr>
          <w:rFonts w:ascii="Times New Roman" w:hAnsi="Times New Roman" w:cs="Times New Roman"/>
          <w:color w:val="222222"/>
          <w:sz w:val="28"/>
          <w:szCs w:val="28"/>
          <w:shd w:val="clear" w:color="auto" w:fill="FFFFFF"/>
        </w:rPr>
        <w:t>Звёзды доблести ратной. — Новосибирск: Новосибирское кн. изд., 1986.</w:t>
      </w:r>
    </w:p>
    <w:p w:rsidR="00612A7F" w:rsidRPr="00612A7F" w:rsidRDefault="00612A7F" w:rsidP="007B6BCD">
      <w:pPr>
        <w:spacing w:after="0" w:line="240" w:lineRule="auto"/>
        <w:jc w:val="both"/>
        <w:rPr>
          <w:rFonts w:ascii="Times New Roman" w:hAnsi="Times New Roman" w:cs="Times New Roman"/>
          <w:bCs/>
          <w:iCs/>
          <w:sz w:val="28"/>
          <w:szCs w:val="28"/>
        </w:rPr>
      </w:pPr>
      <w:r w:rsidRPr="00612A7F">
        <w:rPr>
          <w:rFonts w:ascii="Times New Roman" w:hAnsi="Times New Roman" w:cs="Times New Roman"/>
          <w:bCs/>
          <w:iCs/>
          <w:sz w:val="28"/>
          <w:szCs w:val="28"/>
        </w:rPr>
        <w:t xml:space="preserve">Новосибирцы — Герои Отечества. Новосибирск, 2010 </w:t>
      </w:r>
    </w:p>
    <w:p w:rsidR="00612A7F" w:rsidRPr="00612A7F" w:rsidRDefault="00612A7F" w:rsidP="007B6BCD">
      <w:pPr>
        <w:spacing w:after="0" w:line="240" w:lineRule="auto"/>
        <w:jc w:val="both"/>
        <w:rPr>
          <w:rFonts w:ascii="Times New Roman" w:hAnsi="Times New Roman" w:cs="Times New Roman"/>
          <w:bCs/>
          <w:iCs/>
          <w:sz w:val="28"/>
          <w:szCs w:val="28"/>
        </w:rPr>
      </w:pPr>
      <w:r w:rsidRPr="00612A7F">
        <w:rPr>
          <w:rFonts w:ascii="Times New Roman" w:hAnsi="Times New Roman" w:cs="Times New Roman"/>
          <w:bCs/>
          <w:iCs/>
          <w:sz w:val="28"/>
          <w:szCs w:val="28"/>
        </w:rPr>
        <w:t>Город, рожденный летать. – Музей города Новосибирска  2013 г.</w:t>
      </w:r>
    </w:p>
    <w:p w:rsidR="00612A7F" w:rsidRPr="00612A7F" w:rsidRDefault="00612A7F" w:rsidP="007B6BCD">
      <w:pPr>
        <w:spacing w:after="0" w:line="240" w:lineRule="auto"/>
        <w:jc w:val="both"/>
        <w:rPr>
          <w:rFonts w:ascii="Times New Roman" w:hAnsi="Times New Roman" w:cs="Times New Roman"/>
          <w:sz w:val="28"/>
          <w:szCs w:val="28"/>
        </w:rPr>
      </w:pPr>
    </w:p>
    <w:p w:rsidR="00612A7F" w:rsidRPr="00612A7F" w:rsidRDefault="00612A7F" w:rsidP="00FB5E26">
      <w:pPr>
        <w:spacing w:after="0" w:line="240" w:lineRule="auto"/>
        <w:ind w:firstLine="708"/>
        <w:jc w:val="both"/>
        <w:rPr>
          <w:rFonts w:ascii="Times New Roman" w:hAnsi="Times New Roman" w:cs="Times New Roman"/>
          <w:sz w:val="28"/>
          <w:szCs w:val="28"/>
        </w:rPr>
      </w:pPr>
      <w:r w:rsidRPr="00612A7F">
        <w:rPr>
          <w:rFonts w:ascii="Times New Roman" w:hAnsi="Times New Roman" w:cs="Times New Roman"/>
          <w:sz w:val="28"/>
          <w:szCs w:val="28"/>
        </w:rPr>
        <w:t>Лётная история Новосибирска началась 28 августа 1911 года, когда авиатор Яков Седов совершил над городом полет на летательном аппарате «</w:t>
      </w:r>
      <w:proofErr w:type="spellStart"/>
      <w:r w:rsidRPr="00612A7F">
        <w:rPr>
          <w:rFonts w:ascii="Times New Roman" w:hAnsi="Times New Roman" w:cs="Times New Roman"/>
          <w:sz w:val="28"/>
          <w:szCs w:val="28"/>
        </w:rPr>
        <w:t>Форман</w:t>
      </w:r>
      <w:proofErr w:type="spellEnd"/>
      <w:r w:rsidRPr="00612A7F">
        <w:rPr>
          <w:rFonts w:ascii="Times New Roman" w:hAnsi="Times New Roman" w:cs="Times New Roman"/>
          <w:sz w:val="28"/>
          <w:szCs w:val="28"/>
        </w:rPr>
        <w:t xml:space="preserve">». Эхо этого события отозвалось на целое столетие: город на Оби стал центром притяжения  авиаконструкторов, местом создания уникальной авиатехники и наконец, родиной асов. И, конечно же, одним из первых в  списке новосибирских, да и российских  асов стоит  трижды Герой Советского Союза </w:t>
      </w:r>
      <w:proofErr w:type="spellStart"/>
      <w:r w:rsidRPr="00612A7F">
        <w:rPr>
          <w:rFonts w:ascii="Times New Roman" w:hAnsi="Times New Roman" w:cs="Times New Roman"/>
          <w:sz w:val="28"/>
          <w:szCs w:val="28"/>
        </w:rPr>
        <w:t>А.И.Покрышин</w:t>
      </w:r>
      <w:proofErr w:type="spellEnd"/>
      <w:r w:rsidRPr="00612A7F">
        <w:rPr>
          <w:rFonts w:ascii="Times New Roman" w:hAnsi="Times New Roman" w:cs="Times New Roman"/>
          <w:sz w:val="28"/>
          <w:szCs w:val="28"/>
        </w:rPr>
        <w:t xml:space="preserve">. Мы, студенты Новосибирского технического колледжа  им. </w:t>
      </w:r>
      <w:proofErr w:type="spellStart"/>
      <w:r w:rsidRPr="00612A7F">
        <w:rPr>
          <w:rFonts w:ascii="Times New Roman" w:hAnsi="Times New Roman" w:cs="Times New Roman"/>
          <w:sz w:val="28"/>
          <w:szCs w:val="28"/>
        </w:rPr>
        <w:t>А.И.Покрышкина</w:t>
      </w:r>
      <w:proofErr w:type="spellEnd"/>
      <w:r w:rsidRPr="00612A7F">
        <w:rPr>
          <w:rFonts w:ascii="Times New Roman" w:hAnsi="Times New Roman" w:cs="Times New Roman"/>
          <w:sz w:val="28"/>
          <w:szCs w:val="28"/>
        </w:rPr>
        <w:t xml:space="preserve"> очень гордимся тем, что учимся в учебном заведении, которое в 1932 году окончил  Александр Иванович, получив профессию слесаря-лекальщика. Среди выпускников нашего колледжа есть еще один Герой Советского Союза, и тоже летчик – Иван Александрович Домбровский, он тоже наша гордость. Собирая материал о нем для музея, мы узнали, что среди наших земляков Героев Советского Союза – 42 летчика. </w:t>
      </w:r>
    </w:p>
    <w:p w:rsidR="00612A7F" w:rsidRPr="00612A7F" w:rsidRDefault="00612A7F" w:rsidP="007B6BCD">
      <w:pPr>
        <w:spacing w:after="0" w:line="240" w:lineRule="auto"/>
        <w:jc w:val="both"/>
        <w:rPr>
          <w:rFonts w:ascii="Times New Roman" w:hAnsi="Times New Roman" w:cs="Times New Roman"/>
          <w:sz w:val="28"/>
          <w:szCs w:val="28"/>
        </w:rPr>
      </w:pPr>
      <w:r w:rsidRPr="00612A7F">
        <w:rPr>
          <w:rFonts w:ascii="Times New Roman" w:hAnsi="Times New Roman" w:cs="Times New Roman"/>
          <w:sz w:val="28"/>
          <w:szCs w:val="28"/>
        </w:rPr>
        <w:t xml:space="preserve">     </w:t>
      </w:r>
      <w:r w:rsidR="00FB5E26">
        <w:rPr>
          <w:rFonts w:ascii="Times New Roman" w:hAnsi="Times New Roman" w:cs="Times New Roman"/>
          <w:sz w:val="28"/>
          <w:szCs w:val="28"/>
        </w:rPr>
        <w:tab/>
      </w:r>
      <w:r w:rsidRPr="00612A7F">
        <w:rPr>
          <w:rFonts w:ascii="Times New Roman" w:hAnsi="Times New Roman" w:cs="Times New Roman"/>
          <w:sz w:val="28"/>
          <w:szCs w:val="28"/>
        </w:rPr>
        <w:t xml:space="preserve">И тогда у нас возникла идея – оформить в  нашем музее  экспозицию (со стендом и витриной), посвященную летчикам Героям Советского Союза – новосибирцам, землякам </w:t>
      </w:r>
      <w:proofErr w:type="spellStart"/>
      <w:r w:rsidRPr="00612A7F">
        <w:rPr>
          <w:rFonts w:ascii="Times New Roman" w:hAnsi="Times New Roman" w:cs="Times New Roman"/>
          <w:sz w:val="28"/>
          <w:szCs w:val="28"/>
        </w:rPr>
        <w:t>А.И.Покрышкина</w:t>
      </w:r>
      <w:proofErr w:type="spellEnd"/>
      <w:r w:rsidRPr="00612A7F">
        <w:rPr>
          <w:rFonts w:ascii="Times New Roman" w:hAnsi="Times New Roman" w:cs="Times New Roman"/>
          <w:sz w:val="28"/>
          <w:szCs w:val="28"/>
        </w:rPr>
        <w:t>, и назвать ее «Бессмертная эскадрилья». Работа велась по нескольким направлениям: сбор материала, касающегося биографии летчиков, поиск родных  Героев, разработка эскиза  стенда и витрины для экспозиции, изготовление сборника  с биографиями и фотографиями Героев. Изучая материалы  и литературные источники, которые нам удалось найти, мы составили таблицу, в которую вошли  следующие пункты: Ф.И.О.; годы жизни; место рождения; место учебы; где служил во время ВОВ; типы самолетов, на которых летал; место службы (жизни) после войны;  место захоронения; места (школы, улицы и т.д.), названные в его честь; награды. Таблица эта войдет в сборник.</w:t>
      </w:r>
    </w:p>
    <w:p w:rsidR="00612A7F" w:rsidRPr="00612A7F" w:rsidRDefault="00612A7F" w:rsidP="007B6BCD">
      <w:pPr>
        <w:spacing w:after="0" w:line="240" w:lineRule="auto"/>
        <w:jc w:val="both"/>
        <w:rPr>
          <w:rFonts w:ascii="Times New Roman" w:hAnsi="Times New Roman" w:cs="Times New Roman"/>
          <w:sz w:val="28"/>
          <w:szCs w:val="28"/>
        </w:rPr>
      </w:pPr>
      <w:r w:rsidRPr="00612A7F">
        <w:rPr>
          <w:rFonts w:ascii="Times New Roman" w:hAnsi="Times New Roman" w:cs="Times New Roman"/>
          <w:sz w:val="28"/>
          <w:szCs w:val="28"/>
        </w:rPr>
        <w:t xml:space="preserve">   </w:t>
      </w:r>
      <w:r w:rsidR="00FB5E26">
        <w:rPr>
          <w:rFonts w:ascii="Times New Roman" w:hAnsi="Times New Roman" w:cs="Times New Roman"/>
          <w:sz w:val="28"/>
          <w:szCs w:val="28"/>
        </w:rPr>
        <w:tab/>
      </w:r>
      <w:r w:rsidRPr="00612A7F">
        <w:rPr>
          <w:rFonts w:ascii="Times New Roman" w:hAnsi="Times New Roman" w:cs="Times New Roman"/>
          <w:sz w:val="28"/>
          <w:szCs w:val="28"/>
        </w:rPr>
        <w:t xml:space="preserve">Как показали исследования, из 42-х летчиков – 22 родились в Новосибирске и Новосибирской области, 8- учились в Новосибирском аэроклубе, в школе пилотов,  и 12 – служили и жили в Новосибирске после войны.  8- героев похоронены в Новосибирске на </w:t>
      </w:r>
      <w:proofErr w:type="spellStart"/>
      <w:r w:rsidRPr="00612A7F">
        <w:rPr>
          <w:rFonts w:ascii="Times New Roman" w:hAnsi="Times New Roman" w:cs="Times New Roman"/>
          <w:sz w:val="28"/>
          <w:szCs w:val="28"/>
        </w:rPr>
        <w:t>Заельцовском</w:t>
      </w:r>
      <w:proofErr w:type="spellEnd"/>
      <w:r w:rsidRPr="00612A7F">
        <w:rPr>
          <w:rFonts w:ascii="Times New Roman" w:hAnsi="Times New Roman" w:cs="Times New Roman"/>
          <w:sz w:val="28"/>
          <w:szCs w:val="28"/>
        </w:rPr>
        <w:t xml:space="preserve"> кладбище. Их могилы мы нашли, и накануне Дня Победы собираемся с группой  посетить кладбище и возложить цветы на могилы героев. Два героя похоронены в Новосибирской области: в  Болотном и в </w:t>
      </w:r>
      <w:proofErr w:type="spellStart"/>
      <w:r w:rsidRPr="00612A7F">
        <w:rPr>
          <w:rFonts w:ascii="Times New Roman" w:hAnsi="Times New Roman" w:cs="Times New Roman"/>
          <w:sz w:val="28"/>
          <w:szCs w:val="28"/>
        </w:rPr>
        <w:t>Искитиме</w:t>
      </w:r>
      <w:proofErr w:type="spellEnd"/>
      <w:r w:rsidRPr="00612A7F">
        <w:rPr>
          <w:rFonts w:ascii="Times New Roman" w:hAnsi="Times New Roman" w:cs="Times New Roman"/>
          <w:sz w:val="28"/>
          <w:szCs w:val="28"/>
        </w:rPr>
        <w:t xml:space="preserve">. Мы связались со школами: №2 в Болотном, №11 в </w:t>
      </w:r>
      <w:proofErr w:type="spellStart"/>
      <w:r w:rsidRPr="00612A7F">
        <w:rPr>
          <w:rFonts w:ascii="Times New Roman" w:hAnsi="Times New Roman" w:cs="Times New Roman"/>
          <w:sz w:val="28"/>
          <w:szCs w:val="28"/>
        </w:rPr>
        <w:t>Искитиме</w:t>
      </w:r>
      <w:proofErr w:type="spellEnd"/>
      <w:r w:rsidRPr="00612A7F">
        <w:rPr>
          <w:rFonts w:ascii="Times New Roman" w:hAnsi="Times New Roman" w:cs="Times New Roman"/>
          <w:sz w:val="28"/>
          <w:szCs w:val="28"/>
        </w:rPr>
        <w:t xml:space="preserve">.   Ребята  этих школ выслали нам фотографии могил героев. </w:t>
      </w:r>
    </w:p>
    <w:p w:rsidR="00612A7F" w:rsidRPr="00612A7F" w:rsidRDefault="00612A7F" w:rsidP="007B6BCD">
      <w:pPr>
        <w:spacing w:after="0" w:line="240" w:lineRule="auto"/>
        <w:jc w:val="both"/>
        <w:rPr>
          <w:rFonts w:ascii="Times New Roman" w:hAnsi="Times New Roman" w:cs="Times New Roman"/>
          <w:sz w:val="28"/>
          <w:szCs w:val="28"/>
        </w:rPr>
      </w:pPr>
      <w:r w:rsidRPr="00612A7F">
        <w:rPr>
          <w:rFonts w:ascii="Times New Roman" w:hAnsi="Times New Roman" w:cs="Times New Roman"/>
          <w:sz w:val="28"/>
          <w:szCs w:val="28"/>
        </w:rPr>
        <w:t xml:space="preserve">   </w:t>
      </w:r>
      <w:r w:rsidR="00FB5E26">
        <w:rPr>
          <w:rFonts w:ascii="Times New Roman" w:hAnsi="Times New Roman" w:cs="Times New Roman"/>
          <w:sz w:val="28"/>
          <w:szCs w:val="28"/>
        </w:rPr>
        <w:tab/>
      </w:r>
      <w:r w:rsidRPr="00612A7F">
        <w:rPr>
          <w:rFonts w:ascii="Times New Roman" w:hAnsi="Times New Roman" w:cs="Times New Roman"/>
          <w:sz w:val="28"/>
          <w:szCs w:val="28"/>
        </w:rPr>
        <w:t>В честь четырех героев:  Гаранина А.Д</w:t>
      </w:r>
      <w:proofErr w:type="gramStart"/>
      <w:r w:rsidRPr="00612A7F">
        <w:rPr>
          <w:rFonts w:ascii="Times New Roman" w:hAnsi="Times New Roman" w:cs="Times New Roman"/>
          <w:sz w:val="28"/>
          <w:szCs w:val="28"/>
        </w:rPr>
        <w:t xml:space="preserve">,. </w:t>
      </w:r>
      <w:proofErr w:type="spellStart"/>
      <w:proofErr w:type="gramEnd"/>
      <w:r w:rsidRPr="00612A7F">
        <w:rPr>
          <w:rFonts w:ascii="Times New Roman" w:hAnsi="Times New Roman" w:cs="Times New Roman"/>
          <w:sz w:val="28"/>
          <w:szCs w:val="28"/>
        </w:rPr>
        <w:t>Байдукова</w:t>
      </w:r>
      <w:proofErr w:type="spellEnd"/>
      <w:r w:rsidRPr="00612A7F">
        <w:rPr>
          <w:rFonts w:ascii="Times New Roman" w:hAnsi="Times New Roman" w:cs="Times New Roman"/>
          <w:sz w:val="28"/>
          <w:szCs w:val="28"/>
        </w:rPr>
        <w:t xml:space="preserve"> Г.Ф., </w:t>
      </w:r>
      <w:proofErr w:type="spellStart"/>
      <w:r w:rsidRPr="00612A7F">
        <w:rPr>
          <w:rFonts w:ascii="Times New Roman" w:hAnsi="Times New Roman" w:cs="Times New Roman"/>
          <w:sz w:val="28"/>
          <w:szCs w:val="28"/>
        </w:rPr>
        <w:t>Серёдкина</w:t>
      </w:r>
      <w:proofErr w:type="spellEnd"/>
      <w:r w:rsidRPr="00612A7F">
        <w:rPr>
          <w:rFonts w:ascii="Times New Roman" w:hAnsi="Times New Roman" w:cs="Times New Roman"/>
          <w:sz w:val="28"/>
          <w:szCs w:val="28"/>
        </w:rPr>
        <w:t xml:space="preserve"> Е.А. и </w:t>
      </w:r>
      <w:proofErr w:type="spellStart"/>
      <w:r w:rsidRPr="00612A7F">
        <w:rPr>
          <w:rFonts w:ascii="Times New Roman" w:hAnsi="Times New Roman" w:cs="Times New Roman"/>
          <w:sz w:val="28"/>
          <w:szCs w:val="28"/>
        </w:rPr>
        <w:t>Сигова</w:t>
      </w:r>
      <w:proofErr w:type="spellEnd"/>
      <w:r w:rsidRPr="00612A7F">
        <w:rPr>
          <w:rFonts w:ascii="Times New Roman" w:hAnsi="Times New Roman" w:cs="Times New Roman"/>
          <w:sz w:val="28"/>
          <w:szCs w:val="28"/>
        </w:rPr>
        <w:t xml:space="preserve"> Д.И. названы улицы г. Новосибирска.</w:t>
      </w:r>
    </w:p>
    <w:p w:rsidR="00612A7F" w:rsidRPr="00612A7F" w:rsidRDefault="00612A7F" w:rsidP="007B6BCD">
      <w:pPr>
        <w:spacing w:after="0" w:line="240" w:lineRule="auto"/>
        <w:jc w:val="both"/>
        <w:rPr>
          <w:rFonts w:ascii="Times New Roman" w:hAnsi="Times New Roman" w:cs="Times New Roman"/>
          <w:sz w:val="28"/>
          <w:szCs w:val="28"/>
        </w:rPr>
      </w:pPr>
      <w:r w:rsidRPr="00612A7F">
        <w:rPr>
          <w:rFonts w:ascii="Times New Roman" w:hAnsi="Times New Roman" w:cs="Times New Roman"/>
          <w:sz w:val="28"/>
          <w:szCs w:val="28"/>
        </w:rPr>
        <w:t xml:space="preserve">    </w:t>
      </w:r>
      <w:r w:rsidR="00FB5E26">
        <w:rPr>
          <w:rFonts w:ascii="Times New Roman" w:hAnsi="Times New Roman" w:cs="Times New Roman"/>
          <w:sz w:val="28"/>
          <w:szCs w:val="28"/>
        </w:rPr>
        <w:tab/>
      </w:r>
      <w:r w:rsidRPr="00612A7F">
        <w:rPr>
          <w:rFonts w:ascii="Times New Roman" w:hAnsi="Times New Roman" w:cs="Times New Roman"/>
          <w:sz w:val="28"/>
          <w:szCs w:val="28"/>
        </w:rPr>
        <w:t xml:space="preserve">Нам удалось найти родственников  троих летчиков  </w:t>
      </w:r>
      <w:proofErr w:type="spellStart"/>
      <w:r w:rsidRPr="00612A7F">
        <w:rPr>
          <w:rFonts w:ascii="Times New Roman" w:hAnsi="Times New Roman" w:cs="Times New Roman"/>
          <w:sz w:val="28"/>
          <w:szCs w:val="28"/>
        </w:rPr>
        <w:t>Чеснокова</w:t>
      </w:r>
      <w:proofErr w:type="spellEnd"/>
      <w:r w:rsidRPr="00612A7F">
        <w:rPr>
          <w:rFonts w:ascii="Times New Roman" w:hAnsi="Times New Roman" w:cs="Times New Roman"/>
          <w:sz w:val="28"/>
          <w:szCs w:val="28"/>
        </w:rPr>
        <w:t xml:space="preserve"> Л.И., </w:t>
      </w:r>
      <w:proofErr w:type="spellStart"/>
      <w:r w:rsidRPr="00612A7F">
        <w:rPr>
          <w:rFonts w:ascii="Times New Roman" w:hAnsi="Times New Roman" w:cs="Times New Roman"/>
          <w:sz w:val="28"/>
          <w:szCs w:val="28"/>
        </w:rPr>
        <w:t>Шакурина</w:t>
      </w:r>
      <w:proofErr w:type="spellEnd"/>
      <w:r w:rsidRPr="00612A7F">
        <w:rPr>
          <w:rFonts w:ascii="Times New Roman" w:hAnsi="Times New Roman" w:cs="Times New Roman"/>
          <w:sz w:val="28"/>
          <w:szCs w:val="28"/>
        </w:rPr>
        <w:t xml:space="preserve"> П.С. и </w:t>
      </w:r>
      <w:proofErr w:type="spellStart"/>
      <w:r w:rsidRPr="00612A7F">
        <w:rPr>
          <w:rFonts w:ascii="Times New Roman" w:hAnsi="Times New Roman" w:cs="Times New Roman"/>
          <w:sz w:val="28"/>
          <w:szCs w:val="28"/>
        </w:rPr>
        <w:t>Буслова</w:t>
      </w:r>
      <w:proofErr w:type="spellEnd"/>
      <w:r w:rsidRPr="00612A7F">
        <w:rPr>
          <w:rFonts w:ascii="Times New Roman" w:hAnsi="Times New Roman" w:cs="Times New Roman"/>
          <w:sz w:val="28"/>
          <w:szCs w:val="28"/>
        </w:rPr>
        <w:t xml:space="preserve"> Ф.В, которые согласились передать фотографии Героев в наш музей. К 9 мая мы планируем открыть  в музее </w:t>
      </w:r>
      <w:proofErr w:type="spellStart"/>
      <w:r w:rsidRPr="00612A7F">
        <w:rPr>
          <w:rFonts w:ascii="Times New Roman" w:hAnsi="Times New Roman" w:cs="Times New Roman"/>
          <w:sz w:val="28"/>
          <w:szCs w:val="28"/>
        </w:rPr>
        <w:t>А.И.Покрышкина</w:t>
      </w:r>
      <w:proofErr w:type="spellEnd"/>
      <w:r w:rsidRPr="00612A7F">
        <w:rPr>
          <w:rFonts w:ascii="Times New Roman" w:hAnsi="Times New Roman" w:cs="Times New Roman"/>
          <w:sz w:val="28"/>
          <w:szCs w:val="28"/>
        </w:rPr>
        <w:t xml:space="preserve"> экспозицию, посвященную летчикам Героям Советского Союза – новосибирцам.</w:t>
      </w:r>
    </w:p>
    <w:p w:rsidR="00612A7F" w:rsidRPr="00612A7F" w:rsidRDefault="00612A7F" w:rsidP="007B6BCD">
      <w:pPr>
        <w:spacing w:after="0" w:line="240" w:lineRule="auto"/>
        <w:jc w:val="both"/>
        <w:rPr>
          <w:rFonts w:ascii="Times New Roman" w:hAnsi="Times New Roman" w:cs="Times New Roman"/>
          <w:sz w:val="28"/>
          <w:szCs w:val="28"/>
        </w:rPr>
      </w:pPr>
    </w:p>
    <w:p w:rsidR="005F4801" w:rsidRPr="005F4801" w:rsidRDefault="005F4801" w:rsidP="007B6BCD">
      <w:pPr>
        <w:spacing w:after="0" w:line="240" w:lineRule="auto"/>
        <w:rPr>
          <w:rFonts w:ascii="Times New Roman" w:eastAsia="Calibri" w:hAnsi="Times New Roman" w:cs="Times New Roman"/>
          <w:b/>
          <w:i/>
          <w:sz w:val="28"/>
          <w:szCs w:val="28"/>
        </w:rPr>
      </w:pPr>
      <w:r w:rsidRPr="005F4801">
        <w:rPr>
          <w:rFonts w:ascii="Times New Roman" w:eastAsia="Calibri" w:hAnsi="Times New Roman" w:cs="Times New Roman"/>
          <w:b/>
          <w:i/>
          <w:sz w:val="28"/>
          <w:szCs w:val="28"/>
        </w:rPr>
        <w:t xml:space="preserve">Никитин Алексей Артемович, </w:t>
      </w:r>
      <w:proofErr w:type="spellStart"/>
      <w:r w:rsidRPr="005F4801">
        <w:rPr>
          <w:rFonts w:ascii="Times New Roman" w:eastAsia="Calibri" w:hAnsi="Times New Roman" w:cs="Times New Roman"/>
          <w:b/>
          <w:i/>
          <w:sz w:val="28"/>
          <w:szCs w:val="28"/>
        </w:rPr>
        <w:t>Будаев</w:t>
      </w:r>
      <w:proofErr w:type="spellEnd"/>
      <w:r w:rsidRPr="005F4801">
        <w:rPr>
          <w:rFonts w:ascii="Times New Roman" w:eastAsia="Calibri" w:hAnsi="Times New Roman" w:cs="Times New Roman"/>
          <w:b/>
          <w:i/>
          <w:sz w:val="28"/>
          <w:szCs w:val="28"/>
        </w:rPr>
        <w:t xml:space="preserve"> Даниил Алексеевич</w:t>
      </w:r>
    </w:p>
    <w:p w:rsidR="005F4801" w:rsidRPr="005F4801" w:rsidRDefault="005F4801" w:rsidP="007B6BCD">
      <w:pPr>
        <w:spacing w:after="0" w:line="240" w:lineRule="auto"/>
        <w:rPr>
          <w:rFonts w:ascii="Times New Roman" w:eastAsia="Calibri" w:hAnsi="Times New Roman" w:cs="Times New Roman"/>
          <w:b/>
          <w:i/>
          <w:sz w:val="28"/>
          <w:szCs w:val="28"/>
        </w:rPr>
      </w:pPr>
      <w:r w:rsidRPr="005F4801">
        <w:rPr>
          <w:rFonts w:ascii="Times New Roman" w:eastAsia="Calibri" w:hAnsi="Times New Roman" w:cs="Times New Roman"/>
          <w:b/>
          <w:i/>
          <w:sz w:val="28"/>
          <w:szCs w:val="28"/>
        </w:rPr>
        <w:t xml:space="preserve">Научный руководитель </w:t>
      </w:r>
      <w:proofErr w:type="spellStart"/>
      <w:r w:rsidRPr="005F4801">
        <w:rPr>
          <w:rFonts w:ascii="Times New Roman" w:eastAsia="Calibri" w:hAnsi="Times New Roman" w:cs="Times New Roman"/>
          <w:b/>
          <w:i/>
          <w:sz w:val="28"/>
          <w:szCs w:val="28"/>
        </w:rPr>
        <w:t>Железнякова</w:t>
      </w:r>
      <w:proofErr w:type="spellEnd"/>
      <w:r w:rsidRPr="005F4801">
        <w:rPr>
          <w:rFonts w:ascii="Times New Roman" w:eastAsia="Calibri" w:hAnsi="Times New Roman" w:cs="Times New Roman"/>
          <w:b/>
          <w:i/>
          <w:sz w:val="28"/>
          <w:szCs w:val="28"/>
        </w:rPr>
        <w:t xml:space="preserve"> Светлана Геннадьевна</w:t>
      </w:r>
    </w:p>
    <w:p w:rsidR="005F4801" w:rsidRPr="005F4801" w:rsidRDefault="005F4801" w:rsidP="007B6BCD">
      <w:pPr>
        <w:spacing w:after="0" w:line="240" w:lineRule="auto"/>
        <w:rPr>
          <w:rFonts w:ascii="Times New Roman" w:eastAsia="Calibri" w:hAnsi="Times New Roman" w:cs="Times New Roman"/>
          <w:b/>
          <w:i/>
          <w:sz w:val="28"/>
          <w:szCs w:val="28"/>
        </w:rPr>
      </w:pPr>
      <w:r w:rsidRPr="005F4801">
        <w:rPr>
          <w:rFonts w:ascii="Times New Roman" w:eastAsia="Calibri" w:hAnsi="Times New Roman" w:cs="Times New Roman"/>
          <w:b/>
          <w:i/>
          <w:sz w:val="28"/>
          <w:szCs w:val="28"/>
        </w:rPr>
        <w:t xml:space="preserve">Новосибирский технический колледж им. А. И. </w:t>
      </w:r>
      <w:proofErr w:type="spellStart"/>
      <w:r w:rsidRPr="005F4801">
        <w:rPr>
          <w:rFonts w:ascii="Times New Roman" w:eastAsia="Calibri" w:hAnsi="Times New Roman" w:cs="Times New Roman"/>
          <w:b/>
          <w:i/>
          <w:sz w:val="28"/>
          <w:szCs w:val="28"/>
        </w:rPr>
        <w:t>Покрышкина</w:t>
      </w:r>
      <w:proofErr w:type="spellEnd"/>
    </w:p>
    <w:p w:rsidR="005F4801" w:rsidRPr="005F4801" w:rsidRDefault="005F4801" w:rsidP="007B6BCD">
      <w:pPr>
        <w:spacing w:after="0" w:line="240" w:lineRule="auto"/>
        <w:ind w:firstLine="709"/>
        <w:jc w:val="center"/>
        <w:rPr>
          <w:rFonts w:ascii="Times New Roman" w:eastAsia="Calibri" w:hAnsi="Times New Roman" w:cs="Times New Roman"/>
          <w:b/>
          <w:sz w:val="28"/>
          <w:szCs w:val="28"/>
        </w:rPr>
      </w:pPr>
    </w:p>
    <w:p w:rsidR="00FB5E26" w:rsidRDefault="005F4801" w:rsidP="007B6BCD">
      <w:pPr>
        <w:spacing w:after="0" w:line="240" w:lineRule="auto"/>
        <w:ind w:firstLine="709"/>
        <w:jc w:val="center"/>
        <w:rPr>
          <w:rFonts w:eastAsia="Calibri" w:cs="Times New Roman"/>
          <w:b/>
          <w:caps/>
          <w:sz w:val="28"/>
          <w:szCs w:val="28"/>
        </w:rPr>
      </w:pPr>
      <w:r w:rsidRPr="00FB5E26">
        <w:rPr>
          <w:rFonts w:ascii="Times New Roman Полужирный" w:eastAsia="Calibri" w:hAnsi="Times New Roman Полужирный" w:cs="Times New Roman"/>
          <w:b/>
          <w:caps/>
          <w:sz w:val="28"/>
          <w:szCs w:val="28"/>
        </w:rPr>
        <w:t xml:space="preserve">Новосибирский технический колледж </w:t>
      </w:r>
    </w:p>
    <w:p w:rsidR="00FB5E26" w:rsidRDefault="005F4801" w:rsidP="007B6BCD">
      <w:pPr>
        <w:spacing w:after="0" w:line="240" w:lineRule="auto"/>
        <w:ind w:firstLine="709"/>
        <w:jc w:val="center"/>
        <w:rPr>
          <w:rFonts w:eastAsia="Calibri" w:cs="Times New Roman"/>
          <w:b/>
          <w:caps/>
          <w:sz w:val="28"/>
          <w:szCs w:val="28"/>
        </w:rPr>
      </w:pPr>
      <w:r w:rsidRPr="00FB5E26">
        <w:rPr>
          <w:rFonts w:ascii="Times New Roman Полужирный" w:eastAsia="Calibri" w:hAnsi="Times New Roman Полужирный" w:cs="Times New Roman"/>
          <w:b/>
          <w:caps/>
          <w:sz w:val="28"/>
          <w:szCs w:val="28"/>
        </w:rPr>
        <w:t xml:space="preserve">им. А.И. Покрышкина </w:t>
      </w:r>
    </w:p>
    <w:p w:rsidR="005F4801" w:rsidRPr="00FB5E26" w:rsidRDefault="005F4801" w:rsidP="007B6BCD">
      <w:pPr>
        <w:spacing w:after="0" w:line="240" w:lineRule="auto"/>
        <w:ind w:firstLine="709"/>
        <w:jc w:val="center"/>
        <w:rPr>
          <w:rFonts w:eastAsia="Calibri" w:cs="Times New Roman"/>
          <w:b/>
          <w:caps/>
          <w:sz w:val="28"/>
          <w:szCs w:val="28"/>
        </w:rPr>
      </w:pPr>
      <w:r w:rsidRPr="00FB5E26">
        <w:rPr>
          <w:rFonts w:ascii="Times New Roman Полужирный" w:eastAsia="Calibri" w:hAnsi="Times New Roman Полужирный" w:cs="Times New Roman"/>
          <w:b/>
          <w:caps/>
          <w:sz w:val="28"/>
          <w:szCs w:val="28"/>
        </w:rPr>
        <w:t>в г</w:t>
      </w:r>
      <w:r w:rsidR="00FB5E26">
        <w:rPr>
          <w:rFonts w:ascii="Times New Roman Полужирный" w:eastAsia="Calibri" w:hAnsi="Times New Roman Полужирный" w:cs="Times New Roman"/>
          <w:b/>
          <w:caps/>
          <w:sz w:val="28"/>
          <w:szCs w:val="28"/>
        </w:rPr>
        <w:t>оды Великой Отечественной войны</w:t>
      </w:r>
    </w:p>
    <w:p w:rsidR="005F4801" w:rsidRPr="00FB5E26" w:rsidRDefault="005F4801" w:rsidP="007B6BCD">
      <w:pPr>
        <w:spacing w:after="0" w:line="240" w:lineRule="auto"/>
        <w:ind w:firstLine="709"/>
        <w:jc w:val="center"/>
        <w:rPr>
          <w:rFonts w:ascii="Times New Roman Полужирный" w:eastAsia="Calibri" w:hAnsi="Times New Roman Полужирный" w:cs="Times New Roman"/>
          <w:b/>
          <w:caps/>
          <w:sz w:val="28"/>
          <w:szCs w:val="28"/>
        </w:rPr>
      </w:pPr>
    </w:p>
    <w:p w:rsidR="005F4801" w:rsidRPr="005F4801" w:rsidRDefault="005F4801" w:rsidP="00FB5E26">
      <w:pPr>
        <w:spacing w:after="0" w:line="240" w:lineRule="auto"/>
        <w:ind w:firstLine="709"/>
        <w:jc w:val="right"/>
        <w:rPr>
          <w:rFonts w:ascii="Times New Roman" w:eastAsia="Calibri" w:hAnsi="Times New Roman" w:cs="Times New Roman"/>
          <w:i/>
          <w:sz w:val="28"/>
          <w:szCs w:val="28"/>
        </w:rPr>
      </w:pPr>
      <w:r w:rsidRPr="005F4801">
        <w:rPr>
          <w:rFonts w:ascii="Times New Roman" w:eastAsia="Calibri" w:hAnsi="Times New Roman" w:cs="Times New Roman"/>
          <w:i/>
          <w:sz w:val="28"/>
          <w:szCs w:val="28"/>
        </w:rPr>
        <w:t xml:space="preserve">В Сибири не было войны, </w:t>
      </w:r>
    </w:p>
    <w:p w:rsidR="005F4801" w:rsidRPr="005F4801" w:rsidRDefault="005F4801" w:rsidP="00FB5E26">
      <w:pPr>
        <w:spacing w:after="0" w:line="240" w:lineRule="auto"/>
        <w:ind w:firstLine="709"/>
        <w:jc w:val="right"/>
        <w:rPr>
          <w:rFonts w:ascii="Times New Roman" w:eastAsia="Calibri" w:hAnsi="Times New Roman" w:cs="Times New Roman"/>
          <w:i/>
          <w:sz w:val="28"/>
          <w:szCs w:val="28"/>
        </w:rPr>
      </w:pPr>
      <w:r w:rsidRPr="005F4801">
        <w:rPr>
          <w:rFonts w:ascii="Times New Roman" w:eastAsia="Calibri" w:hAnsi="Times New Roman" w:cs="Times New Roman"/>
          <w:i/>
          <w:sz w:val="28"/>
          <w:szCs w:val="28"/>
        </w:rPr>
        <w:t>Но вы крылом ее задеты,</w:t>
      </w:r>
    </w:p>
    <w:p w:rsidR="005F4801" w:rsidRPr="005F4801" w:rsidRDefault="005F4801" w:rsidP="00FB5E26">
      <w:pPr>
        <w:spacing w:after="0" w:line="240" w:lineRule="auto"/>
        <w:ind w:firstLine="709"/>
        <w:jc w:val="right"/>
        <w:rPr>
          <w:rFonts w:ascii="Times New Roman" w:eastAsia="Calibri" w:hAnsi="Times New Roman" w:cs="Times New Roman"/>
          <w:i/>
          <w:sz w:val="28"/>
          <w:szCs w:val="28"/>
        </w:rPr>
      </w:pPr>
      <w:r w:rsidRPr="005F4801">
        <w:rPr>
          <w:rFonts w:ascii="Times New Roman" w:eastAsia="Calibri" w:hAnsi="Times New Roman" w:cs="Times New Roman"/>
          <w:i/>
          <w:sz w:val="28"/>
          <w:szCs w:val="28"/>
        </w:rPr>
        <w:t xml:space="preserve">И ваши подвиги видны </w:t>
      </w:r>
    </w:p>
    <w:p w:rsidR="005F4801" w:rsidRPr="00FB5E26" w:rsidRDefault="00FB5E26" w:rsidP="00FB5E26">
      <w:pPr>
        <w:spacing w:after="0" w:line="240" w:lineRule="auto"/>
        <w:ind w:firstLine="709"/>
        <w:jc w:val="right"/>
        <w:rPr>
          <w:rFonts w:ascii="Times New Roman" w:eastAsia="Calibri" w:hAnsi="Times New Roman" w:cs="Times New Roman"/>
          <w:i/>
          <w:sz w:val="28"/>
          <w:szCs w:val="28"/>
        </w:rPr>
      </w:pPr>
      <w:r>
        <w:rPr>
          <w:rFonts w:ascii="Times New Roman" w:eastAsia="Calibri" w:hAnsi="Times New Roman" w:cs="Times New Roman"/>
          <w:i/>
          <w:sz w:val="28"/>
          <w:szCs w:val="28"/>
        </w:rPr>
        <w:t>На светлом знамени Победы!</w:t>
      </w:r>
    </w:p>
    <w:p w:rsidR="005F4801" w:rsidRPr="005F4801" w:rsidRDefault="005F4801" w:rsidP="007B6BCD">
      <w:pPr>
        <w:spacing w:after="0" w:line="240" w:lineRule="auto"/>
        <w:ind w:firstLine="709"/>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Наш колледж одно из старейших профессиональных учебных заведений области. В этом году ему исполняется 90 лет. История колледжа тесно связана с историей нашей страны. И сегодня, перелистывая страницы этой истории, мы хотим остановиться на страницах опаленных войной.</w:t>
      </w:r>
    </w:p>
    <w:p w:rsidR="005F4801" w:rsidRPr="005F4801" w:rsidRDefault="005F4801" w:rsidP="007B6BCD">
      <w:pPr>
        <w:spacing w:after="0" w:line="240" w:lineRule="auto"/>
        <w:ind w:firstLine="709"/>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Целью нашего проекта стало создание альбома, посвященного колледжу в годы Великой Отечественной войны, а также создание фильма, основанного на воспоминаниях ветерана труда П.С. Бирюковой.</w:t>
      </w:r>
    </w:p>
    <w:p w:rsidR="005F4801" w:rsidRPr="005F4801" w:rsidRDefault="005F4801" w:rsidP="007B6BCD">
      <w:pPr>
        <w:spacing w:after="0" w:line="240" w:lineRule="auto"/>
        <w:ind w:firstLine="709"/>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Для реализации этой цели необходимо было решить следующие задачи:</w:t>
      </w:r>
    </w:p>
    <w:p w:rsidR="005F4801" w:rsidRPr="005F4801" w:rsidRDefault="005F4801" w:rsidP="00FB5E26">
      <w:pPr>
        <w:numPr>
          <w:ilvl w:val="0"/>
          <w:numId w:val="30"/>
        </w:numPr>
        <w:spacing w:after="0" w:line="240" w:lineRule="auto"/>
        <w:ind w:left="0" w:firstLine="0"/>
        <w:contextualSpacing/>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 xml:space="preserve">изучить архивные документы колледжа 1941-1945 гг.; </w:t>
      </w:r>
    </w:p>
    <w:p w:rsidR="005F4801" w:rsidRPr="005F4801" w:rsidRDefault="005F4801" w:rsidP="00FB5E26">
      <w:pPr>
        <w:numPr>
          <w:ilvl w:val="0"/>
          <w:numId w:val="30"/>
        </w:numPr>
        <w:spacing w:after="0" w:line="240" w:lineRule="auto"/>
        <w:ind w:left="0" w:firstLine="0"/>
        <w:contextualSpacing/>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снять фильм, основанный на воспоминаниях П.С. Бирюковой;</w:t>
      </w:r>
    </w:p>
    <w:p w:rsidR="005F4801" w:rsidRPr="00FB5E26" w:rsidRDefault="005F4801" w:rsidP="00FB5E26">
      <w:pPr>
        <w:numPr>
          <w:ilvl w:val="0"/>
          <w:numId w:val="30"/>
        </w:numPr>
        <w:spacing w:after="0" w:line="240" w:lineRule="auto"/>
        <w:ind w:left="0" w:firstLine="0"/>
        <w:contextualSpacing/>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 xml:space="preserve">оформить альбом, посвященный истории колледжа в годы ВОВ. </w:t>
      </w:r>
    </w:p>
    <w:p w:rsidR="005F4801" w:rsidRPr="005F4801" w:rsidRDefault="005F4801" w:rsidP="007B6BCD">
      <w:pPr>
        <w:spacing w:after="0" w:line="240" w:lineRule="auto"/>
        <w:ind w:firstLine="709"/>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 xml:space="preserve">До 1940 года наш колледж назывался так - «Школа фабрично заводского ученичества при заводе </w:t>
      </w:r>
      <w:proofErr w:type="spellStart"/>
      <w:r w:rsidRPr="005F4801">
        <w:rPr>
          <w:rFonts w:ascii="Times New Roman" w:eastAsia="Calibri" w:hAnsi="Times New Roman" w:cs="Times New Roman"/>
          <w:sz w:val="28"/>
          <w:szCs w:val="28"/>
        </w:rPr>
        <w:t>Сибкомбайн</w:t>
      </w:r>
      <w:proofErr w:type="spellEnd"/>
      <w:r w:rsidRPr="005F4801">
        <w:rPr>
          <w:rFonts w:ascii="Times New Roman" w:eastAsia="Calibri" w:hAnsi="Times New Roman" w:cs="Times New Roman"/>
          <w:sz w:val="28"/>
          <w:szCs w:val="28"/>
        </w:rPr>
        <w:t>», сокращенно ФЗУ. Здесь в 1930 году стали готовить квалифицированных рабочих для только что построенного завода «</w:t>
      </w:r>
      <w:proofErr w:type="spellStart"/>
      <w:r w:rsidRPr="005F4801">
        <w:rPr>
          <w:rFonts w:ascii="Times New Roman" w:eastAsia="Calibri" w:hAnsi="Times New Roman" w:cs="Times New Roman"/>
          <w:sz w:val="28"/>
          <w:szCs w:val="28"/>
        </w:rPr>
        <w:t>Сибкомбайн</w:t>
      </w:r>
      <w:proofErr w:type="spellEnd"/>
      <w:r w:rsidRPr="005F4801">
        <w:rPr>
          <w:rFonts w:ascii="Times New Roman" w:eastAsia="Calibri" w:hAnsi="Times New Roman" w:cs="Times New Roman"/>
          <w:sz w:val="28"/>
          <w:szCs w:val="28"/>
        </w:rPr>
        <w:t>», впоследствии - «</w:t>
      </w:r>
      <w:proofErr w:type="spellStart"/>
      <w:r w:rsidRPr="005F4801">
        <w:rPr>
          <w:rFonts w:ascii="Times New Roman" w:eastAsia="Calibri" w:hAnsi="Times New Roman" w:cs="Times New Roman"/>
          <w:sz w:val="28"/>
          <w:szCs w:val="28"/>
        </w:rPr>
        <w:t>Сибсельмаш</w:t>
      </w:r>
      <w:proofErr w:type="spellEnd"/>
      <w:r w:rsidRPr="005F4801">
        <w:rPr>
          <w:rFonts w:ascii="Times New Roman" w:eastAsia="Calibri" w:hAnsi="Times New Roman" w:cs="Times New Roman"/>
          <w:sz w:val="28"/>
          <w:szCs w:val="28"/>
        </w:rPr>
        <w:t xml:space="preserve">» – токарей, фрезеровщиков, слесарей, электриков, инструментальщиков. В 1940 году ФЗУ было переименовано в Ремесленное училище №1. </w:t>
      </w:r>
    </w:p>
    <w:p w:rsidR="005F4801" w:rsidRPr="005F4801" w:rsidRDefault="005F4801" w:rsidP="007B6BCD">
      <w:pPr>
        <w:spacing w:after="0" w:line="240" w:lineRule="auto"/>
        <w:ind w:firstLine="709"/>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22 июня 1941 года началась война. Грозно ворвалась она в жизнь людей, в жизнь нашего колледжа. С первых дней войны контингент учащихся вырос вдвое и достиг 1200 человек. Практически сразу же РУ №1 получило «спецзаказ» на изготовление части «PC» - детали снарядов знаменитой «Катюши». Мастерские училища работали, как цеха завода. На ящиках с готовой продукцией стояло клеймо – «Комбинат 179 наркомата боеприпасов», так во время войны назывался завод «</w:t>
      </w:r>
      <w:proofErr w:type="spellStart"/>
      <w:r w:rsidRPr="005F4801">
        <w:rPr>
          <w:rFonts w:ascii="Times New Roman" w:eastAsia="Calibri" w:hAnsi="Times New Roman" w:cs="Times New Roman"/>
          <w:sz w:val="28"/>
          <w:szCs w:val="28"/>
        </w:rPr>
        <w:t>Сибсельмаш</w:t>
      </w:r>
      <w:proofErr w:type="spellEnd"/>
      <w:r w:rsidRPr="005F4801">
        <w:rPr>
          <w:rFonts w:ascii="Times New Roman" w:eastAsia="Calibri" w:hAnsi="Times New Roman" w:cs="Times New Roman"/>
          <w:sz w:val="28"/>
          <w:szCs w:val="28"/>
        </w:rPr>
        <w:t>». За сутки, работая в три смены, учащиеся изготавливали до 1000 мин М-32 и М-38.</w:t>
      </w:r>
    </w:p>
    <w:p w:rsidR="005F4801" w:rsidRPr="005F4801" w:rsidRDefault="005F4801" w:rsidP="007B6BCD">
      <w:pPr>
        <w:spacing w:after="0" w:line="240" w:lineRule="auto"/>
        <w:ind w:firstLine="709"/>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 xml:space="preserve">В первые годы войны в училище привозили подростков из оккупированных немцами территорий, среди них были и дети, эвакуированные из Брянска, Липецка, Белоруссии, Украины, Литвы. </w:t>
      </w:r>
    </w:p>
    <w:p w:rsidR="005F4801" w:rsidRPr="005F4801" w:rsidRDefault="005F4801" w:rsidP="007B6BCD">
      <w:pPr>
        <w:spacing w:after="0" w:line="240" w:lineRule="auto"/>
        <w:ind w:firstLine="709"/>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Привезенная из Калининской области 15-летней девочкой Полина Сергеевна Бирюкова, которой недавно исполнилось 93 года, поделилась с нами своими воспоминаниями, а мы на основе этих воспоминаний сняли небольшой фильм, в память о тех девочках-инструментальщицах, которые в наших мастерских делали инструменты для танков и орудий.</w:t>
      </w:r>
    </w:p>
    <w:p w:rsidR="005F4801" w:rsidRPr="005F4801" w:rsidRDefault="005F4801" w:rsidP="007B6BCD">
      <w:pPr>
        <w:spacing w:after="0" w:line="240" w:lineRule="auto"/>
        <w:ind w:firstLine="709"/>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В прошлом году, разбирая архив колледжа, среди старых учебных журналов наши студенты нашли журналы 1941, 1942 года, в которых были записаны фамилии эвакуированных детей. Эти журналы теперь стали экспонатами нашего музея. Особенно нас поразили справки, подшитые в эти журналы. Справки были выданы детям, которых по приезду в Новосибирск отправляли в больницу с диагнозом «Упадок питания», это были дети из блокадного Ленинграда. Дети Ленинграда – это отдельная страница истории колледжа.</w:t>
      </w:r>
    </w:p>
    <w:p w:rsidR="005F4801" w:rsidRPr="005F4801" w:rsidRDefault="005F4801" w:rsidP="007B6BCD">
      <w:pPr>
        <w:spacing w:after="0" w:line="240" w:lineRule="auto"/>
        <w:ind w:firstLine="709"/>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 xml:space="preserve">В 1942 году из блокадного Ленинграда в Новосибирск, в РУ №1 привез целый эшелон изможденных полуживых детей Константин Николаевич </w:t>
      </w:r>
      <w:proofErr w:type="spellStart"/>
      <w:r w:rsidRPr="005F4801">
        <w:rPr>
          <w:rFonts w:ascii="Times New Roman" w:eastAsia="Calibri" w:hAnsi="Times New Roman" w:cs="Times New Roman"/>
          <w:sz w:val="28"/>
          <w:szCs w:val="28"/>
        </w:rPr>
        <w:t>Зандин</w:t>
      </w:r>
      <w:proofErr w:type="spellEnd"/>
      <w:r w:rsidRPr="005F4801">
        <w:rPr>
          <w:rFonts w:ascii="Times New Roman" w:eastAsia="Calibri" w:hAnsi="Times New Roman" w:cs="Times New Roman"/>
          <w:sz w:val="28"/>
          <w:szCs w:val="28"/>
        </w:rPr>
        <w:t xml:space="preserve"> - основатель системы профессионального образования Новосибирской области». В нашем колледже спасенные им дети жили, учились, работали для фронта, А некоторые, закончив обучение, уходили на фронт. </w:t>
      </w:r>
    </w:p>
    <w:p w:rsidR="005F4801" w:rsidRPr="005F4801" w:rsidRDefault="005F4801" w:rsidP="007B6BCD">
      <w:pPr>
        <w:spacing w:after="0" w:line="240" w:lineRule="auto"/>
        <w:ind w:firstLine="709"/>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 xml:space="preserve">За время войны в мастерских училища было выпущено оборонной продукции на 17 миллионов рублей. 154 тыс. руб. было собрано учащимися на постройку самолета для летчика А.И. </w:t>
      </w:r>
      <w:proofErr w:type="spellStart"/>
      <w:r w:rsidRPr="005F4801">
        <w:rPr>
          <w:rFonts w:ascii="Times New Roman" w:eastAsia="Calibri" w:hAnsi="Times New Roman" w:cs="Times New Roman"/>
          <w:sz w:val="28"/>
          <w:szCs w:val="28"/>
        </w:rPr>
        <w:t>Покрышкина</w:t>
      </w:r>
      <w:proofErr w:type="spellEnd"/>
      <w:r w:rsidRPr="005F4801">
        <w:rPr>
          <w:rFonts w:ascii="Times New Roman" w:eastAsia="Calibri" w:hAnsi="Times New Roman" w:cs="Times New Roman"/>
          <w:sz w:val="28"/>
          <w:szCs w:val="28"/>
        </w:rPr>
        <w:t xml:space="preserve">. 28 месяцев подряд училище удерживало Красное знамя Комитета Обороны. За время Великой Отечественной войны 250 выпускников колледжа ушли на фронт добровольцами. Многие из них были награждены орденами и медалями, а четверо стали Героями Советского Союза: это - Домбровский Иван Александрович, </w:t>
      </w:r>
      <w:proofErr w:type="spellStart"/>
      <w:r w:rsidRPr="005F4801">
        <w:rPr>
          <w:rFonts w:ascii="Times New Roman" w:eastAsia="Calibri" w:hAnsi="Times New Roman" w:cs="Times New Roman"/>
          <w:sz w:val="28"/>
          <w:szCs w:val="28"/>
        </w:rPr>
        <w:t>Осинный</w:t>
      </w:r>
      <w:proofErr w:type="spellEnd"/>
      <w:r w:rsidRPr="005F4801">
        <w:rPr>
          <w:rFonts w:ascii="Times New Roman" w:eastAsia="Calibri" w:hAnsi="Times New Roman" w:cs="Times New Roman"/>
          <w:sz w:val="28"/>
          <w:szCs w:val="28"/>
        </w:rPr>
        <w:t xml:space="preserve"> Иван Иванович, </w:t>
      </w:r>
      <w:proofErr w:type="spellStart"/>
      <w:r w:rsidRPr="005F4801">
        <w:rPr>
          <w:rFonts w:ascii="Times New Roman" w:eastAsia="Calibri" w:hAnsi="Times New Roman" w:cs="Times New Roman"/>
          <w:sz w:val="28"/>
          <w:szCs w:val="28"/>
        </w:rPr>
        <w:t>Габов</w:t>
      </w:r>
      <w:proofErr w:type="spellEnd"/>
      <w:r w:rsidRPr="005F4801">
        <w:rPr>
          <w:rFonts w:ascii="Times New Roman" w:eastAsia="Calibri" w:hAnsi="Times New Roman" w:cs="Times New Roman"/>
          <w:sz w:val="28"/>
          <w:szCs w:val="28"/>
        </w:rPr>
        <w:t xml:space="preserve"> Евгений Григорьевич, а прославленный летчик Александр Иванович </w:t>
      </w:r>
      <w:proofErr w:type="spellStart"/>
      <w:r w:rsidRPr="005F4801">
        <w:rPr>
          <w:rFonts w:ascii="Times New Roman" w:eastAsia="Calibri" w:hAnsi="Times New Roman" w:cs="Times New Roman"/>
          <w:sz w:val="28"/>
          <w:szCs w:val="28"/>
        </w:rPr>
        <w:t>Покрышкин</w:t>
      </w:r>
      <w:proofErr w:type="spellEnd"/>
      <w:r w:rsidRPr="005F4801">
        <w:rPr>
          <w:rFonts w:ascii="Times New Roman" w:eastAsia="Calibri" w:hAnsi="Times New Roman" w:cs="Times New Roman"/>
          <w:sz w:val="28"/>
          <w:szCs w:val="28"/>
        </w:rPr>
        <w:t xml:space="preserve"> стал трижды Героем Советского Союза.</w:t>
      </w:r>
    </w:p>
    <w:p w:rsidR="005F4801" w:rsidRPr="005F4801" w:rsidRDefault="005F4801" w:rsidP="007B6BCD">
      <w:pPr>
        <w:spacing w:after="0" w:line="240" w:lineRule="auto"/>
        <w:ind w:firstLine="709"/>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Мы бережно храним память о выпускниках, которые воевали на фронтах Великой Отечественной войны, которые трудились в тылу, своим трудом приближая Победу, и о тех мастерах и преподавателях, которые после войны, буквально с фронта, пришли в колледж и стали обучать будущих сборщиков, токарей, слесарей, сварщиков, столяров азам их профессий.</w:t>
      </w:r>
    </w:p>
    <w:p w:rsidR="005F4801" w:rsidRPr="005F4801" w:rsidRDefault="005F4801" w:rsidP="007B6BCD">
      <w:pPr>
        <w:spacing w:after="0" w:line="240" w:lineRule="auto"/>
        <w:ind w:firstLine="709"/>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 xml:space="preserve">В нашем колледже ведется большая работа по сохранению памяти о Великой Отечественной войне. На фасаде здания установлены мемориальные доски, посвященные героям Великой Отечественной войны и труженикам тыла. С 1998 года работает музей А.И. </w:t>
      </w:r>
      <w:proofErr w:type="spellStart"/>
      <w:r w:rsidRPr="005F4801">
        <w:rPr>
          <w:rFonts w:ascii="Times New Roman" w:eastAsia="Calibri" w:hAnsi="Times New Roman" w:cs="Times New Roman"/>
          <w:sz w:val="28"/>
          <w:szCs w:val="28"/>
        </w:rPr>
        <w:t>Покрышкина</w:t>
      </w:r>
      <w:proofErr w:type="spellEnd"/>
      <w:r w:rsidRPr="005F4801">
        <w:rPr>
          <w:rFonts w:ascii="Times New Roman" w:eastAsia="Calibri" w:hAnsi="Times New Roman" w:cs="Times New Roman"/>
          <w:sz w:val="28"/>
          <w:szCs w:val="28"/>
        </w:rPr>
        <w:t xml:space="preserve">, а в мае 2017 года состоялось торжественное открытие пятого зала музея А.И. </w:t>
      </w:r>
      <w:proofErr w:type="spellStart"/>
      <w:r w:rsidRPr="005F4801">
        <w:rPr>
          <w:rFonts w:ascii="Times New Roman" w:eastAsia="Calibri" w:hAnsi="Times New Roman" w:cs="Times New Roman"/>
          <w:sz w:val="28"/>
          <w:szCs w:val="28"/>
        </w:rPr>
        <w:t>Покрышкина</w:t>
      </w:r>
      <w:proofErr w:type="spellEnd"/>
      <w:r w:rsidRPr="005F4801">
        <w:rPr>
          <w:rFonts w:ascii="Times New Roman" w:eastAsia="Calibri" w:hAnsi="Times New Roman" w:cs="Times New Roman"/>
          <w:sz w:val="28"/>
          <w:szCs w:val="28"/>
        </w:rPr>
        <w:t xml:space="preserve"> - мемориально-исторического парка «Патриот». Экспонатами парка стали: штурмовик Ил-10, американский самолет «</w:t>
      </w:r>
      <w:proofErr w:type="spellStart"/>
      <w:r w:rsidRPr="005F4801">
        <w:rPr>
          <w:rFonts w:ascii="Times New Roman" w:eastAsia="Calibri" w:hAnsi="Times New Roman" w:cs="Times New Roman"/>
          <w:sz w:val="28"/>
          <w:szCs w:val="28"/>
        </w:rPr>
        <w:t>Аэрокобра</w:t>
      </w:r>
      <w:proofErr w:type="spellEnd"/>
      <w:r w:rsidRPr="005F4801">
        <w:rPr>
          <w:rFonts w:ascii="Times New Roman" w:eastAsia="Calibri" w:hAnsi="Times New Roman" w:cs="Times New Roman"/>
          <w:sz w:val="28"/>
          <w:szCs w:val="28"/>
        </w:rPr>
        <w:t xml:space="preserve">» - любимый самолет Александра Ивановича </w:t>
      </w:r>
      <w:proofErr w:type="spellStart"/>
      <w:r w:rsidRPr="005F4801">
        <w:rPr>
          <w:rFonts w:ascii="Times New Roman" w:eastAsia="Calibri" w:hAnsi="Times New Roman" w:cs="Times New Roman"/>
          <w:sz w:val="28"/>
          <w:szCs w:val="28"/>
        </w:rPr>
        <w:t>Покрышкина</w:t>
      </w:r>
      <w:proofErr w:type="spellEnd"/>
      <w:r w:rsidRPr="005F4801">
        <w:rPr>
          <w:rFonts w:ascii="Times New Roman" w:eastAsia="Calibri" w:hAnsi="Times New Roman" w:cs="Times New Roman"/>
          <w:sz w:val="28"/>
          <w:szCs w:val="28"/>
        </w:rPr>
        <w:t xml:space="preserve">, реактивная установка БМ-13 «Катюша», купол военного комплекса «Тополь», бюсты героев Великой Отечественной войны: маршалов Г.К. Жукова и К.К. Рокоссовского и летчика В.В. Талалихина. А так же стенды, посвященные заводам Новосибирска, выпускавшим продукцию для фронта. Макеты стендов были разработаны студентами колледжа. А к 75-летию Великой Победы в нашем парке будет установлена </w:t>
      </w:r>
      <w:proofErr w:type="spellStart"/>
      <w:r w:rsidRPr="005F4801">
        <w:rPr>
          <w:rFonts w:ascii="Times New Roman" w:eastAsia="Calibri" w:hAnsi="Times New Roman" w:cs="Times New Roman"/>
          <w:sz w:val="28"/>
          <w:szCs w:val="28"/>
        </w:rPr>
        <w:t>стелла</w:t>
      </w:r>
      <w:proofErr w:type="spellEnd"/>
      <w:r w:rsidRPr="005F4801">
        <w:rPr>
          <w:rFonts w:ascii="Times New Roman" w:eastAsia="Calibri" w:hAnsi="Times New Roman" w:cs="Times New Roman"/>
          <w:sz w:val="28"/>
          <w:szCs w:val="28"/>
        </w:rPr>
        <w:t xml:space="preserve"> - «Журавли», посвященная воинам-сибирякам, погибшим на фронтах Великой Отечественной войны. Стелла изготовлена в мастерских колледжа по эскизам нашим студентов и преподавателей.</w:t>
      </w:r>
    </w:p>
    <w:p w:rsidR="005F4801" w:rsidRPr="005F4801" w:rsidRDefault="005F4801" w:rsidP="007B6BCD">
      <w:pPr>
        <w:spacing w:after="0" w:line="240" w:lineRule="auto"/>
        <w:ind w:firstLine="709"/>
        <w:jc w:val="both"/>
        <w:rPr>
          <w:rFonts w:ascii="Times New Roman" w:eastAsia="Calibri" w:hAnsi="Times New Roman" w:cs="Times New Roman"/>
          <w:sz w:val="28"/>
          <w:szCs w:val="28"/>
        </w:rPr>
      </w:pPr>
      <w:r w:rsidRPr="005F4801">
        <w:rPr>
          <w:rFonts w:ascii="Times New Roman" w:eastAsia="Calibri" w:hAnsi="Times New Roman" w:cs="Times New Roman"/>
          <w:sz w:val="28"/>
          <w:szCs w:val="28"/>
        </w:rPr>
        <w:t>Отдавая дань памяти выпускникам и работникам колледжа, тем, кто воевал на фронтах Великой Отечественной войны, и кто трудился в тылу выпуская продукцию для фронта, мы создали альбом посвященный тому тревожному времени. Ведь пока мы храним память об этих людях, они живы!</w:t>
      </w:r>
    </w:p>
    <w:p w:rsidR="00473ADA" w:rsidRDefault="00473ADA" w:rsidP="007B6BCD">
      <w:pPr>
        <w:spacing w:after="0" w:line="240" w:lineRule="auto"/>
        <w:ind w:firstLine="709"/>
        <w:contextualSpacing/>
        <w:mirrorIndents/>
        <w:jc w:val="both"/>
        <w:rPr>
          <w:rFonts w:ascii="Times New Roman" w:eastAsia="Times New Roman" w:hAnsi="Times New Roman" w:cs="Times New Roman"/>
          <w:b/>
          <w:i/>
          <w:sz w:val="28"/>
          <w:szCs w:val="28"/>
          <w:shd w:val="clear" w:color="auto" w:fill="FFFFFF"/>
          <w:lang w:eastAsia="ru-RU"/>
        </w:rPr>
      </w:pPr>
    </w:p>
    <w:p w:rsidR="00473ADA" w:rsidRDefault="00473ADA" w:rsidP="007B6BCD">
      <w:pPr>
        <w:spacing w:after="0" w:line="240" w:lineRule="auto"/>
        <w:contextualSpacing/>
        <w:mirrorIndents/>
        <w:jc w:val="both"/>
        <w:rPr>
          <w:rFonts w:ascii="Times New Roman" w:eastAsia="Times New Roman" w:hAnsi="Times New Roman" w:cs="Times New Roman"/>
          <w:b/>
          <w:i/>
          <w:sz w:val="28"/>
          <w:szCs w:val="28"/>
          <w:shd w:val="clear" w:color="auto" w:fill="FFFFFF"/>
          <w:lang w:eastAsia="ru-RU"/>
        </w:rPr>
      </w:pPr>
      <w:r w:rsidRPr="00473ADA">
        <w:rPr>
          <w:rFonts w:ascii="Times New Roman" w:eastAsia="Times New Roman" w:hAnsi="Times New Roman" w:cs="Times New Roman"/>
          <w:b/>
          <w:i/>
          <w:sz w:val="28"/>
          <w:szCs w:val="28"/>
          <w:shd w:val="clear" w:color="auto" w:fill="FFFFFF"/>
          <w:lang w:eastAsia="ru-RU"/>
        </w:rPr>
        <w:t xml:space="preserve">Ильина Виктория </w:t>
      </w:r>
      <w:proofErr w:type="spellStart"/>
      <w:r w:rsidRPr="00473ADA">
        <w:rPr>
          <w:rFonts w:ascii="Times New Roman" w:eastAsia="Times New Roman" w:hAnsi="Times New Roman" w:cs="Times New Roman"/>
          <w:b/>
          <w:i/>
          <w:sz w:val="28"/>
          <w:szCs w:val="28"/>
          <w:shd w:val="clear" w:color="auto" w:fill="FFFFFF"/>
          <w:lang w:eastAsia="ru-RU"/>
        </w:rPr>
        <w:t>Геворговна</w:t>
      </w:r>
      <w:proofErr w:type="spellEnd"/>
      <w:r w:rsidRPr="00473ADA">
        <w:rPr>
          <w:rFonts w:ascii="Times New Roman" w:eastAsia="Times New Roman" w:hAnsi="Times New Roman" w:cs="Times New Roman"/>
          <w:b/>
          <w:i/>
          <w:sz w:val="28"/>
          <w:szCs w:val="28"/>
          <w:shd w:val="clear" w:color="auto" w:fill="FFFFFF"/>
          <w:lang w:eastAsia="ru-RU"/>
        </w:rPr>
        <w:t xml:space="preserve">, </w:t>
      </w:r>
      <w:proofErr w:type="spellStart"/>
      <w:r w:rsidRPr="00473ADA">
        <w:rPr>
          <w:rFonts w:ascii="Times New Roman" w:eastAsia="Times New Roman" w:hAnsi="Times New Roman" w:cs="Times New Roman"/>
          <w:b/>
          <w:i/>
          <w:sz w:val="28"/>
          <w:szCs w:val="28"/>
          <w:shd w:val="clear" w:color="auto" w:fill="FFFFFF"/>
          <w:lang w:eastAsia="ru-RU"/>
        </w:rPr>
        <w:t>Скурыхин</w:t>
      </w:r>
      <w:proofErr w:type="spellEnd"/>
      <w:r w:rsidRPr="00473ADA">
        <w:rPr>
          <w:rFonts w:ascii="Times New Roman" w:eastAsia="Times New Roman" w:hAnsi="Times New Roman" w:cs="Times New Roman"/>
          <w:b/>
          <w:i/>
          <w:sz w:val="28"/>
          <w:szCs w:val="28"/>
          <w:shd w:val="clear" w:color="auto" w:fill="FFFFFF"/>
          <w:lang w:eastAsia="ru-RU"/>
        </w:rPr>
        <w:t xml:space="preserve"> Данила Сергеевич, </w:t>
      </w:r>
    </w:p>
    <w:p w:rsidR="00473ADA" w:rsidRPr="00473ADA" w:rsidRDefault="00473ADA" w:rsidP="007B6BCD">
      <w:pPr>
        <w:spacing w:after="0" w:line="240" w:lineRule="auto"/>
        <w:contextualSpacing/>
        <w:mirrorIndents/>
        <w:jc w:val="both"/>
        <w:rPr>
          <w:rFonts w:ascii="Times New Roman" w:eastAsia="Times New Roman" w:hAnsi="Times New Roman" w:cs="Times New Roman"/>
          <w:sz w:val="28"/>
          <w:szCs w:val="28"/>
          <w:shd w:val="clear" w:color="auto" w:fill="FFFFFF"/>
          <w:lang w:eastAsia="ru-RU"/>
        </w:rPr>
      </w:pPr>
      <w:proofErr w:type="spellStart"/>
      <w:r w:rsidRPr="00473ADA">
        <w:rPr>
          <w:rFonts w:ascii="Times New Roman" w:eastAsia="Times New Roman" w:hAnsi="Times New Roman" w:cs="Times New Roman"/>
          <w:b/>
          <w:i/>
          <w:sz w:val="28"/>
          <w:szCs w:val="28"/>
          <w:shd w:val="clear" w:color="auto" w:fill="FFFFFF"/>
          <w:lang w:eastAsia="ru-RU"/>
        </w:rPr>
        <w:t>Семьянов</w:t>
      </w:r>
      <w:proofErr w:type="spellEnd"/>
      <w:r w:rsidRPr="00473ADA">
        <w:rPr>
          <w:rFonts w:ascii="Times New Roman" w:eastAsia="Times New Roman" w:hAnsi="Times New Roman" w:cs="Times New Roman"/>
          <w:b/>
          <w:i/>
          <w:sz w:val="28"/>
          <w:szCs w:val="28"/>
          <w:shd w:val="clear" w:color="auto" w:fill="FFFFFF"/>
          <w:lang w:eastAsia="ru-RU"/>
        </w:rPr>
        <w:t xml:space="preserve"> Михаил </w:t>
      </w:r>
      <w:proofErr w:type="spellStart"/>
      <w:r w:rsidRPr="00473ADA">
        <w:rPr>
          <w:rFonts w:ascii="Times New Roman" w:eastAsia="Times New Roman" w:hAnsi="Times New Roman" w:cs="Times New Roman"/>
          <w:b/>
          <w:i/>
          <w:sz w:val="28"/>
          <w:szCs w:val="28"/>
          <w:shd w:val="clear" w:color="auto" w:fill="FFFFFF"/>
          <w:lang w:eastAsia="ru-RU"/>
        </w:rPr>
        <w:t>Керсантьевич</w:t>
      </w:r>
      <w:proofErr w:type="spellEnd"/>
      <w:r w:rsidRPr="00473ADA">
        <w:rPr>
          <w:rFonts w:ascii="Times New Roman" w:eastAsia="Times New Roman" w:hAnsi="Times New Roman" w:cs="Times New Roman"/>
          <w:b/>
          <w:i/>
          <w:sz w:val="28"/>
          <w:szCs w:val="28"/>
          <w:shd w:val="clear" w:color="auto" w:fill="FFFFFF"/>
          <w:lang w:eastAsia="ru-RU"/>
        </w:rPr>
        <w:t>, Упоров Александр Олегович</w:t>
      </w:r>
    </w:p>
    <w:p w:rsidR="00473ADA" w:rsidRPr="00473ADA" w:rsidRDefault="00473ADA" w:rsidP="007B6BCD">
      <w:pPr>
        <w:spacing w:after="0" w:line="240" w:lineRule="auto"/>
        <w:contextualSpacing/>
        <w:mirrorIndents/>
        <w:jc w:val="both"/>
        <w:rPr>
          <w:rFonts w:ascii="Times New Roman" w:eastAsia="Times New Roman" w:hAnsi="Times New Roman" w:cs="Times New Roman"/>
          <w:sz w:val="28"/>
          <w:szCs w:val="28"/>
          <w:shd w:val="clear" w:color="auto" w:fill="FFFFFF"/>
          <w:lang w:eastAsia="ru-RU"/>
        </w:rPr>
      </w:pPr>
      <w:r w:rsidRPr="00473ADA">
        <w:rPr>
          <w:rFonts w:ascii="Times New Roman" w:eastAsia="Times New Roman" w:hAnsi="Times New Roman" w:cs="Times New Roman"/>
          <w:b/>
          <w:i/>
          <w:sz w:val="28"/>
          <w:szCs w:val="28"/>
          <w:shd w:val="clear" w:color="auto" w:fill="FFFFFF"/>
          <w:lang w:eastAsia="ru-RU"/>
        </w:rPr>
        <w:t xml:space="preserve">Научный руководитель </w:t>
      </w:r>
      <w:proofErr w:type="spellStart"/>
      <w:r w:rsidRPr="00473ADA">
        <w:rPr>
          <w:rFonts w:ascii="Times New Roman" w:eastAsia="Times New Roman" w:hAnsi="Times New Roman" w:cs="Times New Roman"/>
          <w:b/>
          <w:i/>
          <w:sz w:val="28"/>
          <w:szCs w:val="28"/>
          <w:shd w:val="clear" w:color="auto" w:fill="FFFFFF"/>
          <w:lang w:eastAsia="ru-RU"/>
        </w:rPr>
        <w:t>Мазная</w:t>
      </w:r>
      <w:proofErr w:type="spellEnd"/>
      <w:r w:rsidRPr="00473ADA">
        <w:rPr>
          <w:rFonts w:ascii="Times New Roman" w:eastAsia="Times New Roman" w:hAnsi="Times New Roman" w:cs="Times New Roman"/>
          <w:b/>
          <w:i/>
          <w:sz w:val="28"/>
          <w:szCs w:val="28"/>
          <w:shd w:val="clear" w:color="auto" w:fill="FFFFFF"/>
          <w:lang w:eastAsia="ru-RU"/>
        </w:rPr>
        <w:t xml:space="preserve"> Елена Анатольевна</w:t>
      </w:r>
      <w:r w:rsidR="00FB5E26">
        <w:rPr>
          <w:rFonts w:ascii="Times New Roman" w:eastAsia="Times New Roman" w:hAnsi="Times New Roman" w:cs="Times New Roman"/>
          <w:b/>
          <w:i/>
          <w:sz w:val="28"/>
          <w:szCs w:val="28"/>
          <w:shd w:val="clear" w:color="auto" w:fill="FFFFFF"/>
          <w:lang w:eastAsia="ru-RU"/>
        </w:rPr>
        <w:t>,</w:t>
      </w:r>
    </w:p>
    <w:p w:rsidR="00473ADA" w:rsidRPr="00473ADA" w:rsidRDefault="00473ADA" w:rsidP="007B6BCD">
      <w:pPr>
        <w:spacing w:after="0" w:line="240" w:lineRule="auto"/>
        <w:contextualSpacing/>
        <w:mirrorIndents/>
        <w:jc w:val="both"/>
        <w:rPr>
          <w:rFonts w:ascii="Times New Roman" w:eastAsia="Times New Roman" w:hAnsi="Times New Roman" w:cs="Times New Roman"/>
          <w:b/>
          <w:i/>
          <w:sz w:val="28"/>
          <w:szCs w:val="28"/>
          <w:shd w:val="clear" w:color="auto" w:fill="FFFFFF"/>
          <w:lang w:eastAsia="ru-RU"/>
        </w:rPr>
      </w:pPr>
      <w:r w:rsidRPr="00473ADA">
        <w:rPr>
          <w:rFonts w:ascii="Times New Roman" w:eastAsia="Times New Roman" w:hAnsi="Times New Roman" w:cs="Times New Roman"/>
          <w:b/>
          <w:i/>
          <w:sz w:val="28"/>
          <w:szCs w:val="28"/>
          <w:shd w:val="clear" w:color="auto" w:fill="FFFFFF"/>
          <w:lang w:eastAsia="ru-RU"/>
        </w:rPr>
        <w:t xml:space="preserve">Новосибирский технический колледж им. А. И. </w:t>
      </w:r>
      <w:proofErr w:type="spellStart"/>
      <w:r w:rsidRPr="00473ADA">
        <w:rPr>
          <w:rFonts w:ascii="Times New Roman" w:eastAsia="Times New Roman" w:hAnsi="Times New Roman" w:cs="Times New Roman"/>
          <w:b/>
          <w:i/>
          <w:sz w:val="28"/>
          <w:szCs w:val="28"/>
          <w:shd w:val="clear" w:color="auto" w:fill="FFFFFF"/>
          <w:lang w:eastAsia="ru-RU"/>
        </w:rPr>
        <w:t>Покрышкина</w:t>
      </w:r>
      <w:proofErr w:type="spellEnd"/>
    </w:p>
    <w:p w:rsidR="00473ADA" w:rsidRDefault="00473ADA" w:rsidP="007B6BCD">
      <w:pPr>
        <w:spacing w:after="0" w:line="240" w:lineRule="auto"/>
        <w:ind w:firstLine="709"/>
        <w:contextualSpacing/>
        <w:mirrorIndents/>
        <w:jc w:val="both"/>
        <w:rPr>
          <w:rFonts w:ascii="Times New Roman" w:eastAsia="Times New Roman" w:hAnsi="Times New Roman" w:cs="Times New Roman"/>
          <w:b/>
          <w:sz w:val="28"/>
          <w:szCs w:val="28"/>
          <w:shd w:val="clear" w:color="auto" w:fill="FFFFFF"/>
          <w:lang w:eastAsia="ru-RU"/>
        </w:rPr>
      </w:pPr>
    </w:p>
    <w:p w:rsidR="00473ADA" w:rsidRPr="00FB5E26" w:rsidRDefault="00473ADA" w:rsidP="007B6BCD">
      <w:pPr>
        <w:spacing w:after="0" w:line="240" w:lineRule="auto"/>
        <w:ind w:firstLine="709"/>
        <w:contextualSpacing/>
        <w:mirrorIndents/>
        <w:jc w:val="center"/>
        <w:rPr>
          <w:rFonts w:ascii="Times New Roman Полужирный" w:eastAsia="Times New Roman" w:hAnsi="Times New Roman Полужирный" w:cs="Times New Roman"/>
          <w:b/>
          <w:caps/>
          <w:sz w:val="28"/>
          <w:szCs w:val="28"/>
          <w:shd w:val="clear" w:color="auto" w:fill="FFFFFF"/>
          <w:lang w:eastAsia="ru-RU"/>
        </w:rPr>
      </w:pPr>
      <w:r w:rsidRPr="00473ADA">
        <w:rPr>
          <w:rFonts w:ascii="Times New Roman" w:eastAsia="Times New Roman" w:hAnsi="Times New Roman" w:cs="Times New Roman"/>
          <w:b/>
          <w:sz w:val="28"/>
          <w:szCs w:val="28"/>
          <w:shd w:val="clear" w:color="auto" w:fill="FFFFFF"/>
          <w:lang w:eastAsia="ru-RU"/>
        </w:rPr>
        <w:t xml:space="preserve">ИСТОРИЧЕСКИЙ ПРОЕКТ </w:t>
      </w:r>
      <w:r w:rsidRPr="00FB5E26">
        <w:rPr>
          <w:rFonts w:ascii="Times New Roman Полужирный" w:eastAsia="Times New Roman" w:hAnsi="Times New Roman Полужирный" w:cs="Times New Roman"/>
          <w:b/>
          <w:caps/>
          <w:sz w:val="28"/>
          <w:szCs w:val="28"/>
          <w:shd w:val="clear" w:color="auto" w:fill="FFFFFF"/>
          <w:lang w:eastAsia="ru-RU"/>
        </w:rPr>
        <w:t>«Победе 75 лет!»</w:t>
      </w:r>
    </w:p>
    <w:p w:rsidR="00FB5E26" w:rsidRPr="00473ADA" w:rsidRDefault="00FB5E26" w:rsidP="007B6BCD">
      <w:pPr>
        <w:spacing w:after="0" w:line="240" w:lineRule="auto"/>
        <w:ind w:firstLine="709"/>
        <w:contextualSpacing/>
        <w:mirrorIndents/>
        <w:jc w:val="center"/>
        <w:rPr>
          <w:rFonts w:ascii="Times New Roman" w:eastAsia="Times New Roman" w:hAnsi="Times New Roman" w:cs="Times New Roman"/>
          <w:b/>
          <w:sz w:val="28"/>
          <w:szCs w:val="28"/>
          <w:shd w:val="clear" w:color="auto" w:fill="FFFFFF"/>
          <w:lang w:eastAsia="ru-RU"/>
        </w:rPr>
      </w:pPr>
    </w:p>
    <w:p w:rsidR="00473ADA" w:rsidRPr="00473ADA" w:rsidRDefault="00FB5E26" w:rsidP="00FB5E26">
      <w:pPr>
        <w:spacing w:after="0" w:line="240"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3ADA" w:rsidRPr="00473ADA">
        <w:rPr>
          <w:rFonts w:ascii="Times New Roman" w:eastAsia="Calibri" w:hAnsi="Times New Roman" w:cs="Times New Roman"/>
          <w:sz w:val="28"/>
          <w:szCs w:val="28"/>
        </w:rPr>
        <w:t xml:space="preserve">75 лет прошло с той поры, когда прогремели последние залпы войны, но мы вновь и вновь вспоминаем тех, кто отстоял свободу и независимость нашей Родины. По истечении времени мы отдаем дань уважения и глубокую благодарность людям, принесшим нам не только мир и надежду, но и своим дальнейшим трудом помогавшим восстанавливать страну. </w:t>
      </w:r>
    </w:p>
    <w:p w:rsidR="00473ADA" w:rsidRPr="00473ADA" w:rsidRDefault="00FB5E26" w:rsidP="00FB5E26">
      <w:pPr>
        <w:spacing w:after="0" w:line="240"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3ADA" w:rsidRPr="00473ADA">
        <w:rPr>
          <w:rFonts w:ascii="Times New Roman" w:eastAsia="Calibri" w:hAnsi="Times New Roman" w:cs="Times New Roman"/>
          <w:sz w:val="28"/>
          <w:szCs w:val="28"/>
        </w:rPr>
        <w:t>Когда мы вспоминаем о своих дедах и прадедах, некоторые не могут сдержать слез, с гордостью вспоминая их славные подвиги. Мы тоже гордимся своими родными за их смелость и доброту. Они навсегда останутся в наших сердцах.</w:t>
      </w:r>
    </w:p>
    <w:p w:rsidR="00473ADA" w:rsidRPr="00473ADA" w:rsidRDefault="00FB5E26" w:rsidP="00FB5E26">
      <w:pPr>
        <w:spacing w:after="0" w:line="240"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473ADA" w:rsidRPr="00473ADA">
        <w:rPr>
          <w:rFonts w:ascii="Times New Roman" w:eastAsia="Calibri" w:hAnsi="Times New Roman" w:cs="Times New Roman"/>
          <w:sz w:val="28"/>
          <w:szCs w:val="28"/>
        </w:rPr>
        <w:t xml:space="preserve">В рамках Года памяти и славы мы студенты Новосибирского технического колледжа им. А. И. </w:t>
      </w:r>
      <w:proofErr w:type="spellStart"/>
      <w:r w:rsidR="00473ADA" w:rsidRPr="00473ADA">
        <w:rPr>
          <w:rFonts w:ascii="Times New Roman" w:eastAsia="Calibri" w:hAnsi="Times New Roman" w:cs="Times New Roman"/>
          <w:sz w:val="28"/>
          <w:szCs w:val="28"/>
        </w:rPr>
        <w:t>Покрышкина</w:t>
      </w:r>
      <w:proofErr w:type="spellEnd"/>
      <w:r w:rsidR="00473ADA" w:rsidRPr="00473ADA">
        <w:rPr>
          <w:rFonts w:ascii="Times New Roman" w:eastAsia="Calibri" w:hAnsi="Times New Roman" w:cs="Times New Roman"/>
          <w:sz w:val="28"/>
          <w:szCs w:val="28"/>
        </w:rPr>
        <w:t xml:space="preserve"> участвовали в новом проекте «Победе 75 лет!», который реализован в этом году. Цель нашей работы была создать Книгу памяти «Спасибо деду за победу!», помочь провести музейный урок «Я помню – я горжусь» и смонтировать короткометражный историко – документальный фильм «Сквозь годы…».</w:t>
      </w:r>
    </w:p>
    <w:p w:rsidR="00473ADA" w:rsidRPr="00473ADA" w:rsidRDefault="00473ADA" w:rsidP="007B6BCD">
      <w:pPr>
        <w:spacing w:after="0" w:line="240" w:lineRule="auto"/>
        <w:ind w:firstLine="709"/>
        <w:contextualSpacing/>
        <w:mirrorIndents/>
        <w:jc w:val="both"/>
        <w:rPr>
          <w:rFonts w:ascii="Times New Roman" w:eastAsia="Calibri" w:hAnsi="Times New Roman" w:cs="Times New Roman"/>
          <w:sz w:val="28"/>
          <w:szCs w:val="28"/>
        </w:rPr>
      </w:pPr>
      <w:r w:rsidRPr="00473ADA">
        <w:rPr>
          <w:rFonts w:ascii="Times New Roman" w:eastAsia="Calibri" w:hAnsi="Times New Roman" w:cs="Times New Roman"/>
          <w:sz w:val="28"/>
          <w:szCs w:val="28"/>
        </w:rPr>
        <w:t>Цель решается посредством ряда задач:</w:t>
      </w:r>
    </w:p>
    <w:p w:rsidR="00473ADA" w:rsidRPr="00473ADA" w:rsidRDefault="00473ADA" w:rsidP="007B6BCD">
      <w:pPr>
        <w:numPr>
          <w:ilvl w:val="0"/>
          <w:numId w:val="31"/>
        </w:numPr>
        <w:spacing w:after="0" w:line="240" w:lineRule="auto"/>
        <w:ind w:left="0" w:firstLine="709"/>
        <w:contextualSpacing/>
        <w:mirrorIndents/>
        <w:jc w:val="both"/>
        <w:rPr>
          <w:rFonts w:ascii="Times New Roman" w:eastAsia="Calibri" w:hAnsi="Times New Roman" w:cs="Times New Roman"/>
          <w:sz w:val="28"/>
          <w:szCs w:val="28"/>
        </w:rPr>
      </w:pPr>
      <w:r w:rsidRPr="00473ADA">
        <w:rPr>
          <w:rFonts w:ascii="Times New Roman" w:eastAsia="Calibri" w:hAnsi="Times New Roman" w:cs="Times New Roman"/>
          <w:sz w:val="28"/>
          <w:szCs w:val="28"/>
        </w:rPr>
        <w:t>Изучить информацию, имеющуюся у родственников об участниках ВОВ;</w:t>
      </w:r>
    </w:p>
    <w:p w:rsidR="00473ADA" w:rsidRPr="00473ADA" w:rsidRDefault="00473ADA" w:rsidP="007B6BCD">
      <w:pPr>
        <w:numPr>
          <w:ilvl w:val="0"/>
          <w:numId w:val="31"/>
        </w:numPr>
        <w:spacing w:after="0" w:line="240" w:lineRule="auto"/>
        <w:ind w:left="0" w:firstLine="709"/>
        <w:contextualSpacing/>
        <w:mirrorIndents/>
        <w:jc w:val="both"/>
        <w:rPr>
          <w:rFonts w:ascii="Times New Roman" w:eastAsia="Calibri" w:hAnsi="Times New Roman" w:cs="Times New Roman"/>
          <w:sz w:val="28"/>
          <w:szCs w:val="28"/>
        </w:rPr>
      </w:pPr>
      <w:r w:rsidRPr="00473ADA">
        <w:rPr>
          <w:rFonts w:ascii="Times New Roman" w:eastAsia="Calibri" w:hAnsi="Times New Roman" w:cs="Times New Roman"/>
          <w:sz w:val="28"/>
          <w:szCs w:val="28"/>
        </w:rPr>
        <w:t xml:space="preserve">Оформить книгу памяти из собранной информации и смонтировать видео в программах: </w:t>
      </w:r>
      <w:r w:rsidRPr="00473ADA">
        <w:rPr>
          <w:rFonts w:ascii="Times New Roman" w:eastAsia="Calibri" w:hAnsi="Times New Roman" w:cs="Times New Roman"/>
          <w:sz w:val="28"/>
          <w:szCs w:val="28"/>
          <w:lang w:val="en-US"/>
        </w:rPr>
        <w:t>Microsoft</w:t>
      </w:r>
      <w:r w:rsidRPr="00473ADA">
        <w:rPr>
          <w:rFonts w:ascii="Times New Roman" w:eastAsia="Calibri" w:hAnsi="Times New Roman" w:cs="Times New Roman"/>
          <w:sz w:val="28"/>
          <w:szCs w:val="28"/>
        </w:rPr>
        <w:t xml:space="preserve"> </w:t>
      </w:r>
      <w:r w:rsidRPr="00473ADA">
        <w:rPr>
          <w:rFonts w:ascii="Times New Roman" w:eastAsia="Calibri" w:hAnsi="Times New Roman" w:cs="Times New Roman"/>
          <w:sz w:val="28"/>
          <w:szCs w:val="28"/>
          <w:lang w:val="en-US"/>
        </w:rPr>
        <w:t>Office</w:t>
      </w:r>
      <w:r w:rsidRPr="00473ADA">
        <w:rPr>
          <w:rFonts w:ascii="Times New Roman" w:eastAsia="Calibri" w:hAnsi="Times New Roman" w:cs="Times New Roman"/>
          <w:sz w:val="28"/>
          <w:szCs w:val="28"/>
        </w:rPr>
        <w:t xml:space="preserve">, </w:t>
      </w:r>
      <w:proofErr w:type="spellStart"/>
      <w:r w:rsidRPr="00473ADA">
        <w:rPr>
          <w:rFonts w:ascii="Times New Roman" w:eastAsia="Calibri" w:hAnsi="Times New Roman" w:cs="Times New Roman"/>
          <w:sz w:val="28"/>
          <w:szCs w:val="28"/>
        </w:rPr>
        <w:t>Wix</w:t>
      </w:r>
      <w:proofErr w:type="spellEnd"/>
      <w:r w:rsidRPr="00473ADA">
        <w:rPr>
          <w:rFonts w:ascii="Times New Roman" w:eastAsia="Calibri" w:hAnsi="Times New Roman" w:cs="Times New Roman"/>
          <w:sz w:val="28"/>
          <w:szCs w:val="28"/>
        </w:rPr>
        <w:t xml:space="preserve">, </w:t>
      </w:r>
      <w:proofErr w:type="spellStart"/>
      <w:r w:rsidRPr="00473ADA">
        <w:rPr>
          <w:rFonts w:ascii="Times New Roman" w:eastAsia="Calibri" w:hAnsi="Times New Roman" w:cs="Times New Roman"/>
          <w:sz w:val="28"/>
          <w:szCs w:val="28"/>
        </w:rPr>
        <w:t>Wordpress</w:t>
      </w:r>
      <w:proofErr w:type="spellEnd"/>
      <w:r w:rsidRPr="00473ADA">
        <w:rPr>
          <w:rFonts w:ascii="Times New Roman" w:eastAsia="Calibri" w:hAnsi="Times New Roman" w:cs="Times New Roman"/>
          <w:sz w:val="28"/>
          <w:szCs w:val="28"/>
        </w:rPr>
        <w:t xml:space="preserve">, </w:t>
      </w:r>
      <w:proofErr w:type="spellStart"/>
      <w:r w:rsidRPr="00473ADA">
        <w:rPr>
          <w:rFonts w:ascii="Times New Roman" w:eastAsia="Calibri" w:hAnsi="Times New Roman" w:cs="Times New Roman"/>
          <w:sz w:val="28"/>
          <w:szCs w:val="28"/>
        </w:rPr>
        <w:t>Audacity</w:t>
      </w:r>
      <w:proofErr w:type="spellEnd"/>
      <w:r w:rsidRPr="00473ADA">
        <w:rPr>
          <w:rFonts w:ascii="Times New Roman" w:eastAsia="Calibri" w:hAnsi="Times New Roman" w:cs="Times New Roman"/>
          <w:sz w:val="28"/>
          <w:szCs w:val="28"/>
        </w:rPr>
        <w:t xml:space="preserve">, </w:t>
      </w:r>
      <w:proofErr w:type="spellStart"/>
      <w:r w:rsidRPr="00473ADA">
        <w:rPr>
          <w:rFonts w:ascii="Times New Roman" w:eastAsia="Calibri" w:hAnsi="Times New Roman" w:cs="Times New Roman"/>
          <w:sz w:val="28"/>
          <w:szCs w:val="28"/>
        </w:rPr>
        <w:t>Sony</w:t>
      </w:r>
      <w:proofErr w:type="spellEnd"/>
      <w:r w:rsidRPr="00473ADA">
        <w:rPr>
          <w:rFonts w:ascii="Times New Roman" w:eastAsia="Calibri" w:hAnsi="Times New Roman" w:cs="Times New Roman"/>
          <w:sz w:val="28"/>
          <w:szCs w:val="28"/>
        </w:rPr>
        <w:t xml:space="preserve"> </w:t>
      </w:r>
      <w:proofErr w:type="spellStart"/>
      <w:r w:rsidRPr="00473ADA">
        <w:rPr>
          <w:rFonts w:ascii="Times New Roman" w:eastAsia="Calibri" w:hAnsi="Times New Roman" w:cs="Times New Roman"/>
          <w:sz w:val="28"/>
          <w:szCs w:val="28"/>
        </w:rPr>
        <w:t>Vegas</w:t>
      </w:r>
      <w:proofErr w:type="spellEnd"/>
      <w:r w:rsidRPr="00473ADA">
        <w:rPr>
          <w:rFonts w:ascii="Times New Roman" w:eastAsia="Calibri" w:hAnsi="Times New Roman" w:cs="Times New Roman"/>
          <w:sz w:val="28"/>
          <w:szCs w:val="28"/>
        </w:rPr>
        <w:t>;</w:t>
      </w:r>
    </w:p>
    <w:p w:rsidR="00473ADA" w:rsidRPr="00473ADA" w:rsidRDefault="00473ADA" w:rsidP="007B6BCD">
      <w:pPr>
        <w:numPr>
          <w:ilvl w:val="0"/>
          <w:numId w:val="31"/>
        </w:numPr>
        <w:spacing w:after="0" w:line="240" w:lineRule="auto"/>
        <w:ind w:left="0" w:firstLine="709"/>
        <w:contextualSpacing/>
        <w:mirrorIndents/>
        <w:jc w:val="both"/>
        <w:rPr>
          <w:rFonts w:ascii="Times New Roman" w:eastAsia="Calibri" w:hAnsi="Times New Roman" w:cs="Times New Roman"/>
          <w:sz w:val="28"/>
          <w:szCs w:val="28"/>
        </w:rPr>
      </w:pPr>
      <w:r w:rsidRPr="00473ADA">
        <w:rPr>
          <w:rFonts w:ascii="Times New Roman" w:eastAsia="Calibri" w:hAnsi="Times New Roman" w:cs="Times New Roman"/>
          <w:sz w:val="28"/>
          <w:szCs w:val="28"/>
        </w:rPr>
        <w:t>Собрать документы и фотоматериалы по теме из личного фонда и имеющихся архивов.</w:t>
      </w:r>
    </w:p>
    <w:p w:rsidR="00473ADA" w:rsidRPr="00473ADA" w:rsidRDefault="00473ADA" w:rsidP="007B6BCD">
      <w:pPr>
        <w:spacing w:after="0" w:line="240" w:lineRule="auto"/>
        <w:ind w:firstLine="709"/>
        <w:contextualSpacing/>
        <w:mirrorIndents/>
        <w:jc w:val="both"/>
        <w:rPr>
          <w:rFonts w:ascii="Times New Roman" w:eastAsia="Calibri" w:hAnsi="Times New Roman" w:cs="Times New Roman"/>
          <w:sz w:val="28"/>
          <w:szCs w:val="28"/>
        </w:rPr>
      </w:pPr>
      <w:r w:rsidRPr="00473ADA">
        <w:rPr>
          <w:rFonts w:ascii="Times New Roman" w:eastAsia="Calibri" w:hAnsi="Times New Roman" w:cs="Times New Roman"/>
          <w:sz w:val="28"/>
          <w:szCs w:val="28"/>
        </w:rPr>
        <w:t xml:space="preserve">Еще в начале учебного года мы решили собрать истории героев – родственников, участвовавших в Великой отечественной войне 1941-1945 гг. в книгу памяти «Спасибо деду за победу!».  Мы собрали информацию из архивных источников, личных и библиотечных фондов. Пришлось работать не только с личными архивами, но и использовать  информацию, полученную от наших родителей, бабушек и дедушек, родственников и даже соседей. </w:t>
      </w:r>
    </w:p>
    <w:p w:rsidR="00473ADA" w:rsidRPr="00473ADA" w:rsidRDefault="00473ADA" w:rsidP="007B6BCD">
      <w:pPr>
        <w:spacing w:after="0" w:line="240" w:lineRule="auto"/>
        <w:ind w:firstLine="709"/>
        <w:contextualSpacing/>
        <w:mirrorIndents/>
        <w:jc w:val="both"/>
        <w:rPr>
          <w:rFonts w:ascii="Times New Roman" w:eastAsia="Calibri" w:hAnsi="Times New Roman" w:cs="Times New Roman"/>
          <w:sz w:val="28"/>
          <w:szCs w:val="28"/>
        </w:rPr>
      </w:pPr>
      <w:r w:rsidRPr="00473ADA">
        <w:rPr>
          <w:rFonts w:ascii="Times New Roman" w:eastAsia="Calibri" w:hAnsi="Times New Roman" w:cs="Times New Roman"/>
          <w:sz w:val="28"/>
          <w:szCs w:val="28"/>
        </w:rPr>
        <w:t xml:space="preserve">На этой войне воевали наши прадеды. В книгу памяти «Спасибо деду за победу!» вошли биографии и истории </w:t>
      </w:r>
      <w:proofErr w:type="spellStart"/>
      <w:r w:rsidRPr="00473ADA">
        <w:rPr>
          <w:rFonts w:ascii="Times New Roman" w:eastAsia="Calibri" w:hAnsi="Times New Roman" w:cs="Times New Roman"/>
          <w:sz w:val="28"/>
          <w:szCs w:val="28"/>
        </w:rPr>
        <w:t>Скурыхина</w:t>
      </w:r>
      <w:proofErr w:type="spellEnd"/>
      <w:r w:rsidRPr="00473ADA">
        <w:rPr>
          <w:rFonts w:ascii="Times New Roman" w:eastAsia="Calibri" w:hAnsi="Times New Roman" w:cs="Times New Roman"/>
          <w:sz w:val="28"/>
          <w:szCs w:val="28"/>
        </w:rPr>
        <w:t xml:space="preserve"> Данила, у него воевали два прадеда: Второв Степан Антонович и Стешенко Петр Никифорович (с</w:t>
      </w:r>
      <w:r w:rsidRPr="00473ADA">
        <w:rPr>
          <w:rFonts w:ascii="Times New Roman" w:eastAsia="Calibri" w:hAnsi="Times New Roman" w:cs="Times New Roman"/>
          <w:bCs/>
          <w:sz w:val="28"/>
          <w:szCs w:val="28"/>
        </w:rPr>
        <w:t>ейчас прадедушке 98 лет, он инвалид 1 группы Великой Отечественной войны и почетный житель города Рубцовска, последние 3 года Петр Никифорович не видит, потерял зрение из-за возраста</w:t>
      </w:r>
      <w:r w:rsidRPr="00473ADA">
        <w:rPr>
          <w:rFonts w:ascii="Times New Roman" w:eastAsia="Calibri" w:hAnsi="Times New Roman" w:cs="Times New Roman"/>
          <w:sz w:val="28"/>
          <w:szCs w:val="28"/>
        </w:rPr>
        <w:t xml:space="preserve">). Шахов Александр собрал информацию о его прадеде </w:t>
      </w:r>
      <w:proofErr w:type="spellStart"/>
      <w:r w:rsidRPr="00473ADA">
        <w:rPr>
          <w:rFonts w:ascii="Times New Roman" w:eastAsia="Calibri" w:hAnsi="Times New Roman" w:cs="Times New Roman"/>
          <w:sz w:val="28"/>
          <w:szCs w:val="28"/>
        </w:rPr>
        <w:t>Войнове</w:t>
      </w:r>
      <w:proofErr w:type="spellEnd"/>
      <w:r w:rsidRPr="00473ADA">
        <w:rPr>
          <w:rFonts w:ascii="Times New Roman" w:eastAsia="Calibri" w:hAnsi="Times New Roman" w:cs="Times New Roman"/>
          <w:sz w:val="28"/>
          <w:szCs w:val="28"/>
        </w:rPr>
        <w:t xml:space="preserve"> Андрее Петровиче (с войны он вернулся сержантом, принимал активное участие в восстановлении разрушенных войной городах). У меня (Ильиной Виктории) воевало два прадеда – два брата: Кушнир Александр </w:t>
      </w:r>
      <w:proofErr w:type="spellStart"/>
      <w:r w:rsidRPr="00473ADA">
        <w:rPr>
          <w:rFonts w:ascii="Times New Roman" w:eastAsia="Calibri" w:hAnsi="Times New Roman" w:cs="Times New Roman"/>
          <w:sz w:val="28"/>
          <w:szCs w:val="28"/>
        </w:rPr>
        <w:t>Арсентьевич</w:t>
      </w:r>
      <w:proofErr w:type="spellEnd"/>
      <w:r w:rsidRPr="00473ADA">
        <w:rPr>
          <w:rFonts w:ascii="Times New Roman" w:eastAsia="Calibri" w:hAnsi="Times New Roman" w:cs="Times New Roman"/>
          <w:sz w:val="28"/>
          <w:szCs w:val="28"/>
        </w:rPr>
        <w:t xml:space="preserve"> (пропавший </w:t>
      </w:r>
      <w:proofErr w:type="spellStart"/>
      <w:r w:rsidRPr="00473ADA">
        <w:rPr>
          <w:rFonts w:ascii="Times New Roman" w:eastAsia="Calibri" w:hAnsi="Times New Roman" w:cs="Times New Roman"/>
          <w:sz w:val="28"/>
          <w:szCs w:val="28"/>
        </w:rPr>
        <w:t>безвести</w:t>
      </w:r>
      <w:proofErr w:type="spellEnd"/>
      <w:r w:rsidRPr="00473ADA">
        <w:rPr>
          <w:rFonts w:ascii="Times New Roman" w:eastAsia="Calibri" w:hAnsi="Times New Roman" w:cs="Times New Roman"/>
          <w:sz w:val="28"/>
          <w:szCs w:val="28"/>
        </w:rPr>
        <w:t xml:space="preserve">) и Кушнир Иван </w:t>
      </w:r>
      <w:proofErr w:type="spellStart"/>
      <w:r w:rsidRPr="00473ADA">
        <w:rPr>
          <w:rFonts w:ascii="Times New Roman" w:eastAsia="Calibri" w:hAnsi="Times New Roman" w:cs="Times New Roman"/>
          <w:sz w:val="28"/>
          <w:szCs w:val="28"/>
        </w:rPr>
        <w:t>Арсентьевич</w:t>
      </w:r>
      <w:proofErr w:type="spellEnd"/>
      <w:r w:rsidRPr="00473ADA">
        <w:rPr>
          <w:rFonts w:ascii="Times New Roman" w:eastAsia="Calibri" w:hAnsi="Times New Roman" w:cs="Times New Roman"/>
          <w:sz w:val="28"/>
          <w:szCs w:val="28"/>
        </w:rPr>
        <w:t xml:space="preserve"> (с</w:t>
      </w:r>
      <w:r w:rsidRPr="00473ADA">
        <w:rPr>
          <w:rFonts w:ascii="Times New Roman" w:eastAsia="Calibri" w:hAnsi="Times New Roman" w:cs="Times New Roman"/>
          <w:sz w:val="28"/>
          <w:szCs w:val="28"/>
          <w:shd w:val="clear" w:color="auto" w:fill="FFFFFF"/>
        </w:rPr>
        <w:t xml:space="preserve">лужил в 108 батальоне </w:t>
      </w:r>
      <w:proofErr w:type="spellStart"/>
      <w:r w:rsidRPr="00473ADA">
        <w:rPr>
          <w:rFonts w:ascii="Times New Roman" w:eastAsia="Calibri" w:hAnsi="Times New Roman" w:cs="Times New Roman"/>
          <w:sz w:val="28"/>
          <w:szCs w:val="28"/>
          <w:shd w:val="clear" w:color="auto" w:fill="FFFFFF"/>
        </w:rPr>
        <w:t>аэродромского</w:t>
      </w:r>
      <w:proofErr w:type="spellEnd"/>
      <w:r w:rsidRPr="00473ADA">
        <w:rPr>
          <w:rFonts w:ascii="Times New Roman" w:eastAsia="Calibri" w:hAnsi="Times New Roman" w:cs="Times New Roman"/>
          <w:sz w:val="28"/>
          <w:szCs w:val="28"/>
          <w:shd w:val="clear" w:color="auto" w:fill="FFFFFF"/>
        </w:rPr>
        <w:t xml:space="preserve"> обслуживания, умер в 1986 году</w:t>
      </w:r>
      <w:r w:rsidRPr="00473ADA">
        <w:rPr>
          <w:rFonts w:ascii="Times New Roman" w:eastAsia="Calibri" w:hAnsi="Times New Roman" w:cs="Times New Roman"/>
          <w:sz w:val="28"/>
          <w:szCs w:val="28"/>
        </w:rPr>
        <w:t>). Многие студенты нашего колледжа участвовали в формировании книги.</w:t>
      </w:r>
    </w:p>
    <w:p w:rsidR="00473ADA" w:rsidRPr="00473ADA" w:rsidRDefault="00473ADA" w:rsidP="007B6BCD">
      <w:pPr>
        <w:spacing w:after="0" w:line="240" w:lineRule="auto"/>
        <w:ind w:firstLine="709"/>
        <w:contextualSpacing/>
        <w:mirrorIndents/>
        <w:jc w:val="both"/>
        <w:rPr>
          <w:rFonts w:ascii="Times New Roman" w:eastAsia="Calibri" w:hAnsi="Times New Roman" w:cs="Times New Roman"/>
          <w:sz w:val="28"/>
          <w:szCs w:val="28"/>
        </w:rPr>
      </w:pPr>
      <w:r w:rsidRPr="00473ADA">
        <w:rPr>
          <w:rFonts w:ascii="Times New Roman" w:eastAsia="Calibri" w:hAnsi="Times New Roman" w:cs="Times New Roman"/>
          <w:sz w:val="28"/>
          <w:szCs w:val="28"/>
        </w:rPr>
        <w:t xml:space="preserve">Вторым продуктом нашей работы стало проведение музейного урока «Я помню – я горжусь». Мероприятие прошло в кабинете истории и в музее колледжа. Мы представили фотографии своих родных на уроке истории по теме Великая отечественная война 1941-1945 гг. студентам второго курса. </w:t>
      </w:r>
    </w:p>
    <w:p w:rsidR="00473ADA" w:rsidRPr="00473ADA" w:rsidRDefault="00473ADA" w:rsidP="00FB5E26">
      <w:pPr>
        <w:spacing w:after="0" w:line="240" w:lineRule="auto"/>
        <w:contextualSpacing/>
        <w:mirrorIndents/>
        <w:jc w:val="both"/>
        <w:rPr>
          <w:rFonts w:ascii="Times New Roman" w:eastAsia="Calibri" w:hAnsi="Times New Roman" w:cs="Times New Roman"/>
          <w:b/>
          <w:sz w:val="28"/>
          <w:szCs w:val="28"/>
        </w:rPr>
      </w:pPr>
      <w:r w:rsidRPr="00473ADA">
        <w:rPr>
          <w:rFonts w:ascii="Times New Roman" w:eastAsia="Calibri" w:hAnsi="Times New Roman" w:cs="Times New Roman"/>
          <w:sz w:val="28"/>
          <w:szCs w:val="28"/>
        </w:rPr>
        <w:t xml:space="preserve">Третьим продуктом стало смонтировать историко-документальный фильм о прадедах. Сохранилась документальная военная кинохроника  «Разгром немецких войск под Москвой», где есть кадры с прадедом </w:t>
      </w:r>
      <w:proofErr w:type="spellStart"/>
      <w:r w:rsidRPr="00473ADA">
        <w:rPr>
          <w:rFonts w:ascii="Times New Roman" w:eastAsia="Calibri" w:hAnsi="Times New Roman" w:cs="Times New Roman"/>
          <w:sz w:val="28"/>
          <w:szCs w:val="28"/>
        </w:rPr>
        <w:t>Семьянова</w:t>
      </w:r>
      <w:proofErr w:type="spellEnd"/>
      <w:r w:rsidRPr="00473ADA">
        <w:rPr>
          <w:rFonts w:ascii="Times New Roman" w:eastAsia="Calibri" w:hAnsi="Times New Roman" w:cs="Times New Roman"/>
          <w:sz w:val="28"/>
          <w:szCs w:val="28"/>
        </w:rPr>
        <w:t xml:space="preserve"> Михаила студента нашего колледжа: Матвеевым Василием Устиновичем. Мало, кто  знает, но 4 марта 1943 года этот фильм получил высшую награду Американской академии киноискусства, по сути</w:t>
      </w:r>
      <w:r w:rsidR="007B6BCD">
        <w:rPr>
          <w:rFonts w:ascii="Times New Roman" w:eastAsia="Calibri" w:hAnsi="Times New Roman" w:cs="Times New Roman"/>
          <w:sz w:val="28"/>
          <w:szCs w:val="28"/>
        </w:rPr>
        <w:t>,</w:t>
      </w:r>
      <w:r w:rsidRPr="00473ADA">
        <w:rPr>
          <w:rFonts w:ascii="Times New Roman" w:eastAsia="Calibri" w:hAnsi="Times New Roman" w:cs="Times New Roman"/>
          <w:sz w:val="28"/>
          <w:szCs w:val="28"/>
        </w:rPr>
        <w:t xml:space="preserve"> первый «Оскар». Под названием «</w:t>
      </w:r>
      <w:proofErr w:type="spellStart"/>
      <w:r w:rsidRPr="00473ADA">
        <w:rPr>
          <w:rFonts w:ascii="Times New Roman" w:eastAsia="Calibri" w:hAnsi="Times New Roman" w:cs="Times New Roman"/>
          <w:sz w:val="28"/>
          <w:szCs w:val="28"/>
        </w:rPr>
        <w:t>Moscow</w:t>
      </w:r>
      <w:proofErr w:type="spellEnd"/>
      <w:r w:rsidRPr="00473ADA">
        <w:rPr>
          <w:rFonts w:ascii="Times New Roman" w:eastAsia="Calibri" w:hAnsi="Times New Roman" w:cs="Times New Roman"/>
          <w:sz w:val="28"/>
          <w:szCs w:val="28"/>
        </w:rPr>
        <w:t xml:space="preserve"> </w:t>
      </w:r>
      <w:proofErr w:type="spellStart"/>
      <w:r w:rsidRPr="00473ADA">
        <w:rPr>
          <w:rFonts w:ascii="Times New Roman" w:eastAsia="Calibri" w:hAnsi="Times New Roman" w:cs="Times New Roman"/>
          <w:sz w:val="28"/>
          <w:szCs w:val="28"/>
        </w:rPr>
        <w:t>Strikes</w:t>
      </w:r>
      <w:proofErr w:type="spellEnd"/>
      <w:r w:rsidRPr="00473ADA">
        <w:rPr>
          <w:rFonts w:ascii="Times New Roman" w:eastAsia="Calibri" w:hAnsi="Times New Roman" w:cs="Times New Roman"/>
          <w:sz w:val="28"/>
          <w:szCs w:val="28"/>
        </w:rPr>
        <w:t xml:space="preserve"> </w:t>
      </w:r>
      <w:proofErr w:type="spellStart"/>
      <w:r w:rsidRPr="00473ADA">
        <w:rPr>
          <w:rFonts w:ascii="Times New Roman" w:eastAsia="Calibri" w:hAnsi="Times New Roman" w:cs="Times New Roman"/>
          <w:sz w:val="28"/>
          <w:szCs w:val="28"/>
        </w:rPr>
        <w:t>Back</w:t>
      </w:r>
      <w:proofErr w:type="spellEnd"/>
      <w:r w:rsidRPr="00473ADA">
        <w:rPr>
          <w:rFonts w:ascii="Times New Roman" w:eastAsia="Calibri" w:hAnsi="Times New Roman" w:cs="Times New Roman"/>
          <w:sz w:val="28"/>
          <w:szCs w:val="28"/>
        </w:rPr>
        <w:t xml:space="preserve">» («Москва наносит ответный удар») лента шла в американском прокате. В США и Британии ее посмотрело 16 </w:t>
      </w:r>
      <w:proofErr w:type="gramStart"/>
      <w:r w:rsidRPr="00473ADA">
        <w:rPr>
          <w:rFonts w:ascii="Times New Roman" w:eastAsia="Calibri" w:hAnsi="Times New Roman" w:cs="Times New Roman"/>
          <w:sz w:val="28"/>
          <w:szCs w:val="28"/>
        </w:rPr>
        <w:t>млн</w:t>
      </w:r>
      <w:proofErr w:type="gramEnd"/>
      <w:r w:rsidRPr="00473ADA">
        <w:rPr>
          <w:rFonts w:ascii="Times New Roman" w:eastAsia="Calibri" w:hAnsi="Times New Roman" w:cs="Times New Roman"/>
          <w:sz w:val="28"/>
          <w:szCs w:val="28"/>
        </w:rPr>
        <w:t xml:space="preserve"> человек. </w:t>
      </w:r>
      <w:r w:rsidRPr="00473ADA">
        <w:rPr>
          <w:rFonts w:ascii="Times New Roman" w:eastAsia="Times New Roman" w:hAnsi="Times New Roman" w:cs="Times New Roman"/>
          <w:sz w:val="28"/>
          <w:szCs w:val="28"/>
          <w:lang w:eastAsia="ru-RU"/>
        </w:rPr>
        <w:t>Когда в декабре 1941 г. уже 8 гвардейскую дивизию  вывели из боев на отдых и пополнение, 597-му уже гвардейскому отдельному саперному батальону вручали боевое Красное Знамя. А честь получать боевое Красное Знамя и стоять с ним в строю досталась его прадеду Матвееву Василию Устиновичу. В начале весны 1942 года родители получили от Васи письмо: «Москву мы отстояли. Хотите меня увидеть – смотрите «Разгром немецких войск под Москвой»». И подробно описал фрагмент фильма, как он получал Красное Знамя и стоял с ним в строю. Было холодно, дул сильный ветер, буквально вырывал Знамя из рук, Знамя полоскалось на ветру и закрывало лицо. В этой военной кинохронике саперы – герои Панфиловцы – они  всегда живые! Мишиному прадеду в этом фильме жить оставалось ровно год и один месяц.</w:t>
      </w:r>
    </w:p>
    <w:p w:rsidR="00473ADA" w:rsidRPr="00473ADA" w:rsidRDefault="00FB5E26" w:rsidP="00FB5E26">
      <w:pPr>
        <w:spacing w:after="0" w:line="240"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3ADA" w:rsidRPr="00473ADA">
        <w:rPr>
          <w:rFonts w:ascii="Times New Roman" w:eastAsia="Calibri" w:hAnsi="Times New Roman" w:cs="Times New Roman"/>
          <w:sz w:val="28"/>
          <w:szCs w:val="28"/>
        </w:rPr>
        <w:t>Наши прадеды – наши защитники. Защитники от военной беды и от неверных поступков. Хотелось бы закончить словами Т. </w:t>
      </w:r>
      <w:proofErr w:type="spellStart"/>
      <w:r w:rsidR="00473ADA" w:rsidRPr="00473ADA">
        <w:rPr>
          <w:rFonts w:ascii="Times New Roman" w:eastAsia="Calibri" w:hAnsi="Times New Roman" w:cs="Times New Roman"/>
          <w:sz w:val="28"/>
          <w:szCs w:val="28"/>
        </w:rPr>
        <w:t>Шороховой</w:t>
      </w:r>
      <w:proofErr w:type="spellEnd"/>
      <w:r w:rsidR="00473ADA" w:rsidRPr="00473ADA">
        <w:rPr>
          <w:rFonts w:ascii="Times New Roman" w:eastAsia="Calibri" w:hAnsi="Times New Roman" w:cs="Times New Roman"/>
          <w:sz w:val="28"/>
          <w:szCs w:val="28"/>
        </w:rPr>
        <w:t>: «Защитников зовём сынами Света. Им скажем, отстоявшим рубежи: – Спасибо, ветераны, за Победу! Спасибо за подаренную жизнь»!</w:t>
      </w:r>
    </w:p>
    <w:p w:rsidR="00612A7F" w:rsidRPr="00612A7F" w:rsidRDefault="00612A7F" w:rsidP="00FB5E26">
      <w:pPr>
        <w:spacing w:after="0" w:line="240" w:lineRule="auto"/>
        <w:jc w:val="both"/>
        <w:rPr>
          <w:rFonts w:ascii="Times New Roman" w:hAnsi="Times New Roman" w:cs="Times New Roman"/>
          <w:sz w:val="28"/>
          <w:szCs w:val="28"/>
        </w:rPr>
      </w:pPr>
    </w:p>
    <w:p w:rsidR="00612A7F" w:rsidRPr="00612A7F" w:rsidRDefault="00612A7F" w:rsidP="007B6BCD">
      <w:pPr>
        <w:spacing w:after="0" w:line="240" w:lineRule="auto"/>
        <w:jc w:val="both"/>
        <w:rPr>
          <w:rFonts w:ascii="Times New Roman" w:hAnsi="Times New Roman" w:cs="Times New Roman"/>
          <w:sz w:val="28"/>
          <w:szCs w:val="28"/>
        </w:rPr>
      </w:pPr>
    </w:p>
    <w:p w:rsidR="00F24E35" w:rsidRPr="00F24E35" w:rsidRDefault="00F24E35" w:rsidP="007B6BCD">
      <w:pPr>
        <w:shd w:val="clear" w:color="auto" w:fill="FFFFFF"/>
        <w:spacing w:after="0" w:line="240" w:lineRule="auto"/>
        <w:jc w:val="both"/>
        <w:rPr>
          <w:rFonts w:ascii="Times New Roman" w:eastAsia="Calibri" w:hAnsi="Times New Roman" w:cs="Times New Roman"/>
          <w:color w:val="0F243E"/>
          <w:sz w:val="28"/>
          <w:szCs w:val="28"/>
        </w:rPr>
      </w:pPr>
    </w:p>
    <w:p w:rsidR="00230B88" w:rsidRPr="00230B88" w:rsidRDefault="00230B88" w:rsidP="007B6BCD">
      <w:pPr>
        <w:spacing w:after="0" w:line="240" w:lineRule="auto"/>
        <w:ind w:firstLine="709"/>
        <w:jc w:val="both"/>
        <w:rPr>
          <w:rFonts w:ascii="Times New Roman" w:hAnsi="Times New Roman" w:cs="Times New Roman"/>
          <w:sz w:val="28"/>
          <w:szCs w:val="28"/>
        </w:rPr>
      </w:pPr>
    </w:p>
    <w:p w:rsidR="00230B88" w:rsidRPr="00230B88" w:rsidRDefault="00230B88" w:rsidP="007B6BCD">
      <w:pPr>
        <w:tabs>
          <w:tab w:val="left" w:pos="709"/>
        </w:tabs>
        <w:spacing w:after="0" w:line="240" w:lineRule="auto"/>
        <w:ind w:firstLine="567"/>
        <w:rPr>
          <w:rFonts w:ascii="Times New Roman" w:eastAsia="Times New Roman" w:hAnsi="Times New Roman" w:cs="Times New Roman"/>
          <w:sz w:val="28"/>
          <w:szCs w:val="28"/>
          <w:lang w:eastAsia="ru-RU"/>
        </w:rPr>
      </w:pPr>
    </w:p>
    <w:p w:rsidR="00230B88" w:rsidRPr="00230B88" w:rsidRDefault="00230B88" w:rsidP="007B6BCD">
      <w:pPr>
        <w:spacing w:after="0" w:line="240" w:lineRule="auto"/>
        <w:ind w:firstLine="708"/>
        <w:jc w:val="center"/>
        <w:rPr>
          <w:rFonts w:ascii="Times New Roman" w:hAnsi="Times New Roman" w:cs="Times New Roman"/>
          <w:b/>
          <w:i/>
          <w:sz w:val="36"/>
          <w:szCs w:val="36"/>
        </w:rPr>
      </w:pPr>
    </w:p>
    <w:p w:rsidR="00230B88" w:rsidRPr="00230B88" w:rsidRDefault="00230B88" w:rsidP="007B6BCD">
      <w:pPr>
        <w:spacing w:after="0" w:line="240" w:lineRule="auto"/>
      </w:pPr>
    </w:p>
    <w:p w:rsidR="00230B88" w:rsidRPr="00230B88" w:rsidRDefault="00230B88" w:rsidP="007B6BCD">
      <w:pPr>
        <w:spacing w:after="0" w:line="240" w:lineRule="auto"/>
        <w:jc w:val="both"/>
        <w:rPr>
          <w:rFonts w:ascii="Times New Roman" w:eastAsia="Calibri" w:hAnsi="Times New Roman" w:cs="Times New Roman"/>
          <w:sz w:val="28"/>
          <w:szCs w:val="28"/>
        </w:rPr>
      </w:pPr>
    </w:p>
    <w:p w:rsidR="00230B88" w:rsidRPr="00230B88" w:rsidRDefault="00230B88" w:rsidP="007B6BCD">
      <w:pPr>
        <w:spacing w:after="0" w:line="240" w:lineRule="auto"/>
        <w:rPr>
          <w:rFonts w:ascii="Times New Roman" w:eastAsia="Calibri" w:hAnsi="Times New Roman" w:cs="Times New Roman"/>
          <w:sz w:val="28"/>
          <w:szCs w:val="28"/>
        </w:rPr>
      </w:pPr>
    </w:p>
    <w:p w:rsidR="00EA5C2A" w:rsidRDefault="00EA5C2A" w:rsidP="007B6BCD">
      <w:pPr>
        <w:spacing w:after="0" w:line="240" w:lineRule="auto"/>
        <w:rPr>
          <w:rFonts w:ascii="Times New Roman" w:eastAsia="Calibri" w:hAnsi="Times New Roman" w:cs="Times New Roman"/>
          <w:sz w:val="28"/>
          <w:szCs w:val="28"/>
        </w:rPr>
      </w:pPr>
    </w:p>
    <w:p w:rsidR="004C6E09" w:rsidRPr="00EA5C2A" w:rsidRDefault="004C6E09" w:rsidP="007B6BCD">
      <w:pPr>
        <w:spacing w:after="0" w:line="240" w:lineRule="auto"/>
        <w:rPr>
          <w:rFonts w:ascii="Times New Roman" w:eastAsia="Calibri" w:hAnsi="Times New Roman" w:cs="Times New Roman"/>
          <w:sz w:val="28"/>
          <w:szCs w:val="28"/>
        </w:rPr>
      </w:pPr>
    </w:p>
    <w:p w:rsidR="00EA5C2A" w:rsidRPr="00EA5C2A" w:rsidRDefault="00EA5C2A" w:rsidP="007B6BCD">
      <w:pPr>
        <w:spacing w:after="0" w:line="240" w:lineRule="auto"/>
        <w:rPr>
          <w:rFonts w:ascii="Times New Roman" w:eastAsia="Calibri" w:hAnsi="Times New Roman" w:cs="Times New Roman"/>
          <w:sz w:val="28"/>
          <w:szCs w:val="28"/>
        </w:rPr>
      </w:pPr>
    </w:p>
    <w:p w:rsidR="00EA5C2A" w:rsidRPr="00EA5C2A" w:rsidRDefault="00EA5C2A" w:rsidP="007B6BCD">
      <w:pPr>
        <w:spacing w:after="0" w:line="240" w:lineRule="auto"/>
        <w:rPr>
          <w:rFonts w:ascii="Times New Roman" w:eastAsia="Calibri" w:hAnsi="Times New Roman" w:cs="Times New Roman"/>
          <w:sz w:val="28"/>
          <w:szCs w:val="28"/>
        </w:rPr>
      </w:pPr>
    </w:p>
    <w:p w:rsidR="00EA5C2A" w:rsidRPr="00EA5C2A" w:rsidRDefault="00EA5C2A" w:rsidP="007B6BCD">
      <w:pPr>
        <w:spacing w:after="0" w:line="240" w:lineRule="auto"/>
        <w:rPr>
          <w:rFonts w:ascii="Times New Roman" w:eastAsia="Calibri" w:hAnsi="Times New Roman" w:cs="Times New Roman"/>
          <w:sz w:val="28"/>
          <w:szCs w:val="28"/>
        </w:rPr>
      </w:pPr>
    </w:p>
    <w:p w:rsidR="00EA5C2A" w:rsidRPr="00EA5C2A" w:rsidRDefault="00EA5C2A" w:rsidP="007B6BCD">
      <w:pPr>
        <w:spacing w:after="0" w:line="240" w:lineRule="auto"/>
        <w:rPr>
          <w:rFonts w:ascii="Times New Roman" w:eastAsia="Calibri" w:hAnsi="Times New Roman" w:cs="Times New Roman"/>
          <w:sz w:val="28"/>
          <w:szCs w:val="28"/>
        </w:rPr>
      </w:pPr>
    </w:p>
    <w:p w:rsidR="00EA5C2A" w:rsidRPr="00EA5C2A" w:rsidRDefault="00EA5C2A" w:rsidP="007B6BCD">
      <w:pPr>
        <w:spacing w:after="0" w:line="240" w:lineRule="auto"/>
        <w:rPr>
          <w:rFonts w:ascii="Times New Roman" w:eastAsia="Calibri" w:hAnsi="Times New Roman" w:cs="Times New Roman"/>
          <w:sz w:val="28"/>
          <w:szCs w:val="28"/>
        </w:rPr>
      </w:pPr>
    </w:p>
    <w:p w:rsidR="00097F12" w:rsidRDefault="00097F12" w:rsidP="007B6BCD">
      <w:pPr>
        <w:spacing w:after="0" w:line="240" w:lineRule="auto"/>
      </w:pPr>
    </w:p>
    <w:p w:rsidR="00583EA8" w:rsidRPr="00583EA8" w:rsidRDefault="00583EA8" w:rsidP="007B6BCD">
      <w:pPr>
        <w:spacing w:after="0" w:line="240" w:lineRule="auto"/>
        <w:ind w:firstLine="709"/>
        <w:jc w:val="center"/>
        <w:rPr>
          <w:rFonts w:ascii="PFDinTextPro-Regular" w:eastAsia="Calibri" w:hAnsi="PFDinTextPro-Regular" w:cs="Times New Roman"/>
          <w:color w:val="000000"/>
          <w:spacing w:val="-1"/>
          <w:sz w:val="28"/>
          <w:szCs w:val="28"/>
          <w:shd w:val="clear" w:color="auto" w:fill="FFFFFF"/>
        </w:rPr>
      </w:pPr>
    </w:p>
    <w:p w:rsidR="00583EA8" w:rsidRPr="00583EA8" w:rsidRDefault="00583EA8" w:rsidP="007B6BCD">
      <w:pPr>
        <w:spacing w:after="0" w:line="240" w:lineRule="auto"/>
        <w:ind w:firstLine="709"/>
        <w:jc w:val="both"/>
        <w:rPr>
          <w:rFonts w:ascii="Times New Roman" w:eastAsia="Calibri" w:hAnsi="Times New Roman" w:cs="Times New Roman"/>
          <w:color w:val="000000"/>
          <w:sz w:val="28"/>
          <w:szCs w:val="28"/>
        </w:rPr>
      </w:pPr>
    </w:p>
    <w:p w:rsidR="00BB39D0" w:rsidRDefault="00BB39D0" w:rsidP="007B6BCD">
      <w:pPr>
        <w:spacing w:after="0" w:line="240" w:lineRule="auto"/>
        <w:ind w:firstLine="709"/>
        <w:jc w:val="both"/>
        <w:rPr>
          <w:rFonts w:ascii="Times New Roman" w:hAnsi="Times New Roman" w:cs="Times New Roman"/>
          <w:sz w:val="28"/>
          <w:szCs w:val="28"/>
        </w:rPr>
      </w:pPr>
    </w:p>
    <w:p w:rsidR="00BB39D0" w:rsidRDefault="00BB39D0" w:rsidP="007B6BCD">
      <w:pPr>
        <w:spacing w:after="0" w:line="240" w:lineRule="auto"/>
        <w:ind w:firstLine="709"/>
        <w:jc w:val="both"/>
        <w:rPr>
          <w:rFonts w:ascii="Times New Roman" w:hAnsi="Times New Roman" w:cs="Times New Roman"/>
          <w:sz w:val="28"/>
          <w:szCs w:val="28"/>
        </w:rPr>
      </w:pPr>
    </w:p>
    <w:p w:rsidR="00BB39D0" w:rsidRDefault="00BB39D0" w:rsidP="007B6BCD">
      <w:pPr>
        <w:spacing w:after="0" w:line="240" w:lineRule="auto"/>
        <w:ind w:firstLine="709"/>
        <w:jc w:val="both"/>
        <w:rPr>
          <w:rFonts w:ascii="Times New Roman" w:hAnsi="Times New Roman" w:cs="Times New Roman"/>
          <w:sz w:val="28"/>
          <w:szCs w:val="28"/>
        </w:rPr>
      </w:pPr>
    </w:p>
    <w:p w:rsidR="00E911B9" w:rsidRPr="00BB39D0" w:rsidRDefault="00E911B9" w:rsidP="007B6BCD">
      <w:pPr>
        <w:spacing w:after="0" w:line="240" w:lineRule="auto"/>
        <w:rPr>
          <w:rFonts w:ascii="Times New Roman" w:hAnsi="Times New Roman" w:cs="Times New Roman"/>
          <w:sz w:val="28"/>
        </w:rPr>
      </w:pPr>
    </w:p>
    <w:sectPr w:rsidR="00E911B9" w:rsidRPr="00BB39D0" w:rsidSect="00CE6A94">
      <w:headerReference w:type="default" r:id="rId8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74" w:rsidRDefault="00DA2374" w:rsidP="009C06D0">
      <w:pPr>
        <w:spacing w:after="0" w:line="240" w:lineRule="auto"/>
      </w:pPr>
      <w:r>
        <w:separator/>
      </w:r>
    </w:p>
  </w:endnote>
  <w:endnote w:type="continuationSeparator" w:id="0">
    <w:p w:rsidR="00DA2374" w:rsidRDefault="00DA2374" w:rsidP="009C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MuseoSansCyr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New Roman Полужирный">
    <w:panose1 w:val="00000000000000000000"/>
    <w:charset w:val="00"/>
    <w:family w:val="roman"/>
    <w:notTrueType/>
    <w:pitch w:val="default"/>
  </w:font>
  <w:font w:name="PFDinTextPr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74" w:rsidRDefault="00DA2374" w:rsidP="009C06D0">
      <w:pPr>
        <w:spacing w:after="0" w:line="240" w:lineRule="auto"/>
      </w:pPr>
      <w:r>
        <w:separator/>
      </w:r>
    </w:p>
  </w:footnote>
  <w:footnote w:type="continuationSeparator" w:id="0">
    <w:p w:rsidR="00DA2374" w:rsidRDefault="00DA2374" w:rsidP="009C06D0">
      <w:pPr>
        <w:spacing w:after="0" w:line="240" w:lineRule="auto"/>
      </w:pPr>
      <w:r>
        <w:continuationSeparator/>
      </w:r>
    </w:p>
  </w:footnote>
  <w:footnote w:id="1">
    <w:p w:rsidR="006E60E8" w:rsidRPr="00C92088" w:rsidRDefault="006E60E8" w:rsidP="006E3BDB">
      <w:pPr>
        <w:pStyle w:val="af2"/>
        <w:rPr>
          <w:rFonts w:ascii="Times New Roman" w:hAnsi="Times New Roman" w:cs="Times New Roman"/>
        </w:rPr>
      </w:pPr>
      <w:r w:rsidRPr="00C92088">
        <w:rPr>
          <w:rStyle w:val="af4"/>
          <w:rFonts w:ascii="Times New Roman" w:hAnsi="Times New Roman" w:cs="Times New Roman"/>
        </w:rPr>
        <w:footnoteRef/>
      </w:r>
      <w:r w:rsidRPr="00C92088">
        <w:rPr>
          <w:rFonts w:ascii="Times New Roman" w:hAnsi="Times New Roman" w:cs="Times New Roman"/>
        </w:rPr>
        <w:t xml:space="preserve"> Выписки из наградных листов процитированы дословно с сохранением </w:t>
      </w:r>
      <w:r>
        <w:rPr>
          <w:rFonts w:ascii="Times New Roman" w:hAnsi="Times New Roman" w:cs="Times New Roman"/>
        </w:rPr>
        <w:t xml:space="preserve">пунктуации и </w:t>
      </w:r>
      <w:r w:rsidRPr="00C92088">
        <w:rPr>
          <w:rFonts w:ascii="Times New Roman" w:hAnsi="Times New Roman" w:cs="Times New Roman"/>
        </w:rPr>
        <w:t>орфографии.</w:t>
      </w:r>
    </w:p>
  </w:footnote>
  <w:footnote w:id="2">
    <w:p w:rsidR="006E60E8" w:rsidRDefault="006E60E8" w:rsidP="00885705">
      <w:pPr>
        <w:pStyle w:val="af2"/>
      </w:pPr>
      <w:r>
        <w:rPr>
          <w:rStyle w:val="af4"/>
        </w:rPr>
        <w:footnoteRef/>
      </w:r>
      <w:r>
        <w:t xml:space="preserve"> </w:t>
      </w:r>
      <w:bookmarkStart w:id="0" w:name="_Hlk32255602"/>
      <w:r>
        <w:t>Решение Совета депутатов города Новосибирска от 23.04.2014 N 1086</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395"/>
      <w:gridCol w:w="7905"/>
    </w:tblGrid>
    <w:tr w:rsidR="006E60E8">
      <w:tc>
        <w:tcPr>
          <w:tcW w:w="750" w:type="pct"/>
          <w:tcBorders>
            <w:right w:val="single" w:sz="18" w:space="0" w:color="4F81BD" w:themeColor="accent1"/>
          </w:tcBorders>
        </w:tcPr>
        <w:p w:rsidR="006E60E8" w:rsidRDefault="006E60E8">
          <w:pPr>
            <w:pStyle w:val="a3"/>
          </w:pPr>
        </w:p>
      </w:tc>
      <w:sdt>
        <w:sdtPr>
          <w:rPr>
            <w:rFonts w:asciiTheme="majorHAnsi" w:eastAsiaTheme="majorEastAsia" w:hAnsiTheme="majorHAnsi" w:cstheme="majorBidi"/>
            <w:color w:val="4F81BD" w:themeColor="accent1"/>
            <w:sz w:val="24"/>
            <w:szCs w:val="24"/>
          </w:rPr>
          <w:alias w:val="Название"/>
          <w:id w:val="77580493"/>
          <w:placeholder>
            <w:docPart w:val="D30A410489A141C986C1AE8BBA5B8A6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6E60E8" w:rsidRDefault="006E60E8" w:rsidP="001F7232">
              <w:pPr>
                <w:pStyle w:val="a3"/>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ДЕВЯТАЯ ОБЛАСТНАЯ СТУДЕНЧЕСКАЯ НАУЧНО-ПРАКТИЧЕСКАЯ КОНФЕРЕНЦИЯ «ПОКРЫШКИНСКИЕ ЧТЕНИЯ»</w:t>
              </w:r>
            </w:p>
          </w:tc>
        </w:sdtContent>
      </w:sdt>
    </w:tr>
  </w:tbl>
  <w:p w:rsidR="006E60E8" w:rsidRDefault="006E60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sz w:val="28"/>
        <w:szCs w:val="28"/>
      </w:rPr>
    </w:lvl>
    <w:lvl w:ilvl="1">
      <w:start w:val="1"/>
      <w:numFmt w:val="bullet"/>
      <w:lvlText w:val=""/>
      <w:lvlJc w:val="left"/>
      <w:pPr>
        <w:tabs>
          <w:tab w:val="num" w:pos="1080"/>
        </w:tabs>
        <w:ind w:left="1080" w:hanging="360"/>
      </w:pPr>
      <w:rPr>
        <w:rFonts w:ascii="Symbol" w:hAnsi="Symbol" w:cs="Times New Roman"/>
        <w:b/>
        <w:sz w:val="28"/>
        <w:szCs w:val="28"/>
      </w:rPr>
    </w:lvl>
    <w:lvl w:ilvl="2">
      <w:start w:val="1"/>
      <w:numFmt w:val="bullet"/>
      <w:lvlText w:val=""/>
      <w:lvlJc w:val="left"/>
      <w:pPr>
        <w:tabs>
          <w:tab w:val="num" w:pos="1440"/>
        </w:tabs>
        <w:ind w:left="1440" w:hanging="360"/>
      </w:pPr>
      <w:rPr>
        <w:rFonts w:ascii="Symbol" w:hAnsi="Symbol" w:cs="Times New Roman"/>
        <w:b/>
        <w:sz w:val="28"/>
        <w:szCs w:val="28"/>
      </w:rPr>
    </w:lvl>
    <w:lvl w:ilvl="3">
      <w:start w:val="1"/>
      <w:numFmt w:val="bullet"/>
      <w:lvlText w:val=""/>
      <w:lvlJc w:val="left"/>
      <w:pPr>
        <w:tabs>
          <w:tab w:val="num" w:pos="1800"/>
        </w:tabs>
        <w:ind w:left="1800" w:hanging="360"/>
      </w:pPr>
      <w:rPr>
        <w:rFonts w:ascii="Symbol" w:hAnsi="Symbol" w:cs="Times New Roman"/>
        <w:b/>
        <w:sz w:val="28"/>
        <w:szCs w:val="28"/>
      </w:rPr>
    </w:lvl>
    <w:lvl w:ilvl="4">
      <w:start w:val="1"/>
      <w:numFmt w:val="bullet"/>
      <w:lvlText w:val=""/>
      <w:lvlJc w:val="left"/>
      <w:pPr>
        <w:tabs>
          <w:tab w:val="num" w:pos="2160"/>
        </w:tabs>
        <w:ind w:left="2160" w:hanging="360"/>
      </w:pPr>
      <w:rPr>
        <w:rFonts w:ascii="Symbol" w:hAnsi="Symbol" w:cs="Times New Roman"/>
        <w:b/>
        <w:sz w:val="28"/>
        <w:szCs w:val="28"/>
      </w:rPr>
    </w:lvl>
    <w:lvl w:ilvl="5">
      <w:start w:val="1"/>
      <w:numFmt w:val="bullet"/>
      <w:lvlText w:val=""/>
      <w:lvlJc w:val="left"/>
      <w:pPr>
        <w:tabs>
          <w:tab w:val="num" w:pos="2520"/>
        </w:tabs>
        <w:ind w:left="2520" w:hanging="360"/>
      </w:pPr>
      <w:rPr>
        <w:rFonts w:ascii="Symbol" w:hAnsi="Symbol" w:cs="Times New Roman"/>
        <w:b/>
        <w:sz w:val="28"/>
        <w:szCs w:val="28"/>
      </w:rPr>
    </w:lvl>
    <w:lvl w:ilvl="6">
      <w:start w:val="1"/>
      <w:numFmt w:val="bullet"/>
      <w:lvlText w:val=""/>
      <w:lvlJc w:val="left"/>
      <w:pPr>
        <w:tabs>
          <w:tab w:val="num" w:pos="2880"/>
        </w:tabs>
        <w:ind w:left="2880" w:hanging="360"/>
      </w:pPr>
      <w:rPr>
        <w:rFonts w:ascii="Symbol" w:hAnsi="Symbol" w:cs="Times New Roman"/>
        <w:b/>
        <w:sz w:val="28"/>
        <w:szCs w:val="28"/>
      </w:rPr>
    </w:lvl>
    <w:lvl w:ilvl="7">
      <w:start w:val="1"/>
      <w:numFmt w:val="bullet"/>
      <w:lvlText w:val=""/>
      <w:lvlJc w:val="left"/>
      <w:pPr>
        <w:tabs>
          <w:tab w:val="num" w:pos="3240"/>
        </w:tabs>
        <w:ind w:left="3240" w:hanging="360"/>
      </w:pPr>
      <w:rPr>
        <w:rFonts w:ascii="Symbol" w:hAnsi="Symbol" w:cs="Times New Roman"/>
        <w:b/>
        <w:sz w:val="28"/>
        <w:szCs w:val="28"/>
      </w:rPr>
    </w:lvl>
    <w:lvl w:ilvl="8">
      <w:start w:val="1"/>
      <w:numFmt w:val="bullet"/>
      <w:lvlText w:val=""/>
      <w:lvlJc w:val="left"/>
      <w:pPr>
        <w:tabs>
          <w:tab w:val="num" w:pos="3600"/>
        </w:tabs>
        <w:ind w:left="3600" w:hanging="360"/>
      </w:pPr>
      <w:rPr>
        <w:rFonts w:ascii="Symbol" w:hAnsi="Symbol" w:cs="Times New Roman"/>
        <w:b/>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C6957DF"/>
    <w:multiLevelType w:val="hybridMultilevel"/>
    <w:tmpl w:val="48E4A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F1C96"/>
    <w:multiLevelType w:val="hybridMultilevel"/>
    <w:tmpl w:val="970C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54B25"/>
    <w:multiLevelType w:val="hybridMultilevel"/>
    <w:tmpl w:val="1FD8E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501584"/>
    <w:multiLevelType w:val="hybridMultilevel"/>
    <w:tmpl w:val="E326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67153B"/>
    <w:multiLevelType w:val="hybridMultilevel"/>
    <w:tmpl w:val="4894B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144D8C"/>
    <w:multiLevelType w:val="hybridMultilevel"/>
    <w:tmpl w:val="741E2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D33AD"/>
    <w:multiLevelType w:val="hybridMultilevel"/>
    <w:tmpl w:val="48E4A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733D9"/>
    <w:multiLevelType w:val="multilevel"/>
    <w:tmpl w:val="A428351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E5B0392"/>
    <w:multiLevelType w:val="hybridMultilevel"/>
    <w:tmpl w:val="F94C5CB6"/>
    <w:lvl w:ilvl="0" w:tplc="9C620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C7BD6"/>
    <w:multiLevelType w:val="hybridMultilevel"/>
    <w:tmpl w:val="26DAF352"/>
    <w:lvl w:ilvl="0" w:tplc="CF7C70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3D10B66"/>
    <w:multiLevelType w:val="hybridMultilevel"/>
    <w:tmpl w:val="6D3E4410"/>
    <w:lvl w:ilvl="0" w:tplc="D6F891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41010C5"/>
    <w:multiLevelType w:val="hybridMultilevel"/>
    <w:tmpl w:val="17902F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5790FAC"/>
    <w:multiLevelType w:val="multilevel"/>
    <w:tmpl w:val="EE223F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18344C"/>
    <w:multiLevelType w:val="hybridMultilevel"/>
    <w:tmpl w:val="EACC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B74A82"/>
    <w:multiLevelType w:val="hybridMultilevel"/>
    <w:tmpl w:val="372CE024"/>
    <w:lvl w:ilvl="0" w:tplc="A6F238EE">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B6C2458"/>
    <w:multiLevelType w:val="multilevel"/>
    <w:tmpl w:val="4B6C24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40B026F"/>
    <w:multiLevelType w:val="hybridMultilevel"/>
    <w:tmpl w:val="2DCAE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480B79"/>
    <w:multiLevelType w:val="hybridMultilevel"/>
    <w:tmpl w:val="8160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E02775"/>
    <w:multiLevelType w:val="hybridMultilevel"/>
    <w:tmpl w:val="31D88158"/>
    <w:lvl w:ilvl="0" w:tplc="412CBA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02700DE"/>
    <w:multiLevelType w:val="hybridMultilevel"/>
    <w:tmpl w:val="96303B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65704E7F"/>
    <w:multiLevelType w:val="hybridMultilevel"/>
    <w:tmpl w:val="6520D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645234C"/>
    <w:multiLevelType w:val="multilevel"/>
    <w:tmpl w:val="B628C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6E3267"/>
    <w:multiLevelType w:val="multilevel"/>
    <w:tmpl w:val="BA3AE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E296473"/>
    <w:multiLevelType w:val="hybridMultilevel"/>
    <w:tmpl w:val="67F46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F60B3D"/>
    <w:multiLevelType w:val="hybridMultilevel"/>
    <w:tmpl w:val="B5B43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62E0C37"/>
    <w:multiLevelType w:val="hybridMultilevel"/>
    <w:tmpl w:val="F56006D2"/>
    <w:lvl w:ilvl="0" w:tplc="43D0009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77443BC1"/>
    <w:multiLevelType w:val="hybridMultilevel"/>
    <w:tmpl w:val="EFD08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A5D93"/>
    <w:multiLevelType w:val="hybridMultilevel"/>
    <w:tmpl w:val="E326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8"/>
  </w:num>
  <w:num w:numId="8">
    <w:abstractNumId w:val="3"/>
  </w:num>
  <w:num w:numId="9">
    <w:abstractNumId w:val="9"/>
  </w:num>
  <w:num w:numId="10">
    <w:abstractNumId w:val="22"/>
  </w:num>
  <w:num w:numId="11">
    <w:abstractNumId w:val="16"/>
  </w:num>
  <w:num w:numId="12">
    <w:abstractNumId w:val="26"/>
  </w:num>
  <w:num w:numId="13">
    <w:abstractNumId w:val="1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30"/>
  </w:num>
  <w:num w:numId="18">
    <w:abstractNumId w:val="1"/>
  </w:num>
  <w:num w:numId="19">
    <w:abstractNumId w:val="2"/>
  </w:num>
  <w:num w:numId="20">
    <w:abstractNumId w:val="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2"/>
  </w:num>
  <w:num w:numId="31">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0"/>
    <w:rsid w:val="00010A93"/>
    <w:rsid w:val="000169B2"/>
    <w:rsid w:val="00042CD7"/>
    <w:rsid w:val="00074725"/>
    <w:rsid w:val="00087337"/>
    <w:rsid w:val="00091E0F"/>
    <w:rsid w:val="00097F12"/>
    <w:rsid w:val="000B2C8D"/>
    <w:rsid w:val="000C1818"/>
    <w:rsid w:val="000D2B45"/>
    <w:rsid w:val="000D4B14"/>
    <w:rsid w:val="000E0F87"/>
    <w:rsid w:val="000E7577"/>
    <w:rsid w:val="000F748D"/>
    <w:rsid w:val="00103A6E"/>
    <w:rsid w:val="00114E00"/>
    <w:rsid w:val="0011639E"/>
    <w:rsid w:val="00125A7F"/>
    <w:rsid w:val="0013007B"/>
    <w:rsid w:val="001349FB"/>
    <w:rsid w:val="00137DA4"/>
    <w:rsid w:val="001774F8"/>
    <w:rsid w:val="001859E8"/>
    <w:rsid w:val="001A17FA"/>
    <w:rsid w:val="001A49C7"/>
    <w:rsid w:val="001C4F9D"/>
    <w:rsid w:val="001E7939"/>
    <w:rsid w:val="001F7232"/>
    <w:rsid w:val="00200EEF"/>
    <w:rsid w:val="00200EF1"/>
    <w:rsid w:val="002024AC"/>
    <w:rsid w:val="00205A2E"/>
    <w:rsid w:val="0021787B"/>
    <w:rsid w:val="00230B88"/>
    <w:rsid w:val="002558DE"/>
    <w:rsid w:val="00257A83"/>
    <w:rsid w:val="0027456F"/>
    <w:rsid w:val="00283FBE"/>
    <w:rsid w:val="00297A1A"/>
    <w:rsid w:val="002B440F"/>
    <w:rsid w:val="002B7DEF"/>
    <w:rsid w:val="002C7A7D"/>
    <w:rsid w:val="002E54F3"/>
    <w:rsid w:val="00304477"/>
    <w:rsid w:val="0033714E"/>
    <w:rsid w:val="0035452A"/>
    <w:rsid w:val="00354A62"/>
    <w:rsid w:val="00367C65"/>
    <w:rsid w:val="0037214B"/>
    <w:rsid w:val="00374D8C"/>
    <w:rsid w:val="00382255"/>
    <w:rsid w:val="003C17C0"/>
    <w:rsid w:val="003D1673"/>
    <w:rsid w:val="003D1D85"/>
    <w:rsid w:val="003F6E7A"/>
    <w:rsid w:val="003F7651"/>
    <w:rsid w:val="00400296"/>
    <w:rsid w:val="00402E8E"/>
    <w:rsid w:val="004038D4"/>
    <w:rsid w:val="004279E4"/>
    <w:rsid w:val="0043172C"/>
    <w:rsid w:val="004422DA"/>
    <w:rsid w:val="00444DF5"/>
    <w:rsid w:val="00470E70"/>
    <w:rsid w:val="00473ADA"/>
    <w:rsid w:val="0048085C"/>
    <w:rsid w:val="004977F5"/>
    <w:rsid w:val="004C645C"/>
    <w:rsid w:val="004C6E09"/>
    <w:rsid w:val="0050206B"/>
    <w:rsid w:val="00502BE5"/>
    <w:rsid w:val="005034D6"/>
    <w:rsid w:val="00512F19"/>
    <w:rsid w:val="005351A0"/>
    <w:rsid w:val="00544636"/>
    <w:rsid w:val="00550728"/>
    <w:rsid w:val="00567C46"/>
    <w:rsid w:val="005721B8"/>
    <w:rsid w:val="00583EA8"/>
    <w:rsid w:val="005868D5"/>
    <w:rsid w:val="00591ECC"/>
    <w:rsid w:val="005B1AED"/>
    <w:rsid w:val="005B5DAF"/>
    <w:rsid w:val="005E6EF8"/>
    <w:rsid w:val="005F4801"/>
    <w:rsid w:val="005F5A3E"/>
    <w:rsid w:val="00612A7F"/>
    <w:rsid w:val="00622321"/>
    <w:rsid w:val="006667DC"/>
    <w:rsid w:val="00684CB5"/>
    <w:rsid w:val="006862D4"/>
    <w:rsid w:val="00690099"/>
    <w:rsid w:val="006E3BDB"/>
    <w:rsid w:val="006E60E8"/>
    <w:rsid w:val="006E7D4A"/>
    <w:rsid w:val="006F5BE6"/>
    <w:rsid w:val="00704BA9"/>
    <w:rsid w:val="0072217F"/>
    <w:rsid w:val="0073782B"/>
    <w:rsid w:val="00742C04"/>
    <w:rsid w:val="00751C3B"/>
    <w:rsid w:val="007768DE"/>
    <w:rsid w:val="0077764C"/>
    <w:rsid w:val="0078374A"/>
    <w:rsid w:val="00793B88"/>
    <w:rsid w:val="007A20D4"/>
    <w:rsid w:val="007B571F"/>
    <w:rsid w:val="007B6BCD"/>
    <w:rsid w:val="007E34AD"/>
    <w:rsid w:val="007F0350"/>
    <w:rsid w:val="00806B00"/>
    <w:rsid w:val="00820BA2"/>
    <w:rsid w:val="00822867"/>
    <w:rsid w:val="00841A89"/>
    <w:rsid w:val="00873E4B"/>
    <w:rsid w:val="008751E5"/>
    <w:rsid w:val="008819A6"/>
    <w:rsid w:val="00885705"/>
    <w:rsid w:val="00885AD8"/>
    <w:rsid w:val="008912E1"/>
    <w:rsid w:val="008924EC"/>
    <w:rsid w:val="0089352E"/>
    <w:rsid w:val="008A57AB"/>
    <w:rsid w:val="008B1717"/>
    <w:rsid w:val="008B705A"/>
    <w:rsid w:val="008E6765"/>
    <w:rsid w:val="008F3CFC"/>
    <w:rsid w:val="009073C5"/>
    <w:rsid w:val="00917244"/>
    <w:rsid w:val="009549DE"/>
    <w:rsid w:val="00976331"/>
    <w:rsid w:val="009C06D0"/>
    <w:rsid w:val="009C2FD2"/>
    <w:rsid w:val="00A17332"/>
    <w:rsid w:val="00A42359"/>
    <w:rsid w:val="00A45A46"/>
    <w:rsid w:val="00A461A3"/>
    <w:rsid w:val="00A508F2"/>
    <w:rsid w:val="00A679A2"/>
    <w:rsid w:val="00A67E44"/>
    <w:rsid w:val="00A8427A"/>
    <w:rsid w:val="00A857C0"/>
    <w:rsid w:val="00A945B9"/>
    <w:rsid w:val="00AC56C7"/>
    <w:rsid w:val="00B02B7D"/>
    <w:rsid w:val="00B0363F"/>
    <w:rsid w:val="00B1607A"/>
    <w:rsid w:val="00B16D24"/>
    <w:rsid w:val="00B3666E"/>
    <w:rsid w:val="00B472E7"/>
    <w:rsid w:val="00B8424B"/>
    <w:rsid w:val="00B86DC4"/>
    <w:rsid w:val="00BB39D0"/>
    <w:rsid w:val="00BB765D"/>
    <w:rsid w:val="00BB7739"/>
    <w:rsid w:val="00BD689E"/>
    <w:rsid w:val="00C04E7F"/>
    <w:rsid w:val="00C050F7"/>
    <w:rsid w:val="00C34A1A"/>
    <w:rsid w:val="00C35BB9"/>
    <w:rsid w:val="00C5079C"/>
    <w:rsid w:val="00C56573"/>
    <w:rsid w:val="00C573F6"/>
    <w:rsid w:val="00C906B8"/>
    <w:rsid w:val="00C911B3"/>
    <w:rsid w:val="00CD2105"/>
    <w:rsid w:val="00CE6A94"/>
    <w:rsid w:val="00D1664A"/>
    <w:rsid w:val="00D25BAB"/>
    <w:rsid w:val="00D729A0"/>
    <w:rsid w:val="00D80527"/>
    <w:rsid w:val="00D81558"/>
    <w:rsid w:val="00D84100"/>
    <w:rsid w:val="00D91581"/>
    <w:rsid w:val="00D9389F"/>
    <w:rsid w:val="00D968F8"/>
    <w:rsid w:val="00D971DA"/>
    <w:rsid w:val="00DA2374"/>
    <w:rsid w:val="00DA5730"/>
    <w:rsid w:val="00DB3C48"/>
    <w:rsid w:val="00DB5042"/>
    <w:rsid w:val="00DC2395"/>
    <w:rsid w:val="00DF48D7"/>
    <w:rsid w:val="00E051B5"/>
    <w:rsid w:val="00E12228"/>
    <w:rsid w:val="00E23EBC"/>
    <w:rsid w:val="00E531F2"/>
    <w:rsid w:val="00E53E70"/>
    <w:rsid w:val="00E911B9"/>
    <w:rsid w:val="00EA5C2A"/>
    <w:rsid w:val="00EA5D8D"/>
    <w:rsid w:val="00EC3721"/>
    <w:rsid w:val="00EC4624"/>
    <w:rsid w:val="00ED400D"/>
    <w:rsid w:val="00EE2A4B"/>
    <w:rsid w:val="00EE7DD7"/>
    <w:rsid w:val="00EF005E"/>
    <w:rsid w:val="00F052BB"/>
    <w:rsid w:val="00F05A65"/>
    <w:rsid w:val="00F24E35"/>
    <w:rsid w:val="00F325EA"/>
    <w:rsid w:val="00F466C2"/>
    <w:rsid w:val="00F47D6A"/>
    <w:rsid w:val="00F6092E"/>
    <w:rsid w:val="00F737D7"/>
    <w:rsid w:val="00F91E8C"/>
    <w:rsid w:val="00F94588"/>
    <w:rsid w:val="00FB5E26"/>
    <w:rsid w:val="00FC2647"/>
    <w:rsid w:val="00FC3486"/>
    <w:rsid w:val="00FD5BAA"/>
    <w:rsid w:val="00FE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939"/>
  </w:style>
  <w:style w:type="paragraph" w:styleId="1">
    <w:name w:val="heading 1"/>
    <w:basedOn w:val="a"/>
    <w:next w:val="a"/>
    <w:link w:val="10"/>
    <w:uiPriority w:val="9"/>
    <w:qFormat/>
    <w:rsid w:val="00722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945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6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6D0"/>
  </w:style>
  <w:style w:type="paragraph" w:styleId="a5">
    <w:name w:val="footer"/>
    <w:basedOn w:val="a"/>
    <w:link w:val="a6"/>
    <w:uiPriority w:val="99"/>
    <w:unhideWhenUsed/>
    <w:rsid w:val="009C06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6D0"/>
  </w:style>
  <w:style w:type="paragraph" w:styleId="a7">
    <w:name w:val="Balloon Text"/>
    <w:basedOn w:val="a"/>
    <w:link w:val="a8"/>
    <w:uiPriority w:val="99"/>
    <w:semiHidden/>
    <w:unhideWhenUsed/>
    <w:rsid w:val="009C06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6D0"/>
    <w:rPr>
      <w:rFonts w:ascii="Tahoma" w:hAnsi="Tahoma" w:cs="Tahoma"/>
      <w:sz w:val="16"/>
      <w:szCs w:val="16"/>
    </w:rPr>
  </w:style>
  <w:style w:type="paragraph" w:styleId="a9">
    <w:name w:val="No Spacing"/>
    <w:link w:val="aa"/>
    <w:uiPriority w:val="1"/>
    <w:qFormat/>
    <w:rsid w:val="00CE6A94"/>
    <w:pPr>
      <w:spacing w:after="0" w:line="240" w:lineRule="auto"/>
    </w:pPr>
  </w:style>
  <w:style w:type="paragraph" w:styleId="ab">
    <w:name w:val="List Paragraph"/>
    <w:basedOn w:val="a"/>
    <w:uiPriority w:val="34"/>
    <w:qFormat/>
    <w:rsid w:val="0011639E"/>
    <w:pPr>
      <w:ind w:left="720"/>
      <w:contextualSpacing/>
    </w:pPr>
  </w:style>
  <w:style w:type="character" w:styleId="ac">
    <w:name w:val="Hyperlink"/>
    <w:basedOn w:val="a0"/>
    <w:uiPriority w:val="99"/>
    <w:unhideWhenUsed/>
    <w:rsid w:val="0011639E"/>
    <w:rPr>
      <w:color w:val="0000FF" w:themeColor="hyperlink"/>
      <w:u w:val="single"/>
    </w:rPr>
  </w:style>
  <w:style w:type="paragraph" w:customStyle="1" w:styleId="Standard">
    <w:name w:val="Standard"/>
    <w:rsid w:val="00304477"/>
    <w:pPr>
      <w:suppressAutoHyphens/>
      <w:autoSpaceDN w:val="0"/>
      <w:textAlignment w:val="baseline"/>
    </w:pPr>
    <w:rPr>
      <w:rFonts w:ascii="Times New Roman" w:eastAsia="SimSun" w:hAnsi="Times New Roman" w:cs="Times New Roman"/>
      <w:kern w:val="3"/>
      <w:sz w:val="28"/>
      <w:szCs w:val="14"/>
    </w:rPr>
  </w:style>
  <w:style w:type="paragraph" w:customStyle="1" w:styleId="Style1">
    <w:name w:val="Style1"/>
    <w:basedOn w:val="a"/>
    <w:uiPriority w:val="99"/>
    <w:rsid w:val="00F05A65"/>
    <w:pPr>
      <w:widowControl w:val="0"/>
      <w:autoSpaceDE w:val="0"/>
      <w:autoSpaceDN w:val="0"/>
      <w:adjustRightInd w:val="0"/>
      <w:spacing w:after="0" w:line="372" w:lineRule="exact"/>
      <w:ind w:firstLine="1512"/>
      <w:jc w:val="both"/>
    </w:pPr>
    <w:rPr>
      <w:rFonts w:ascii="Corbel" w:eastAsiaTheme="minorEastAsia" w:hAnsi="Corbel"/>
      <w:sz w:val="24"/>
      <w:szCs w:val="24"/>
      <w:lang w:eastAsia="ru-RU"/>
    </w:rPr>
  </w:style>
  <w:style w:type="paragraph" w:customStyle="1" w:styleId="Style2">
    <w:name w:val="Style2"/>
    <w:basedOn w:val="a"/>
    <w:uiPriority w:val="99"/>
    <w:rsid w:val="00F05A65"/>
    <w:pPr>
      <w:widowControl w:val="0"/>
      <w:autoSpaceDE w:val="0"/>
      <w:autoSpaceDN w:val="0"/>
      <w:adjustRightInd w:val="0"/>
      <w:spacing w:after="0" w:line="370" w:lineRule="exact"/>
      <w:ind w:firstLine="698"/>
      <w:jc w:val="both"/>
    </w:pPr>
    <w:rPr>
      <w:rFonts w:ascii="Corbel" w:eastAsiaTheme="minorEastAsia" w:hAnsi="Corbel"/>
      <w:sz w:val="24"/>
      <w:szCs w:val="24"/>
      <w:lang w:eastAsia="ru-RU"/>
    </w:rPr>
  </w:style>
  <w:style w:type="character" w:customStyle="1" w:styleId="FontStyle12">
    <w:name w:val="Font Style12"/>
    <w:basedOn w:val="a0"/>
    <w:uiPriority w:val="99"/>
    <w:rsid w:val="00F05A65"/>
    <w:rPr>
      <w:rFonts w:ascii="Times New Roman" w:hAnsi="Times New Roman" w:cs="Times New Roman"/>
      <w:spacing w:val="10"/>
      <w:sz w:val="26"/>
      <w:szCs w:val="26"/>
    </w:rPr>
  </w:style>
  <w:style w:type="character" w:customStyle="1" w:styleId="apple-converted-space">
    <w:name w:val="apple-converted-space"/>
    <w:basedOn w:val="a0"/>
    <w:rsid w:val="00F05A65"/>
  </w:style>
  <w:style w:type="character" w:customStyle="1" w:styleId="20">
    <w:name w:val="Заголовок 2 Знак"/>
    <w:basedOn w:val="a0"/>
    <w:link w:val="2"/>
    <w:uiPriority w:val="9"/>
    <w:rsid w:val="00A945B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2217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550728"/>
    <w:rPr>
      <w:rFonts w:ascii="Times New Roman" w:hAnsi="Times New Roman" w:cs="Times New Roman"/>
      <w:sz w:val="24"/>
      <w:szCs w:val="24"/>
    </w:rPr>
  </w:style>
  <w:style w:type="paragraph" w:customStyle="1" w:styleId="rtejustify">
    <w:name w:val="rtejustify"/>
    <w:basedOn w:val="a"/>
    <w:rsid w:val="003F7651"/>
    <w:pPr>
      <w:spacing w:after="0" w:line="240" w:lineRule="auto"/>
      <w:jc w:val="both"/>
      <w:textAlignment w:val="baseline"/>
    </w:pPr>
    <w:rPr>
      <w:rFonts w:ascii="Times New Roman" w:eastAsia="Times New Roman" w:hAnsi="Times New Roman" w:cs="Times New Roman"/>
      <w:sz w:val="24"/>
      <w:szCs w:val="24"/>
      <w:lang w:eastAsia="ru-RU"/>
    </w:rPr>
  </w:style>
  <w:style w:type="character" w:styleId="ae">
    <w:name w:val="Emphasis"/>
    <w:basedOn w:val="a0"/>
    <w:uiPriority w:val="20"/>
    <w:qFormat/>
    <w:rsid w:val="003F7651"/>
    <w:rPr>
      <w:i/>
      <w:iCs/>
    </w:rPr>
  </w:style>
  <w:style w:type="character" w:customStyle="1" w:styleId="aa">
    <w:name w:val="Без интервала Знак"/>
    <w:basedOn w:val="a0"/>
    <w:link w:val="a9"/>
    <w:uiPriority w:val="1"/>
    <w:rsid w:val="00F325EA"/>
  </w:style>
  <w:style w:type="table" w:customStyle="1" w:styleId="11">
    <w:name w:val="Сетка таблицы1"/>
    <w:basedOn w:val="a1"/>
    <w:next w:val="af"/>
    <w:uiPriority w:val="39"/>
    <w:rsid w:val="00BB773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BB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39"/>
    <w:rsid w:val="00B02B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 Абзац"/>
    <w:basedOn w:val="a"/>
    <w:link w:val="af1"/>
    <w:qFormat/>
    <w:rsid w:val="00A461A3"/>
    <w:pPr>
      <w:widowControl w:val="0"/>
      <w:spacing w:after="0" w:line="360" w:lineRule="auto"/>
      <w:ind w:firstLine="567"/>
      <w:jc w:val="both"/>
    </w:pPr>
    <w:rPr>
      <w:rFonts w:ascii="Times New Roman" w:hAnsi="Times New Roman"/>
      <w:sz w:val="28"/>
    </w:rPr>
  </w:style>
  <w:style w:type="character" w:customStyle="1" w:styleId="af1">
    <w:name w:val="# Абзац Знак"/>
    <w:link w:val="af0"/>
    <w:rsid w:val="00A461A3"/>
    <w:rPr>
      <w:rFonts w:ascii="Times New Roman" w:hAnsi="Times New Roman"/>
      <w:sz w:val="28"/>
    </w:rPr>
  </w:style>
  <w:style w:type="paragraph" w:customStyle="1" w:styleId="paragraph">
    <w:name w:val="paragraph"/>
    <w:basedOn w:val="a"/>
    <w:rsid w:val="00535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351A0"/>
  </w:style>
  <w:style w:type="character" w:customStyle="1" w:styleId="eop">
    <w:name w:val="eop"/>
    <w:basedOn w:val="a0"/>
    <w:rsid w:val="005351A0"/>
  </w:style>
  <w:style w:type="paragraph" w:styleId="af2">
    <w:name w:val="footnote text"/>
    <w:basedOn w:val="a"/>
    <w:link w:val="af3"/>
    <w:uiPriority w:val="99"/>
    <w:semiHidden/>
    <w:unhideWhenUsed/>
    <w:qFormat/>
    <w:rsid w:val="006E3BDB"/>
    <w:pPr>
      <w:spacing w:after="0" w:line="240" w:lineRule="auto"/>
    </w:pPr>
    <w:rPr>
      <w:sz w:val="20"/>
      <w:szCs w:val="20"/>
    </w:rPr>
  </w:style>
  <w:style w:type="character" w:customStyle="1" w:styleId="af3">
    <w:name w:val="Текст сноски Знак"/>
    <w:basedOn w:val="a0"/>
    <w:link w:val="af2"/>
    <w:uiPriority w:val="99"/>
    <w:semiHidden/>
    <w:rsid w:val="006E3BDB"/>
    <w:rPr>
      <w:sz w:val="20"/>
      <w:szCs w:val="20"/>
    </w:rPr>
  </w:style>
  <w:style w:type="character" w:styleId="af4">
    <w:name w:val="footnote reference"/>
    <w:basedOn w:val="a0"/>
    <w:uiPriority w:val="99"/>
    <w:semiHidden/>
    <w:unhideWhenUsed/>
    <w:qFormat/>
    <w:rsid w:val="006E3B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939"/>
  </w:style>
  <w:style w:type="paragraph" w:styleId="1">
    <w:name w:val="heading 1"/>
    <w:basedOn w:val="a"/>
    <w:next w:val="a"/>
    <w:link w:val="10"/>
    <w:uiPriority w:val="9"/>
    <w:qFormat/>
    <w:rsid w:val="00722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945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6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6D0"/>
  </w:style>
  <w:style w:type="paragraph" w:styleId="a5">
    <w:name w:val="footer"/>
    <w:basedOn w:val="a"/>
    <w:link w:val="a6"/>
    <w:uiPriority w:val="99"/>
    <w:unhideWhenUsed/>
    <w:rsid w:val="009C06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6D0"/>
  </w:style>
  <w:style w:type="paragraph" w:styleId="a7">
    <w:name w:val="Balloon Text"/>
    <w:basedOn w:val="a"/>
    <w:link w:val="a8"/>
    <w:uiPriority w:val="99"/>
    <w:semiHidden/>
    <w:unhideWhenUsed/>
    <w:rsid w:val="009C06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6D0"/>
    <w:rPr>
      <w:rFonts w:ascii="Tahoma" w:hAnsi="Tahoma" w:cs="Tahoma"/>
      <w:sz w:val="16"/>
      <w:szCs w:val="16"/>
    </w:rPr>
  </w:style>
  <w:style w:type="paragraph" w:styleId="a9">
    <w:name w:val="No Spacing"/>
    <w:link w:val="aa"/>
    <w:uiPriority w:val="1"/>
    <w:qFormat/>
    <w:rsid w:val="00CE6A94"/>
    <w:pPr>
      <w:spacing w:after="0" w:line="240" w:lineRule="auto"/>
    </w:pPr>
  </w:style>
  <w:style w:type="paragraph" w:styleId="ab">
    <w:name w:val="List Paragraph"/>
    <w:basedOn w:val="a"/>
    <w:uiPriority w:val="34"/>
    <w:qFormat/>
    <w:rsid w:val="0011639E"/>
    <w:pPr>
      <w:ind w:left="720"/>
      <w:contextualSpacing/>
    </w:pPr>
  </w:style>
  <w:style w:type="character" w:styleId="ac">
    <w:name w:val="Hyperlink"/>
    <w:basedOn w:val="a0"/>
    <w:uiPriority w:val="99"/>
    <w:unhideWhenUsed/>
    <w:rsid w:val="0011639E"/>
    <w:rPr>
      <w:color w:val="0000FF" w:themeColor="hyperlink"/>
      <w:u w:val="single"/>
    </w:rPr>
  </w:style>
  <w:style w:type="paragraph" w:customStyle="1" w:styleId="Standard">
    <w:name w:val="Standard"/>
    <w:rsid w:val="00304477"/>
    <w:pPr>
      <w:suppressAutoHyphens/>
      <w:autoSpaceDN w:val="0"/>
      <w:textAlignment w:val="baseline"/>
    </w:pPr>
    <w:rPr>
      <w:rFonts w:ascii="Times New Roman" w:eastAsia="SimSun" w:hAnsi="Times New Roman" w:cs="Times New Roman"/>
      <w:kern w:val="3"/>
      <w:sz w:val="28"/>
      <w:szCs w:val="14"/>
    </w:rPr>
  </w:style>
  <w:style w:type="paragraph" w:customStyle="1" w:styleId="Style1">
    <w:name w:val="Style1"/>
    <w:basedOn w:val="a"/>
    <w:uiPriority w:val="99"/>
    <w:rsid w:val="00F05A65"/>
    <w:pPr>
      <w:widowControl w:val="0"/>
      <w:autoSpaceDE w:val="0"/>
      <w:autoSpaceDN w:val="0"/>
      <w:adjustRightInd w:val="0"/>
      <w:spacing w:after="0" w:line="372" w:lineRule="exact"/>
      <w:ind w:firstLine="1512"/>
      <w:jc w:val="both"/>
    </w:pPr>
    <w:rPr>
      <w:rFonts w:ascii="Corbel" w:eastAsiaTheme="minorEastAsia" w:hAnsi="Corbel"/>
      <w:sz w:val="24"/>
      <w:szCs w:val="24"/>
      <w:lang w:eastAsia="ru-RU"/>
    </w:rPr>
  </w:style>
  <w:style w:type="paragraph" w:customStyle="1" w:styleId="Style2">
    <w:name w:val="Style2"/>
    <w:basedOn w:val="a"/>
    <w:uiPriority w:val="99"/>
    <w:rsid w:val="00F05A65"/>
    <w:pPr>
      <w:widowControl w:val="0"/>
      <w:autoSpaceDE w:val="0"/>
      <w:autoSpaceDN w:val="0"/>
      <w:adjustRightInd w:val="0"/>
      <w:spacing w:after="0" w:line="370" w:lineRule="exact"/>
      <w:ind w:firstLine="698"/>
      <w:jc w:val="both"/>
    </w:pPr>
    <w:rPr>
      <w:rFonts w:ascii="Corbel" w:eastAsiaTheme="minorEastAsia" w:hAnsi="Corbel"/>
      <w:sz w:val="24"/>
      <w:szCs w:val="24"/>
      <w:lang w:eastAsia="ru-RU"/>
    </w:rPr>
  </w:style>
  <w:style w:type="character" w:customStyle="1" w:styleId="FontStyle12">
    <w:name w:val="Font Style12"/>
    <w:basedOn w:val="a0"/>
    <w:uiPriority w:val="99"/>
    <w:rsid w:val="00F05A65"/>
    <w:rPr>
      <w:rFonts w:ascii="Times New Roman" w:hAnsi="Times New Roman" w:cs="Times New Roman"/>
      <w:spacing w:val="10"/>
      <w:sz w:val="26"/>
      <w:szCs w:val="26"/>
    </w:rPr>
  </w:style>
  <w:style w:type="character" w:customStyle="1" w:styleId="apple-converted-space">
    <w:name w:val="apple-converted-space"/>
    <w:basedOn w:val="a0"/>
    <w:rsid w:val="00F05A65"/>
  </w:style>
  <w:style w:type="character" w:customStyle="1" w:styleId="20">
    <w:name w:val="Заголовок 2 Знак"/>
    <w:basedOn w:val="a0"/>
    <w:link w:val="2"/>
    <w:uiPriority w:val="9"/>
    <w:rsid w:val="00A945B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2217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550728"/>
    <w:rPr>
      <w:rFonts w:ascii="Times New Roman" w:hAnsi="Times New Roman" w:cs="Times New Roman"/>
      <w:sz w:val="24"/>
      <w:szCs w:val="24"/>
    </w:rPr>
  </w:style>
  <w:style w:type="paragraph" w:customStyle="1" w:styleId="rtejustify">
    <w:name w:val="rtejustify"/>
    <w:basedOn w:val="a"/>
    <w:rsid w:val="003F7651"/>
    <w:pPr>
      <w:spacing w:after="0" w:line="240" w:lineRule="auto"/>
      <w:jc w:val="both"/>
      <w:textAlignment w:val="baseline"/>
    </w:pPr>
    <w:rPr>
      <w:rFonts w:ascii="Times New Roman" w:eastAsia="Times New Roman" w:hAnsi="Times New Roman" w:cs="Times New Roman"/>
      <w:sz w:val="24"/>
      <w:szCs w:val="24"/>
      <w:lang w:eastAsia="ru-RU"/>
    </w:rPr>
  </w:style>
  <w:style w:type="character" w:styleId="ae">
    <w:name w:val="Emphasis"/>
    <w:basedOn w:val="a0"/>
    <w:uiPriority w:val="20"/>
    <w:qFormat/>
    <w:rsid w:val="003F7651"/>
    <w:rPr>
      <w:i/>
      <w:iCs/>
    </w:rPr>
  </w:style>
  <w:style w:type="character" w:customStyle="1" w:styleId="aa">
    <w:name w:val="Без интервала Знак"/>
    <w:basedOn w:val="a0"/>
    <w:link w:val="a9"/>
    <w:uiPriority w:val="1"/>
    <w:rsid w:val="00F325EA"/>
  </w:style>
  <w:style w:type="table" w:customStyle="1" w:styleId="11">
    <w:name w:val="Сетка таблицы1"/>
    <w:basedOn w:val="a1"/>
    <w:next w:val="af"/>
    <w:uiPriority w:val="39"/>
    <w:rsid w:val="00BB773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BB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39"/>
    <w:rsid w:val="00B02B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 Абзац"/>
    <w:basedOn w:val="a"/>
    <w:link w:val="af1"/>
    <w:qFormat/>
    <w:rsid w:val="00A461A3"/>
    <w:pPr>
      <w:widowControl w:val="0"/>
      <w:spacing w:after="0" w:line="360" w:lineRule="auto"/>
      <w:ind w:firstLine="567"/>
      <w:jc w:val="both"/>
    </w:pPr>
    <w:rPr>
      <w:rFonts w:ascii="Times New Roman" w:hAnsi="Times New Roman"/>
      <w:sz w:val="28"/>
    </w:rPr>
  </w:style>
  <w:style w:type="character" w:customStyle="1" w:styleId="af1">
    <w:name w:val="# Абзац Знак"/>
    <w:link w:val="af0"/>
    <w:rsid w:val="00A461A3"/>
    <w:rPr>
      <w:rFonts w:ascii="Times New Roman" w:hAnsi="Times New Roman"/>
      <w:sz w:val="28"/>
    </w:rPr>
  </w:style>
  <w:style w:type="paragraph" w:customStyle="1" w:styleId="paragraph">
    <w:name w:val="paragraph"/>
    <w:basedOn w:val="a"/>
    <w:rsid w:val="00535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351A0"/>
  </w:style>
  <w:style w:type="character" w:customStyle="1" w:styleId="eop">
    <w:name w:val="eop"/>
    <w:basedOn w:val="a0"/>
    <w:rsid w:val="005351A0"/>
  </w:style>
  <w:style w:type="paragraph" w:styleId="af2">
    <w:name w:val="footnote text"/>
    <w:basedOn w:val="a"/>
    <w:link w:val="af3"/>
    <w:uiPriority w:val="99"/>
    <w:semiHidden/>
    <w:unhideWhenUsed/>
    <w:qFormat/>
    <w:rsid w:val="006E3BDB"/>
    <w:pPr>
      <w:spacing w:after="0" w:line="240" w:lineRule="auto"/>
    </w:pPr>
    <w:rPr>
      <w:sz w:val="20"/>
      <w:szCs w:val="20"/>
    </w:rPr>
  </w:style>
  <w:style w:type="character" w:customStyle="1" w:styleId="af3">
    <w:name w:val="Текст сноски Знак"/>
    <w:basedOn w:val="a0"/>
    <w:link w:val="af2"/>
    <w:uiPriority w:val="99"/>
    <w:semiHidden/>
    <w:rsid w:val="006E3BDB"/>
    <w:rPr>
      <w:sz w:val="20"/>
      <w:szCs w:val="20"/>
    </w:rPr>
  </w:style>
  <w:style w:type="character" w:styleId="af4">
    <w:name w:val="footnote reference"/>
    <w:basedOn w:val="a0"/>
    <w:uiPriority w:val="99"/>
    <w:semiHidden/>
    <w:unhideWhenUsed/>
    <w:qFormat/>
    <w:rsid w:val="006E3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355">
      <w:bodyDiv w:val="1"/>
      <w:marLeft w:val="0"/>
      <w:marRight w:val="0"/>
      <w:marTop w:val="0"/>
      <w:marBottom w:val="0"/>
      <w:divBdr>
        <w:top w:val="none" w:sz="0" w:space="0" w:color="auto"/>
        <w:left w:val="none" w:sz="0" w:space="0" w:color="auto"/>
        <w:bottom w:val="none" w:sz="0" w:space="0" w:color="auto"/>
        <w:right w:val="none" w:sz="0" w:space="0" w:color="auto"/>
      </w:divBdr>
    </w:div>
    <w:div w:id="32192156">
      <w:bodyDiv w:val="1"/>
      <w:marLeft w:val="0"/>
      <w:marRight w:val="0"/>
      <w:marTop w:val="0"/>
      <w:marBottom w:val="0"/>
      <w:divBdr>
        <w:top w:val="none" w:sz="0" w:space="0" w:color="auto"/>
        <w:left w:val="none" w:sz="0" w:space="0" w:color="auto"/>
        <w:bottom w:val="none" w:sz="0" w:space="0" w:color="auto"/>
        <w:right w:val="none" w:sz="0" w:space="0" w:color="auto"/>
      </w:divBdr>
    </w:div>
    <w:div w:id="198978651">
      <w:bodyDiv w:val="1"/>
      <w:marLeft w:val="0"/>
      <w:marRight w:val="0"/>
      <w:marTop w:val="0"/>
      <w:marBottom w:val="0"/>
      <w:divBdr>
        <w:top w:val="none" w:sz="0" w:space="0" w:color="auto"/>
        <w:left w:val="none" w:sz="0" w:space="0" w:color="auto"/>
        <w:bottom w:val="none" w:sz="0" w:space="0" w:color="auto"/>
        <w:right w:val="none" w:sz="0" w:space="0" w:color="auto"/>
      </w:divBdr>
    </w:div>
    <w:div w:id="215090819">
      <w:bodyDiv w:val="1"/>
      <w:marLeft w:val="0"/>
      <w:marRight w:val="0"/>
      <w:marTop w:val="0"/>
      <w:marBottom w:val="0"/>
      <w:divBdr>
        <w:top w:val="none" w:sz="0" w:space="0" w:color="auto"/>
        <w:left w:val="none" w:sz="0" w:space="0" w:color="auto"/>
        <w:bottom w:val="none" w:sz="0" w:space="0" w:color="auto"/>
        <w:right w:val="none" w:sz="0" w:space="0" w:color="auto"/>
      </w:divBdr>
    </w:div>
    <w:div w:id="292562690">
      <w:bodyDiv w:val="1"/>
      <w:marLeft w:val="0"/>
      <w:marRight w:val="0"/>
      <w:marTop w:val="0"/>
      <w:marBottom w:val="0"/>
      <w:divBdr>
        <w:top w:val="none" w:sz="0" w:space="0" w:color="auto"/>
        <w:left w:val="none" w:sz="0" w:space="0" w:color="auto"/>
        <w:bottom w:val="none" w:sz="0" w:space="0" w:color="auto"/>
        <w:right w:val="none" w:sz="0" w:space="0" w:color="auto"/>
      </w:divBdr>
    </w:div>
    <w:div w:id="304969144">
      <w:bodyDiv w:val="1"/>
      <w:marLeft w:val="0"/>
      <w:marRight w:val="0"/>
      <w:marTop w:val="0"/>
      <w:marBottom w:val="0"/>
      <w:divBdr>
        <w:top w:val="none" w:sz="0" w:space="0" w:color="auto"/>
        <w:left w:val="none" w:sz="0" w:space="0" w:color="auto"/>
        <w:bottom w:val="none" w:sz="0" w:space="0" w:color="auto"/>
        <w:right w:val="none" w:sz="0" w:space="0" w:color="auto"/>
      </w:divBdr>
    </w:div>
    <w:div w:id="311908500">
      <w:bodyDiv w:val="1"/>
      <w:marLeft w:val="0"/>
      <w:marRight w:val="0"/>
      <w:marTop w:val="0"/>
      <w:marBottom w:val="0"/>
      <w:divBdr>
        <w:top w:val="none" w:sz="0" w:space="0" w:color="auto"/>
        <w:left w:val="none" w:sz="0" w:space="0" w:color="auto"/>
        <w:bottom w:val="none" w:sz="0" w:space="0" w:color="auto"/>
        <w:right w:val="none" w:sz="0" w:space="0" w:color="auto"/>
      </w:divBdr>
    </w:div>
    <w:div w:id="322854434">
      <w:bodyDiv w:val="1"/>
      <w:marLeft w:val="0"/>
      <w:marRight w:val="0"/>
      <w:marTop w:val="0"/>
      <w:marBottom w:val="0"/>
      <w:divBdr>
        <w:top w:val="none" w:sz="0" w:space="0" w:color="auto"/>
        <w:left w:val="none" w:sz="0" w:space="0" w:color="auto"/>
        <w:bottom w:val="none" w:sz="0" w:space="0" w:color="auto"/>
        <w:right w:val="none" w:sz="0" w:space="0" w:color="auto"/>
      </w:divBdr>
    </w:div>
    <w:div w:id="335227583">
      <w:bodyDiv w:val="1"/>
      <w:marLeft w:val="0"/>
      <w:marRight w:val="0"/>
      <w:marTop w:val="0"/>
      <w:marBottom w:val="0"/>
      <w:divBdr>
        <w:top w:val="none" w:sz="0" w:space="0" w:color="auto"/>
        <w:left w:val="none" w:sz="0" w:space="0" w:color="auto"/>
        <w:bottom w:val="none" w:sz="0" w:space="0" w:color="auto"/>
        <w:right w:val="none" w:sz="0" w:space="0" w:color="auto"/>
      </w:divBdr>
    </w:div>
    <w:div w:id="337654848">
      <w:bodyDiv w:val="1"/>
      <w:marLeft w:val="0"/>
      <w:marRight w:val="0"/>
      <w:marTop w:val="0"/>
      <w:marBottom w:val="0"/>
      <w:divBdr>
        <w:top w:val="none" w:sz="0" w:space="0" w:color="auto"/>
        <w:left w:val="none" w:sz="0" w:space="0" w:color="auto"/>
        <w:bottom w:val="none" w:sz="0" w:space="0" w:color="auto"/>
        <w:right w:val="none" w:sz="0" w:space="0" w:color="auto"/>
      </w:divBdr>
    </w:div>
    <w:div w:id="345719121">
      <w:bodyDiv w:val="1"/>
      <w:marLeft w:val="0"/>
      <w:marRight w:val="0"/>
      <w:marTop w:val="0"/>
      <w:marBottom w:val="0"/>
      <w:divBdr>
        <w:top w:val="none" w:sz="0" w:space="0" w:color="auto"/>
        <w:left w:val="none" w:sz="0" w:space="0" w:color="auto"/>
        <w:bottom w:val="none" w:sz="0" w:space="0" w:color="auto"/>
        <w:right w:val="none" w:sz="0" w:space="0" w:color="auto"/>
      </w:divBdr>
    </w:div>
    <w:div w:id="440954063">
      <w:bodyDiv w:val="1"/>
      <w:marLeft w:val="0"/>
      <w:marRight w:val="0"/>
      <w:marTop w:val="0"/>
      <w:marBottom w:val="0"/>
      <w:divBdr>
        <w:top w:val="none" w:sz="0" w:space="0" w:color="auto"/>
        <w:left w:val="none" w:sz="0" w:space="0" w:color="auto"/>
        <w:bottom w:val="none" w:sz="0" w:space="0" w:color="auto"/>
        <w:right w:val="none" w:sz="0" w:space="0" w:color="auto"/>
      </w:divBdr>
    </w:div>
    <w:div w:id="553547313">
      <w:bodyDiv w:val="1"/>
      <w:marLeft w:val="0"/>
      <w:marRight w:val="0"/>
      <w:marTop w:val="0"/>
      <w:marBottom w:val="0"/>
      <w:divBdr>
        <w:top w:val="none" w:sz="0" w:space="0" w:color="auto"/>
        <w:left w:val="none" w:sz="0" w:space="0" w:color="auto"/>
        <w:bottom w:val="none" w:sz="0" w:space="0" w:color="auto"/>
        <w:right w:val="none" w:sz="0" w:space="0" w:color="auto"/>
      </w:divBdr>
    </w:div>
    <w:div w:id="578172762">
      <w:bodyDiv w:val="1"/>
      <w:marLeft w:val="0"/>
      <w:marRight w:val="0"/>
      <w:marTop w:val="0"/>
      <w:marBottom w:val="0"/>
      <w:divBdr>
        <w:top w:val="none" w:sz="0" w:space="0" w:color="auto"/>
        <w:left w:val="none" w:sz="0" w:space="0" w:color="auto"/>
        <w:bottom w:val="none" w:sz="0" w:space="0" w:color="auto"/>
        <w:right w:val="none" w:sz="0" w:space="0" w:color="auto"/>
      </w:divBdr>
    </w:div>
    <w:div w:id="584997897">
      <w:bodyDiv w:val="1"/>
      <w:marLeft w:val="0"/>
      <w:marRight w:val="0"/>
      <w:marTop w:val="0"/>
      <w:marBottom w:val="0"/>
      <w:divBdr>
        <w:top w:val="none" w:sz="0" w:space="0" w:color="auto"/>
        <w:left w:val="none" w:sz="0" w:space="0" w:color="auto"/>
        <w:bottom w:val="none" w:sz="0" w:space="0" w:color="auto"/>
        <w:right w:val="none" w:sz="0" w:space="0" w:color="auto"/>
      </w:divBdr>
    </w:div>
    <w:div w:id="598567209">
      <w:bodyDiv w:val="1"/>
      <w:marLeft w:val="0"/>
      <w:marRight w:val="0"/>
      <w:marTop w:val="0"/>
      <w:marBottom w:val="0"/>
      <w:divBdr>
        <w:top w:val="none" w:sz="0" w:space="0" w:color="auto"/>
        <w:left w:val="none" w:sz="0" w:space="0" w:color="auto"/>
        <w:bottom w:val="none" w:sz="0" w:space="0" w:color="auto"/>
        <w:right w:val="none" w:sz="0" w:space="0" w:color="auto"/>
      </w:divBdr>
    </w:div>
    <w:div w:id="627973914">
      <w:bodyDiv w:val="1"/>
      <w:marLeft w:val="0"/>
      <w:marRight w:val="0"/>
      <w:marTop w:val="0"/>
      <w:marBottom w:val="0"/>
      <w:divBdr>
        <w:top w:val="none" w:sz="0" w:space="0" w:color="auto"/>
        <w:left w:val="none" w:sz="0" w:space="0" w:color="auto"/>
        <w:bottom w:val="none" w:sz="0" w:space="0" w:color="auto"/>
        <w:right w:val="none" w:sz="0" w:space="0" w:color="auto"/>
      </w:divBdr>
    </w:div>
    <w:div w:id="658389571">
      <w:bodyDiv w:val="1"/>
      <w:marLeft w:val="0"/>
      <w:marRight w:val="0"/>
      <w:marTop w:val="0"/>
      <w:marBottom w:val="0"/>
      <w:divBdr>
        <w:top w:val="none" w:sz="0" w:space="0" w:color="auto"/>
        <w:left w:val="none" w:sz="0" w:space="0" w:color="auto"/>
        <w:bottom w:val="none" w:sz="0" w:space="0" w:color="auto"/>
        <w:right w:val="none" w:sz="0" w:space="0" w:color="auto"/>
      </w:divBdr>
    </w:div>
    <w:div w:id="686907653">
      <w:bodyDiv w:val="1"/>
      <w:marLeft w:val="0"/>
      <w:marRight w:val="0"/>
      <w:marTop w:val="0"/>
      <w:marBottom w:val="0"/>
      <w:divBdr>
        <w:top w:val="none" w:sz="0" w:space="0" w:color="auto"/>
        <w:left w:val="none" w:sz="0" w:space="0" w:color="auto"/>
        <w:bottom w:val="none" w:sz="0" w:space="0" w:color="auto"/>
        <w:right w:val="none" w:sz="0" w:space="0" w:color="auto"/>
      </w:divBdr>
    </w:div>
    <w:div w:id="877666382">
      <w:bodyDiv w:val="1"/>
      <w:marLeft w:val="0"/>
      <w:marRight w:val="0"/>
      <w:marTop w:val="0"/>
      <w:marBottom w:val="0"/>
      <w:divBdr>
        <w:top w:val="none" w:sz="0" w:space="0" w:color="auto"/>
        <w:left w:val="none" w:sz="0" w:space="0" w:color="auto"/>
        <w:bottom w:val="none" w:sz="0" w:space="0" w:color="auto"/>
        <w:right w:val="none" w:sz="0" w:space="0" w:color="auto"/>
      </w:divBdr>
    </w:div>
    <w:div w:id="995451121">
      <w:bodyDiv w:val="1"/>
      <w:marLeft w:val="0"/>
      <w:marRight w:val="0"/>
      <w:marTop w:val="0"/>
      <w:marBottom w:val="0"/>
      <w:divBdr>
        <w:top w:val="none" w:sz="0" w:space="0" w:color="auto"/>
        <w:left w:val="none" w:sz="0" w:space="0" w:color="auto"/>
        <w:bottom w:val="none" w:sz="0" w:space="0" w:color="auto"/>
        <w:right w:val="none" w:sz="0" w:space="0" w:color="auto"/>
      </w:divBdr>
    </w:div>
    <w:div w:id="1015033505">
      <w:bodyDiv w:val="1"/>
      <w:marLeft w:val="0"/>
      <w:marRight w:val="0"/>
      <w:marTop w:val="0"/>
      <w:marBottom w:val="0"/>
      <w:divBdr>
        <w:top w:val="none" w:sz="0" w:space="0" w:color="auto"/>
        <w:left w:val="none" w:sz="0" w:space="0" w:color="auto"/>
        <w:bottom w:val="none" w:sz="0" w:space="0" w:color="auto"/>
        <w:right w:val="none" w:sz="0" w:space="0" w:color="auto"/>
      </w:divBdr>
    </w:div>
    <w:div w:id="1087456403">
      <w:bodyDiv w:val="1"/>
      <w:marLeft w:val="0"/>
      <w:marRight w:val="0"/>
      <w:marTop w:val="0"/>
      <w:marBottom w:val="0"/>
      <w:divBdr>
        <w:top w:val="none" w:sz="0" w:space="0" w:color="auto"/>
        <w:left w:val="none" w:sz="0" w:space="0" w:color="auto"/>
        <w:bottom w:val="none" w:sz="0" w:space="0" w:color="auto"/>
        <w:right w:val="none" w:sz="0" w:space="0" w:color="auto"/>
      </w:divBdr>
    </w:div>
    <w:div w:id="1179734521">
      <w:bodyDiv w:val="1"/>
      <w:marLeft w:val="0"/>
      <w:marRight w:val="0"/>
      <w:marTop w:val="0"/>
      <w:marBottom w:val="0"/>
      <w:divBdr>
        <w:top w:val="none" w:sz="0" w:space="0" w:color="auto"/>
        <w:left w:val="none" w:sz="0" w:space="0" w:color="auto"/>
        <w:bottom w:val="none" w:sz="0" w:space="0" w:color="auto"/>
        <w:right w:val="none" w:sz="0" w:space="0" w:color="auto"/>
      </w:divBdr>
    </w:div>
    <w:div w:id="1237976550">
      <w:bodyDiv w:val="1"/>
      <w:marLeft w:val="0"/>
      <w:marRight w:val="0"/>
      <w:marTop w:val="0"/>
      <w:marBottom w:val="0"/>
      <w:divBdr>
        <w:top w:val="none" w:sz="0" w:space="0" w:color="auto"/>
        <w:left w:val="none" w:sz="0" w:space="0" w:color="auto"/>
        <w:bottom w:val="none" w:sz="0" w:space="0" w:color="auto"/>
        <w:right w:val="none" w:sz="0" w:space="0" w:color="auto"/>
      </w:divBdr>
    </w:div>
    <w:div w:id="1360424897">
      <w:bodyDiv w:val="1"/>
      <w:marLeft w:val="0"/>
      <w:marRight w:val="0"/>
      <w:marTop w:val="0"/>
      <w:marBottom w:val="0"/>
      <w:divBdr>
        <w:top w:val="none" w:sz="0" w:space="0" w:color="auto"/>
        <w:left w:val="none" w:sz="0" w:space="0" w:color="auto"/>
        <w:bottom w:val="none" w:sz="0" w:space="0" w:color="auto"/>
        <w:right w:val="none" w:sz="0" w:space="0" w:color="auto"/>
      </w:divBdr>
    </w:div>
    <w:div w:id="1445274331">
      <w:bodyDiv w:val="1"/>
      <w:marLeft w:val="0"/>
      <w:marRight w:val="0"/>
      <w:marTop w:val="0"/>
      <w:marBottom w:val="0"/>
      <w:divBdr>
        <w:top w:val="none" w:sz="0" w:space="0" w:color="auto"/>
        <w:left w:val="none" w:sz="0" w:space="0" w:color="auto"/>
        <w:bottom w:val="none" w:sz="0" w:space="0" w:color="auto"/>
        <w:right w:val="none" w:sz="0" w:space="0" w:color="auto"/>
      </w:divBdr>
    </w:div>
    <w:div w:id="1594391591">
      <w:bodyDiv w:val="1"/>
      <w:marLeft w:val="0"/>
      <w:marRight w:val="0"/>
      <w:marTop w:val="0"/>
      <w:marBottom w:val="0"/>
      <w:divBdr>
        <w:top w:val="none" w:sz="0" w:space="0" w:color="auto"/>
        <w:left w:val="none" w:sz="0" w:space="0" w:color="auto"/>
        <w:bottom w:val="none" w:sz="0" w:space="0" w:color="auto"/>
        <w:right w:val="none" w:sz="0" w:space="0" w:color="auto"/>
      </w:divBdr>
    </w:div>
    <w:div w:id="1614246565">
      <w:bodyDiv w:val="1"/>
      <w:marLeft w:val="0"/>
      <w:marRight w:val="0"/>
      <w:marTop w:val="0"/>
      <w:marBottom w:val="0"/>
      <w:divBdr>
        <w:top w:val="none" w:sz="0" w:space="0" w:color="auto"/>
        <w:left w:val="none" w:sz="0" w:space="0" w:color="auto"/>
        <w:bottom w:val="none" w:sz="0" w:space="0" w:color="auto"/>
        <w:right w:val="none" w:sz="0" w:space="0" w:color="auto"/>
      </w:divBdr>
    </w:div>
    <w:div w:id="1617787199">
      <w:bodyDiv w:val="1"/>
      <w:marLeft w:val="0"/>
      <w:marRight w:val="0"/>
      <w:marTop w:val="0"/>
      <w:marBottom w:val="0"/>
      <w:divBdr>
        <w:top w:val="none" w:sz="0" w:space="0" w:color="auto"/>
        <w:left w:val="none" w:sz="0" w:space="0" w:color="auto"/>
        <w:bottom w:val="none" w:sz="0" w:space="0" w:color="auto"/>
        <w:right w:val="none" w:sz="0" w:space="0" w:color="auto"/>
      </w:divBdr>
    </w:div>
    <w:div w:id="1663502951">
      <w:bodyDiv w:val="1"/>
      <w:marLeft w:val="0"/>
      <w:marRight w:val="0"/>
      <w:marTop w:val="0"/>
      <w:marBottom w:val="0"/>
      <w:divBdr>
        <w:top w:val="none" w:sz="0" w:space="0" w:color="auto"/>
        <w:left w:val="none" w:sz="0" w:space="0" w:color="auto"/>
        <w:bottom w:val="none" w:sz="0" w:space="0" w:color="auto"/>
        <w:right w:val="none" w:sz="0" w:space="0" w:color="auto"/>
      </w:divBdr>
    </w:div>
    <w:div w:id="1665233320">
      <w:bodyDiv w:val="1"/>
      <w:marLeft w:val="0"/>
      <w:marRight w:val="0"/>
      <w:marTop w:val="0"/>
      <w:marBottom w:val="0"/>
      <w:divBdr>
        <w:top w:val="none" w:sz="0" w:space="0" w:color="auto"/>
        <w:left w:val="none" w:sz="0" w:space="0" w:color="auto"/>
        <w:bottom w:val="none" w:sz="0" w:space="0" w:color="auto"/>
        <w:right w:val="none" w:sz="0" w:space="0" w:color="auto"/>
      </w:divBdr>
    </w:div>
    <w:div w:id="1677001490">
      <w:bodyDiv w:val="1"/>
      <w:marLeft w:val="0"/>
      <w:marRight w:val="0"/>
      <w:marTop w:val="0"/>
      <w:marBottom w:val="0"/>
      <w:divBdr>
        <w:top w:val="none" w:sz="0" w:space="0" w:color="auto"/>
        <w:left w:val="none" w:sz="0" w:space="0" w:color="auto"/>
        <w:bottom w:val="none" w:sz="0" w:space="0" w:color="auto"/>
        <w:right w:val="none" w:sz="0" w:space="0" w:color="auto"/>
      </w:divBdr>
    </w:div>
    <w:div w:id="1803037240">
      <w:bodyDiv w:val="1"/>
      <w:marLeft w:val="0"/>
      <w:marRight w:val="0"/>
      <w:marTop w:val="0"/>
      <w:marBottom w:val="0"/>
      <w:divBdr>
        <w:top w:val="none" w:sz="0" w:space="0" w:color="auto"/>
        <w:left w:val="none" w:sz="0" w:space="0" w:color="auto"/>
        <w:bottom w:val="none" w:sz="0" w:space="0" w:color="auto"/>
        <w:right w:val="none" w:sz="0" w:space="0" w:color="auto"/>
      </w:divBdr>
    </w:div>
    <w:div w:id="1815634514">
      <w:bodyDiv w:val="1"/>
      <w:marLeft w:val="0"/>
      <w:marRight w:val="0"/>
      <w:marTop w:val="0"/>
      <w:marBottom w:val="0"/>
      <w:divBdr>
        <w:top w:val="none" w:sz="0" w:space="0" w:color="auto"/>
        <w:left w:val="none" w:sz="0" w:space="0" w:color="auto"/>
        <w:bottom w:val="none" w:sz="0" w:space="0" w:color="auto"/>
        <w:right w:val="none" w:sz="0" w:space="0" w:color="auto"/>
      </w:divBdr>
    </w:div>
    <w:div w:id="1855218427">
      <w:bodyDiv w:val="1"/>
      <w:marLeft w:val="0"/>
      <w:marRight w:val="0"/>
      <w:marTop w:val="0"/>
      <w:marBottom w:val="0"/>
      <w:divBdr>
        <w:top w:val="none" w:sz="0" w:space="0" w:color="auto"/>
        <w:left w:val="none" w:sz="0" w:space="0" w:color="auto"/>
        <w:bottom w:val="none" w:sz="0" w:space="0" w:color="auto"/>
        <w:right w:val="none" w:sz="0" w:space="0" w:color="auto"/>
      </w:divBdr>
    </w:div>
    <w:div w:id="1948347024">
      <w:bodyDiv w:val="1"/>
      <w:marLeft w:val="0"/>
      <w:marRight w:val="0"/>
      <w:marTop w:val="0"/>
      <w:marBottom w:val="0"/>
      <w:divBdr>
        <w:top w:val="none" w:sz="0" w:space="0" w:color="auto"/>
        <w:left w:val="none" w:sz="0" w:space="0" w:color="auto"/>
        <w:bottom w:val="none" w:sz="0" w:space="0" w:color="auto"/>
        <w:right w:val="none" w:sz="0" w:space="0" w:color="auto"/>
      </w:divBdr>
    </w:div>
    <w:div w:id="21347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bd-memorial.ru/html/info.htm?id=409123665" TargetMode="External"/><Relationship Id="rId18" Type="http://schemas.openxmlformats.org/officeDocument/2006/relationships/hyperlink" Target="https://novosibirsk.bezformata.com/listnews/hlebom-edinim-zhiv-chelovek/15321569" TargetMode="External"/><Relationship Id="rId26" Type="http://schemas.openxmlformats.org/officeDocument/2006/relationships/hyperlink" Target="https://ru.wikiludia.com/wiki/%D0%A0%D0%B5%D0%B4%D1%87%D0%B5%D0%BD%D0%BA%D0%BE%D0%B2_%D0%9F%D0%B5%D1%82%D1%80_%D0%A1%D1%82%D0%B5%D0%BF%D0%B0%D0%BD%D0%BE%D0%B2%D0%B8%D1%87" TargetMode="External"/><Relationship Id="rId39" Type="http://schemas.openxmlformats.org/officeDocument/2006/relationships/hyperlink" Target="https://www.wikiwand.com/ru/%D0%92%D0%B5%D1%80%D1%85%D0%BE%D0%B2%D0%BD%D1%8B%D0%B9_%D0%A1%D0%BE%D0%B2%D0%B5%D1%82_%D0%A1%D0%A1%D0%A1%D0%A0" TargetMode="External"/><Relationship Id="rId21" Type="http://schemas.openxmlformats.org/officeDocument/2006/relationships/hyperlink" Target="https://ru.wikipedia.org/wiki/%D0%92%D0%B5%D0%BB%D0%B8%D0%BA%D0%B0%D1%8F_%D0%9E%D1%82%D0%B5%D1%87%D0%B5%D1%81%D1%82%D0%B2%D0%B5%D0%BD%D0%BD%D0%B0%D1%8F_%D0%B2%D0%BE%D0%B9%D0%BD%D0%B0" TargetMode="External"/><Relationship Id="rId34" Type="http://schemas.openxmlformats.org/officeDocument/2006/relationships/hyperlink" Target="https://www.wikiwand.com/ru/%D0%9D%D0%BE%D0%B2%D0%BE%D1%81%D0%B8%D0%B1%D0%B8%D1%80%D1%81%D0%BA" TargetMode="External"/><Relationship Id="rId42" Type="http://schemas.openxmlformats.org/officeDocument/2006/relationships/hyperlink" Target="https://www.wikiwand.com/ru/%D0%93%D0%B5%D1%80%D0%BE%D0%B9_%D0%A1%D0%BE%D0%B2%D0%B5%D1%82%D1%81%D0%BA%D0%BE%D0%B3%D0%BE_%D0%A1%D0%BE%D1%8E%D0%B7%D0%B0" TargetMode="External"/><Relationship Id="rId47" Type="http://schemas.openxmlformats.org/officeDocument/2006/relationships/hyperlink" Target="https://www.wikiwand.com/ru/%D0%9E%D1%80%D0%B4%D0%B5%D0%BD_%D0%9A%D1%80%D0%B0%D1%81%D0%BD%D0%BE%D0%B3%D0%BE_%D0%97%D0%BD%D0%B0%D0%BC%D0%B5%D0%BD%D0%B8" TargetMode="External"/><Relationship Id="rId50" Type="http://schemas.openxmlformats.org/officeDocument/2006/relationships/hyperlink" Target="https://pamyat-naroda.ru/" TargetMode="External"/><Relationship Id="rId55" Type="http://schemas.openxmlformats.org/officeDocument/2006/relationships/hyperlink" Target="http://www.easadov.ru/" TargetMode="External"/><Relationship Id="rId63" Type="http://schemas.openxmlformats.org/officeDocument/2006/relationships/hyperlink" Target="http://softsalo.com/sovet_41-45_polit/003_agit_3.html" TargetMode="External"/><Relationship Id="rId68" Type="http://schemas.openxmlformats.org/officeDocument/2006/relationships/hyperlink" Target="https://www.molodguard.ru/article99.htm" TargetMode="External"/><Relationship Id="rId76" Type="http://schemas.openxmlformats.org/officeDocument/2006/relationships/hyperlink" Target="http://zvezdini.ucoz.ru/avatar/54/medal_za_oboronu_moskvy.jpg"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uniconf.ru/factories/novosibirskaya/" TargetMode="External"/><Relationship Id="rId2" Type="http://schemas.openxmlformats.org/officeDocument/2006/relationships/numbering" Target="numbering.xml"/><Relationship Id="rId16" Type="http://schemas.openxmlformats.org/officeDocument/2006/relationships/hyperlink" Target="https://ru.wikipedia.org/wiki/%D0%A7%D0%B5%D1%85%D0%BE%D1%81%D0%BB%D0%BE%D0%B2%D0%B0%D0%BA%D0%B8%D1%8F" TargetMode="External"/><Relationship Id="rId29" Type="http://schemas.openxmlformats.org/officeDocument/2006/relationships/hyperlink" Target="https://www.wikiwand.com/ru/1927_%D0%B3%D0%BE%D0%B4" TargetMode="External"/><Relationship Id="rId11" Type="http://schemas.openxmlformats.org/officeDocument/2006/relationships/hyperlink" Target="http://ru.wikipedia.org/wiki/%D0%9E%D0%9B%D0%9C%D0%90_%D0%9C%D0%B5%D0%B4%D0%B8%D0%B0_%D0%93%D1%80%D1%83%D0%BF%D0%BF" TargetMode="External"/><Relationship Id="rId24" Type="http://schemas.openxmlformats.org/officeDocument/2006/relationships/hyperlink" Target="https://journals.susu.ru/lcc/article/view/114/299" TargetMode="External"/><Relationship Id="rId32" Type="http://schemas.openxmlformats.org/officeDocument/2006/relationships/hyperlink" Target="https://www.wikiwand.com/ru/1931_%D0%B3%D0%BE%D0%B4" TargetMode="External"/><Relationship Id="rId37" Type="http://schemas.openxmlformats.org/officeDocument/2006/relationships/hyperlink" Target="https://www.wikiwand.com/ru/%D0%AD%D1%81%D0%BA%D0%B0%D0%B4%D1%80%D0%B8%D0%BB%D1%8C%D1%8F" TargetMode="External"/><Relationship Id="rId40" Type="http://schemas.openxmlformats.org/officeDocument/2006/relationships/hyperlink" Target="https://www.wikiwand.com/ru/29_%D0%B8%D1%8E%D0%BD%D1%8F" TargetMode="External"/><Relationship Id="rId45" Type="http://schemas.openxmlformats.org/officeDocument/2006/relationships/hyperlink" Target="https://www.wikiwand.com/ru/22_%D1%84%D0%B5%D0%B2%D1%80%D0%B0%D0%BB%D1%8F" TargetMode="External"/><Relationship Id="rId53" Type="http://schemas.openxmlformats.org/officeDocument/2006/relationships/hyperlink" Target="https://www.litmir.me/a/?id=3135" TargetMode="External"/><Relationship Id="rId58" Type="http://schemas.openxmlformats.org/officeDocument/2006/relationships/hyperlink" Target="http://bsiskitim.ru/bd/iskitimvWOW/stati/354st.htm" TargetMode="External"/><Relationship Id="rId66" Type="http://schemas.openxmlformats.org/officeDocument/2006/relationships/hyperlink" Target="https://www.molodguard.ru/article208.htm" TargetMode="External"/><Relationship Id="rId74" Type="http://schemas.openxmlformats.org/officeDocument/2006/relationships/hyperlink" Target="http://www.sovsibir.ru/news/62003" TargetMode="External"/><Relationship Id="rId79" Type="http://schemas.openxmlformats.org/officeDocument/2006/relationships/hyperlink" Target="http://nsk.novosibdom.ru/node/2302" TargetMode="External"/><Relationship Id="rId5" Type="http://schemas.openxmlformats.org/officeDocument/2006/relationships/settings" Target="settings.xml"/><Relationship Id="rId61" Type="http://schemas.openxmlformats.org/officeDocument/2006/relationships/hyperlink" Target="https://www.kp.ru/specproject/msk/alfabank-plakaty/" TargetMode="External"/><Relationship Id="rId82" Type="http://schemas.openxmlformats.org/officeDocument/2006/relationships/hyperlink" Target="https://ru.wikipedia.org/wiki/%D0%92%D0%BE%D0%B5%D0%BD%D0%B8%D0%B7%D0%B4%D0%B0%D1%82" TargetMode="External"/><Relationship Id="rId19" Type="http://schemas.openxmlformats.org/officeDocument/2006/relationships/hyperlink" Target="https://rusneb.ru/search/?f_publishyear=2001" TargetMode="External"/><Relationship Id="rId4" Type="http://schemas.microsoft.com/office/2007/relationships/stylesWithEffects" Target="stylesWithEffects.xml"/><Relationship Id="rId9" Type="http://schemas.openxmlformats.org/officeDocument/2006/relationships/hyperlink" Target="http://www.nsk.aif.ru" TargetMode="External"/><Relationship Id="rId14" Type="http://schemas.openxmlformats.org/officeDocument/2006/relationships/hyperlink" Target="https://ru.wikipedia.org/wiki/%D0%A0%D0%B0%D0%B1%D0%BE%D1%87%D0%B5-%D0%BA%D1%80%D0%B5%D1%81%D1%82%D1%8C%D1%8F%D0%BD%D1%81%D0%BA%D0%B0%D1%8F_%D0%9A%D1%80%D0%B0%D1%81%D0%BD%D0%B0%D1%8F_%D0%B0%D1%80%D0%BC%D0%B8%D1%8F" TargetMode="External"/><Relationship Id="rId22" Type="http://schemas.openxmlformats.org/officeDocument/2006/relationships/hyperlink" Target="http://www.podvignaroda.ru" TargetMode="External"/><Relationship Id="rId27" Type="http://schemas.openxmlformats.org/officeDocument/2006/relationships/hyperlink" Target="https://www.wikiwand.com/ru/9_%D1%84%D0%B5%D0%B2%D1%80%D0%B0%D0%BB%D1%8F" TargetMode="External"/><Relationship Id="rId30" Type="http://schemas.openxmlformats.org/officeDocument/2006/relationships/hyperlink" Target="https://www.wikiwand.com/ru/1929_%D0%B3%D0%BE%D0%B4" TargetMode="External"/><Relationship Id="rId35" Type="http://schemas.openxmlformats.org/officeDocument/2006/relationships/hyperlink" Target="https://www.wikiwand.com/ru/1942_%D0%B3%D0%BE%D0%B4" TargetMode="External"/><Relationship Id="rId43" Type="http://schemas.openxmlformats.org/officeDocument/2006/relationships/hyperlink" Target="https://www.wikiwand.com/ru/%D0%9E%D1%80%D0%B4%D0%B5%D0%BD_%D0%9B%D0%B5%D0%BD%D0%B8%D0%BD%D0%B0" TargetMode="External"/><Relationship Id="rId48" Type="http://schemas.openxmlformats.org/officeDocument/2006/relationships/hyperlink" Target="https://www.wikiwand.com/ru/%D0%9E%D1%80%D0%B4%D0%B5%D0%BD_%D0%9E%D1%82%D0%B5%D1%87%D0%B5%D1%81%D1%82%D0%B2%D0%B5%D0%BD%D0%BD%D0%BE%D0%B9_%D0%B2%D0%BE%D0%B9%D0%BD%D1%8B" TargetMode="External"/><Relationship Id="rId56" Type="http://schemas.openxmlformats.org/officeDocument/2006/relationships/hyperlink" Target="http://adm.nso.ru/_1pages/ru/70nso/Doc.html" TargetMode="External"/><Relationship Id="rId64" Type="http://schemas.openxmlformats.org/officeDocument/2006/relationships/hyperlink" Target="http://irkocc.ru/nms/npk/230-sila-slabykh-zhenshhiny-v-velikojj.html" TargetMode="External"/><Relationship Id="rId69" Type="http://schemas.openxmlformats.org/officeDocument/2006/relationships/hyperlink" Target="http://militera.lib.ru/memo/russian/kuznetsov2/11.html" TargetMode="External"/><Relationship Id="rId77" Type="http://schemas.openxmlformats.org/officeDocument/2006/relationships/hyperlink" Target="http://www.pamyat-naroda.ru" TargetMode="External"/><Relationship Id="rId8" Type="http://schemas.openxmlformats.org/officeDocument/2006/relationships/endnotes" Target="endnotes.xml"/><Relationship Id="rId51" Type="http://schemas.openxmlformats.org/officeDocument/2006/relationships/hyperlink" Target="https://pamyat-naroda.ru" TargetMode="External"/><Relationship Id="rId72" Type="http://schemas.openxmlformats.org/officeDocument/2006/relationships/hyperlink" Target="http://bsk.nios.ru/content/evakuaciya-promyshlennyh-predpriyatiy-v-novosibirsk-v-pervye-mesyacy-velikoy-otechestvennoy" TargetMode="External"/><Relationship Id="rId80" Type="http://schemas.openxmlformats.org/officeDocument/2006/relationships/hyperlink" Target="http://m-nsk.ru/istoriya-goroda/istoriya-razvitiya/1941-1945-gg/" TargetMode="Externa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podvignaroda.ru/?" TargetMode="External"/><Relationship Id="rId17" Type="http://schemas.openxmlformats.org/officeDocument/2006/relationships/hyperlink" Target="http://docs.cntd.ru/document/5493298" TargetMode="External"/><Relationship Id="rId25" Type="http://schemas.openxmlformats.org/officeDocument/2006/relationships/hyperlink" Target="http://yandex.ru/clck/jsredir?bu=14tg31&amp;from=yandex.ru%3Bsearch%2F%3Bweb%3B%3B&amp;text=&amp;etext=2202.gucnjkTtfXz69jtzVQ989WCl2i8gOaJRpDEyop81gVKK47ZDWNPxrbsbEv5oNVea29pXJHEHx7wjdK3-C79C2Y-1ARnz7U1gykFXomgBsswjg-vdeUYsK21bH32D-rw2Qe_efgeOcYgaZX4H9qOiZq46amB2zrTG1pWCarigplPQ3SD9R9TxbOwchfdWZMXObnpnaGlrYXlsd2ltanhnZg.e1c45899ab8b0ff01add83029314d86d0f3b69fc&amp;uuid=&amp;state=jLT9ScZ_wbo,&amp;&amp;cst=AiuY0DBWFJ7q0qcCggtsKYxgFEK6v_bXokHyFTodkFLNRW3exFnzYHZLtWTpheRzcEDVMOBcC5nYYG4jiGy_n2_DrtipXvTGA4twYsM1h6ND22WX1auXSDr_009MMgEs7tECM_wktnu8fgAA9zvkAlFJsJiMSciXC0dIZMnEmtGotiDD8rVDM97Mz7bo5uO11Rxd3D7pfyxV2UD8EIj5122fNnX8IoklNOo3-RR2GxMX9fuvzm2YmvDHMQCKtLcKq3N950lHfHfn77bLu0DQ7wTu89hb9EdM3G7Fdsp9jD_05-hRLacElQMYggKdfq-HCybgr_4sPhPQIBJBRnNWgfxAvQCm6If7Y4T8Y63In3hnEbvX3-m15eBeTkEPZsFWn4aKCNi-IhSiCbYrj5M9AL7zwgQj1YFTA80CUowLyQjDMVrmoCyVraK6JvsYsR-22KK72rMTcoCSviylJmZTrBEn382T71Z2WxVVw1J6FbqXzZd9ewTGeSr4Pqw_92dU5yghJfdF8iKafR1jqgIEJ7MhQOVBS6JrKk1pxWwxujKTQYE-EhiB8wAkym2qVkuD46ca6w4f3_XFh98eT-p527vlR3ufg1GdePvp65aCXQszefAKXPicAb6Q-7hpo57fhecpp5_WpfVZwRtcuKJTJGIMg2kBVcE29MiCqI9_UYLkBZe5mD5PSlf0SXOUeN3jHx5BwXinu2d5fQVDt-AJZtpNQ2idpW9WRnUMYMoMhyLmDZM_cfoT57oYGWK8PiNwD0AyDpxjGWC86_6L9-EnXgnss18rTUHO6_HnipqseUETxjHjUA_M3aOmmu0wHHIMdfMQnO-qWk2IYhuLO4pW_pkTeJHyOoia4C96b312_DYQVsk8e35U3Q4AgPqSxp84im7suA6CZQ5s3q1YOmQoKEZVkVS35ukrS_Yfx1VJITaXzws0_wWyXHrHU1lSMT8q69JHStJ8zDEHfAZUwH0nFSv3ZTbTn_JWcjPd2vGr2Dn8brdJBlkgbKCjTHFXoSTeOltq7nVZsH5JfWmaIVuPqw,,&amp;data=UlNrNmk5WktYejY4cHFySjRXSWhXQzdLY3hSTVNzV2ZFamZQYzZ3MzZHZXFsQ2RtOHN5RHpWaE5keTVkYjZ6RDl4UXJPYkFVaG9lNEZDWEtycEJOTWUxY1NwYnIyS3lDYVBrVTdzMzZwdmMs&amp;sign=c561b2328912e02c3f7b94c46bac941d&amp;keyno=0&amp;b64e=2&amp;ref=orjY4mGPRjk5boDnW0uvlrrd71vZw9kpVBUyA8nmgREuwYRlJ1V0UlVEg5RKMuPy8M-ucajn7NKZw1YNi6oSs29X1iv-c6sOM5VFsq9x0i0cocK_XUFlSD8EmutSanFnEtfJLF-B-enG1cXhj8ZbJQebgpiZsSy8EFteJAaXFMf4vC_Rpqw8-YYE4EFl5OKQe5FD7_UIGirZyHgtAITeTsmhVWMCKF7cQKcf3y42XNfn_9f3Ix2gzDqtV1JbDRG9JCv0u2zhANyxJngWCLkvRVxSJAI0ToqDqzKOWgB3bVe5lRDlQpwvHqqcSEjpkfGigb8fRzqhHysTgRLKeHbN4h9txxuNffSpni9ZgZ2tlBmnPMhElLKG_a2J6-IWGhBEZBTSkGNSQdyruJ0Rr4bD-daGDDb_pFfGrYuQqfA2IQ_0Df0OzwMTi1bq3_FV5r" TargetMode="External"/><Relationship Id="rId33" Type="http://schemas.openxmlformats.org/officeDocument/2006/relationships/hyperlink" Target="https://www.wikiwand.com/ru/1933_%D0%B3%D0%BE%D0%B4" TargetMode="External"/><Relationship Id="rId38" Type="http://schemas.openxmlformats.org/officeDocument/2006/relationships/hyperlink" Target="https://www.wikiwand.com/ru/3-%D0%B9_%D0%A3%D0%BA%D1%80%D0%B0%D0%B8%D0%BD%D1%81%D0%BA%D0%B8%D0%B9_%D1%84%D1%80%D0%BE%D0%BD%D1%82" TargetMode="External"/><Relationship Id="rId46" Type="http://schemas.openxmlformats.org/officeDocument/2006/relationships/hyperlink" Target="https://www.wikiwand.com/ru/1960_%D0%B3%D0%BE%D0%B4" TargetMode="External"/><Relationship Id="rId59" Type="http://schemas.openxmlformats.org/officeDocument/2006/relationships/hyperlink" Target="http://www.kulturologia.ru/blogs/050916/31211/" TargetMode="External"/><Relationship Id="rId67" Type="http://schemas.openxmlformats.org/officeDocument/2006/relationships/hyperlink" Target="https://www.molodguard.ru/guardian71.htm" TargetMode="External"/><Relationship Id="rId20" Type="http://schemas.openxmlformats.org/officeDocument/2006/relationships/hyperlink" Target="https://ru.wikipedia.org/wiki/%D0%94%D0%BE%D0%BA%D1%83%D0%BC%D0%B5%D0%BD%D1%82" TargetMode="External"/><Relationship Id="rId41" Type="http://schemas.openxmlformats.org/officeDocument/2006/relationships/hyperlink" Target="https://www.wikiwand.com/ru/1945_%D0%B3%D0%BE%D0%B4" TargetMode="External"/><Relationship Id="rId54" Type="http://schemas.openxmlformats.org/officeDocument/2006/relationships/hyperlink" Target="https://web.archivehttps://rustih.ru/eduard-asadov/" TargetMode="External"/><Relationship Id="rId62" Type="http://schemas.openxmlformats.org/officeDocument/2006/relationships/hyperlink" Target="https://dem-2011.livejournal.com/328960.html" TargetMode="External"/><Relationship Id="rId70" Type="http://schemas.openxmlformats.org/officeDocument/2006/relationships/hyperlink" Target="http://kraeved.ngonb.ru/node/5667" TargetMode="External"/><Relationship Id="rId75" Type="http://schemas.openxmlformats.org/officeDocument/2006/relationships/hyperlink" Target="https://ru.wikipedia.org/wiki/%D0%9C%D0%B0%D1%80%D1%8B"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92%D0%B5%D0%BB%D0%B8%D0%BA%D0%B0%D1%8F_%D0%9E%D1%82%D0%B5%D1%87%D0%B5%D1%81%D1%82%D0%B2%D0%B5%D0%BD%D0%BD%D0%B0%D1%8F_%D0%B2%D0%BE%D0%B9%D0%BD%D0%B0" TargetMode="External"/><Relationship Id="rId23" Type="http://schemas.openxmlformats.org/officeDocument/2006/relationships/hyperlink" Target="http://www.obd-memorial.ru/" TargetMode="External"/><Relationship Id="rId28" Type="http://schemas.openxmlformats.org/officeDocument/2006/relationships/hyperlink" Target="https://www.wikiwand.com/ru/1905_%D0%B3%D0%BE%D0%B4" TargetMode="External"/><Relationship Id="rId36" Type="http://schemas.openxmlformats.org/officeDocument/2006/relationships/hyperlink" Target="https://www.wikiwand.com/ru/%D0%9C%D0%B0%D0%B9%D0%BE%D1%80" TargetMode="External"/><Relationship Id="rId49" Type="http://schemas.openxmlformats.org/officeDocument/2006/relationships/hyperlink" Target="https://www.wikiwand.com/ru/%D0%9E%D1%80%D0%B4%D0%B5%D0%BD_%D0%9A%D1%80%D0%B0%D1%81%D0%BD%D0%BE%D0%B9_%D0%97%D0%B2%D0%B5%D0%B7%D0%B4%D1%8B" TargetMode="External"/><Relationship Id="rId57" Type="http://schemas.openxmlformats.org/officeDocument/2006/relationships/hyperlink" Target="http://adm.nso.ru/_1pages/ru/70nso/Bibl.html" TargetMode="External"/><Relationship Id="rId10" Type="http://schemas.openxmlformats.org/officeDocument/2006/relationships/hyperlink" Target="http://ru.wikipedia.org/wiki/%D0%9A%D1%83%D0%BC%D0%B0%D0%BD%D1%91%D0%B2,_%D0%93%D0%B5%D0%BE%D1%80%D0%B3%D0%B8%D0%B9_%D0%90%D0%BB%D0%B5%D0%BA%D1%81%D0%B0%D0%BD%D0%B4%D1%80%D0%BE%D0%B2%D0%B8%D1%87" TargetMode="External"/><Relationship Id="rId31" Type="http://schemas.openxmlformats.org/officeDocument/2006/relationships/hyperlink" Target="https://www.wikiwand.com/ru/%D0%A0%D0%B0%D0%B1%D1%84%D0%B0%D0%BA" TargetMode="External"/><Relationship Id="rId44" Type="http://schemas.openxmlformats.org/officeDocument/2006/relationships/hyperlink" Target="https://www.wikiwand.com/ru/%D0%9C%D0%B5%D0%B4%D0%B0%D0%BB%D1%8C_%C2%AB%D0%97%D0%BE%D0%BB%D0%BE%D1%82%D0%B0%D1%8F_%D0%97%D0%B2%D0%B5%D0%B7%D0%B4%D0%B0%C2%BB_(%D0%A1%D0%A1%D0%A1%D0%A0)" TargetMode="External"/><Relationship Id="rId52" Type="http://schemas.openxmlformats.org/officeDocument/2006/relationships/hyperlink" Target="https://izi.travel/" TargetMode="External"/><Relationship Id="rId60" Type="http://schemas.openxmlformats.org/officeDocument/2006/relationships/hyperlink" Target="https://mywebs.su/blog/history/2118/" TargetMode="External"/><Relationship Id="rId65" Type="http://schemas.openxmlformats.org/officeDocument/2006/relationships/hyperlink" Target="http://thefireofthewar.ru/1418/mg/stati/3118-aptekar-r-samyj-yunyj-iz-podpolshchikov" TargetMode="External"/><Relationship Id="rId73" Type="http://schemas.openxmlformats.org/officeDocument/2006/relationships/hyperlink" Target="http://archives.nso.ru/Lists/News/DispForm.aspx?ID=1052&amp;Source=http%3A%2F%2Farchives%2Enso%2Eru%2FPages%2Fdefault%2Easpx" TargetMode="External"/><Relationship Id="rId78" Type="http://schemas.openxmlformats.org/officeDocument/2006/relationships/hyperlink" Target="http://rodnaya-istoriya.ru/index.php/voennaya-istoriya/voennaya-istoriya/voennaya-promishlennost-sssr-v-1941-1945-gg.html" TargetMode="External"/><Relationship Id="rId81" Type="http://schemas.openxmlformats.org/officeDocument/2006/relationships/hyperlink" Target="https://vn.ru/news-41043/" TargetMode="External"/><Relationship Id="rId86"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0A410489A141C986C1AE8BBA5B8A68"/>
        <w:category>
          <w:name w:val="Общие"/>
          <w:gallery w:val="placeholder"/>
        </w:category>
        <w:types>
          <w:type w:val="bbPlcHdr"/>
        </w:types>
        <w:behaviors>
          <w:behavior w:val="content"/>
        </w:behaviors>
        <w:guid w:val="{420FC4EF-DF23-4EA8-917F-1FE3957CEE1F}"/>
      </w:docPartPr>
      <w:docPartBody>
        <w:p w:rsidR="0086636F" w:rsidRDefault="0086636F" w:rsidP="0086636F">
          <w:pPr>
            <w:pStyle w:val="D30A410489A141C986C1AE8BBA5B8A68"/>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MuseoSansCyr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New Roman Полужирный">
    <w:panose1 w:val="00000000000000000000"/>
    <w:charset w:val="00"/>
    <w:family w:val="roman"/>
    <w:notTrueType/>
    <w:pitch w:val="default"/>
  </w:font>
  <w:font w:name="PFDinTextPro-Regula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6F"/>
    <w:rsid w:val="001C38E9"/>
    <w:rsid w:val="002745AC"/>
    <w:rsid w:val="00291F5A"/>
    <w:rsid w:val="003434B9"/>
    <w:rsid w:val="003811D6"/>
    <w:rsid w:val="006A02C3"/>
    <w:rsid w:val="0086636F"/>
    <w:rsid w:val="00902250"/>
    <w:rsid w:val="00954E79"/>
    <w:rsid w:val="009E4951"/>
    <w:rsid w:val="00A24E54"/>
    <w:rsid w:val="00A86B4A"/>
    <w:rsid w:val="00B5640B"/>
    <w:rsid w:val="00B75112"/>
    <w:rsid w:val="00C16459"/>
    <w:rsid w:val="00D96920"/>
    <w:rsid w:val="00F95401"/>
    <w:rsid w:val="00FA3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B361F934A540A1AF7D29B1FC2482C9">
    <w:name w:val="52B361F934A540A1AF7D29B1FC2482C9"/>
    <w:rsid w:val="0086636F"/>
  </w:style>
  <w:style w:type="paragraph" w:customStyle="1" w:styleId="C2A55D7188574D00BECEA4793216413B">
    <w:name w:val="C2A55D7188574D00BECEA4793216413B"/>
    <w:rsid w:val="0086636F"/>
  </w:style>
  <w:style w:type="paragraph" w:customStyle="1" w:styleId="D30A410489A141C986C1AE8BBA5B8A68">
    <w:name w:val="D30A410489A141C986C1AE8BBA5B8A68"/>
    <w:rsid w:val="0086636F"/>
  </w:style>
  <w:style w:type="paragraph" w:customStyle="1" w:styleId="AB30DEF0DC864233A83745FB6F2B1EB8">
    <w:name w:val="AB30DEF0DC864233A83745FB6F2B1EB8"/>
    <w:rsid w:val="00C164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B361F934A540A1AF7D29B1FC2482C9">
    <w:name w:val="52B361F934A540A1AF7D29B1FC2482C9"/>
    <w:rsid w:val="0086636F"/>
  </w:style>
  <w:style w:type="paragraph" w:customStyle="1" w:styleId="C2A55D7188574D00BECEA4793216413B">
    <w:name w:val="C2A55D7188574D00BECEA4793216413B"/>
    <w:rsid w:val="0086636F"/>
  </w:style>
  <w:style w:type="paragraph" w:customStyle="1" w:styleId="D30A410489A141C986C1AE8BBA5B8A68">
    <w:name w:val="D30A410489A141C986C1AE8BBA5B8A68"/>
    <w:rsid w:val="0086636F"/>
  </w:style>
  <w:style w:type="paragraph" w:customStyle="1" w:styleId="AB30DEF0DC864233A83745FB6F2B1EB8">
    <w:name w:val="AB30DEF0DC864233A83745FB6F2B1EB8"/>
    <w:rsid w:val="00C16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40445</Words>
  <Characters>230540</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ДЕВЯТАЯ ОБЛАСТНАЯ СТУДЕНЧЕСКАЯ НАУЧНО-ПРАКТИЧЕСКАЯ КОНФЕРЕНЦИЯ «ПОКРЫШКИНСКИЕ ЧТЕНИЯ»</vt:lpstr>
    </vt:vector>
  </TitlesOfParts>
  <Company/>
  <LinksUpToDate>false</LinksUpToDate>
  <CharactersWithSpaces>270445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ДЕВЯТАЯ ОБЛАСТНАЯ СТУДЕНЧЕСКАЯ НАУЧНО-ПРАКТИЧЕСКАЯ КОНФЕРЕНЦИЯ «ПОКРЫШКИНСКИЕ ЧТЕНИЯ»</dc:title>
  <dc:creator>пользователь</dc:creator>
  <cp:lastModifiedBy>ПК</cp:lastModifiedBy>
  <cp:revision>2</cp:revision>
  <cp:lastPrinted>2020-03-05T04:37:00Z</cp:lastPrinted>
  <dcterms:created xsi:type="dcterms:W3CDTF">2020-03-10T03:19:00Z</dcterms:created>
  <dcterms:modified xsi:type="dcterms:W3CDTF">2020-03-10T03:19:00Z</dcterms:modified>
</cp:coreProperties>
</file>